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55" w:rsidRDefault="00647955" w:rsidP="00647955">
      <w:pPr>
        <w:jc w:val="center"/>
        <w:rPr>
          <w:b/>
        </w:rPr>
      </w:pPr>
      <w:r>
        <w:rPr>
          <w:b/>
        </w:rPr>
        <w:t xml:space="preserve">                                                                                        Утверждено                         </w:t>
      </w:r>
    </w:p>
    <w:p w:rsidR="00647955" w:rsidRDefault="00647955" w:rsidP="00647955">
      <w:pPr>
        <w:jc w:val="right"/>
        <w:rPr>
          <w:b/>
        </w:rPr>
      </w:pPr>
      <w:r>
        <w:rPr>
          <w:b/>
        </w:rPr>
        <w:t xml:space="preserve">педагогическим советом </w:t>
      </w:r>
    </w:p>
    <w:p w:rsidR="00647955" w:rsidRPr="00647955" w:rsidRDefault="00647955" w:rsidP="00647955">
      <w:pPr>
        <w:jc w:val="right"/>
        <w:rPr>
          <w:b/>
        </w:rPr>
      </w:pPr>
      <w:r>
        <w:rPr>
          <w:b/>
        </w:rPr>
        <w:t>от 14.09.2016</w:t>
      </w:r>
    </w:p>
    <w:p w:rsidR="00647955" w:rsidRDefault="00647955" w:rsidP="005D3E3A">
      <w:pPr>
        <w:jc w:val="center"/>
        <w:rPr>
          <w:b/>
          <w:sz w:val="40"/>
          <w:szCs w:val="40"/>
        </w:rPr>
      </w:pPr>
    </w:p>
    <w:p w:rsidR="00647955" w:rsidRDefault="00647955" w:rsidP="005D3E3A">
      <w:pPr>
        <w:jc w:val="center"/>
        <w:rPr>
          <w:b/>
          <w:sz w:val="40"/>
          <w:szCs w:val="40"/>
        </w:rPr>
      </w:pPr>
    </w:p>
    <w:p w:rsidR="005D3E3A" w:rsidRPr="005D3E3A" w:rsidRDefault="005D3E3A" w:rsidP="005D3E3A">
      <w:pPr>
        <w:jc w:val="center"/>
        <w:rPr>
          <w:b/>
          <w:sz w:val="28"/>
          <w:szCs w:val="28"/>
        </w:rPr>
      </w:pPr>
      <w:r>
        <w:rPr>
          <w:b/>
          <w:sz w:val="40"/>
          <w:szCs w:val="40"/>
        </w:rPr>
        <w:t xml:space="preserve">  </w:t>
      </w:r>
      <w:r w:rsidRPr="005D3E3A">
        <w:rPr>
          <w:b/>
          <w:sz w:val="28"/>
          <w:szCs w:val="28"/>
        </w:rPr>
        <w:t>Краевое</w:t>
      </w:r>
      <w:r w:rsidR="00ED22D5" w:rsidRPr="005D3E3A">
        <w:rPr>
          <w:b/>
          <w:sz w:val="28"/>
          <w:szCs w:val="28"/>
        </w:rPr>
        <w:t xml:space="preserve"> г</w:t>
      </w:r>
      <w:r w:rsidRPr="005D3E3A">
        <w:rPr>
          <w:b/>
          <w:sz w:val="28"/>
          <w:szCs w:val="28"/>
        </w:rPr>
        <w:t>осударственное бюджетное  учреждение «Организация, осуществляющая обучение,</w:t>
      </w:r>
      <w:r w:rsidR="00ED22D5" w:rsidRPr="005D3E3A">
        <w:rPr>
          <w:b/>
          <w:sz w:val="28"/>
          <w:szCs w:val="28"/>
        </w:rPr>
        <w:t xml:space="preserve"> для детей-сирот и детей, оставшихся без попечения ро</w:t>
      </w:r>
      <w:r w:rsidRPr="005D3E3A">
        <w:rPr>
          <w:b/>
          <w:sz w:val="28"/>
          <w:szCs w:val="28"/>
        </w:rPr>
        <w:t xml:space="preserve">дителей «Детский дом </w:t>
      </w:r>
      <w:r w:rsidR="00ED22D5" w:rsidRPr="005D3E3A">
        <w:rPr>
          <w:b/>
          <w:sz w:val="28"/>
          <w:szCs w:val="28"/>
        </w:rPr>
        <w:t xml:space="preserve"> №32»</w:t>
      </w:r>
      <w:r w:rsidRPr="005D3E3A">
        <w:rPr>
          <w:b/>
          <w:sz w:val="28"/>
          <w:szCs w:val="28"/>
        </w:rPr>
        <w:t xml:space="preserve"> </w:t>
      </w:r>
    </w:p>
    <w:p w:rsidR="00ED22D5" w:rsidRPr="005D3E3A" w:rsidRDefault="005D3E3A" w:rsidP="005D3E3A">
      <w:pPr>
        <w:jc w:val="center"/>
        <w:rPr>
          <w:b/>
          <w:sz w:val="28"/>
          <w:szCs w:val="28"/>
        </w:rPr>
      </w:pPr>
      <w:r w:rsidRPr="005D3E3A">
        <w:rPr>
          <w:b/>
          <w:sz w:val="28"/>
          <w:szCs w:val="28"/>
        </w:rPr>
        <w:t>(КГБУ Детский дом 32)</w:t>
      </w:r>
      <w:r w:rsidR="00ED22D5" w:rsidRPr="005D3E3A">
        <w:rPr>
          <w:b/>
          <w:sz w:val="28"/>
          <w:szCs w:val="28"/>
        </w:rPr>
        <w:t xml:space="preserve"> </w:t>
      </w:r>
    </w:p>
    <w:p w:rsidR="005D3E3A" w:rsidRDefault="005D3E3A" w:rsidP="00ED22D5">
      <w:pPr>
        <w:spacing w:line="480" w:lineRule="auto"/>
        <w:jc w:val="center"/>
        <w:rPr>
          <w:b/>
          <w:sz w:val="40"/>
          <w:szCs w:val="40"/>
        </w:rPr>
      </w:pPr>
    </w:p>
    <w:p w:rsidR="005D3E3A" w:rsidRDefault="005D3E3A" w:rsidP="00ED22D5">
      <w:pPr>
        <w:spacing w:line="480" w:lineRule="auto"/>
        <w:jc w:val="center"/>
        <w:rPr>
          <w:b/>
          <w:sz w:val="40"/>
          <w:szCs w:val="40"/>
        </w:rPr>
      </w:pPr>
    </w:p>
    <w:p w:rsidR="005D3E3A" w:rsidRDefault="005D3E3A" w:rsidP="00ED22D5">
      <w:pPr>
        <w:spacing w:line="480" w:lineRule="auto"/>
        <w:jc w:val="center"/>
        <w:rPr>
          <w:b/>
          <w:sz w:val="40"/>
          <w:szCs w:val="40"/>
        </w:rPr>
      </w:pPr>
    </w:p>
    <w:p w:rsidR="005D3E3A" w:rsidRDefault="000F3750" w:rsidP="00ED22D5">
      <w:pPr>
        <w:spacing w:line="480" w:lineRule="auto"/>
        <w:jc w:val="center"/>
        <w:rPr>
          <w:b/>
          <w:sz w:val="40"/>
          <w:szCs w:val="40"/>
        </w:rPr>
      </w:pPr>
      <w:r>
        <w:rPr>
          <w:b/>
          <w:sz w:val="40"/>
          <w:szCs w:val="40"/>
        </w:rPr>
        <w:t>Программа развития</w:t>
      </w:r>
    </w:p>
    <w:p w:rsidR="00ED22D5" w:rsidRPr="000F3750" w:rsidRDefault="005F608F" w:rsidP="00ED22D5">
      <w:pPr>
        <w:spacing w:line="480" w:lineRule="auto"/>
        <w:jc w:val="center"/>
        <w:rPr>
          <w:b/>
          <w:sz w:val="36"/>
          <w:szCs w:val="36"/>
        </w:rPr>
      </w:pPr>
      <w:r>
        <w:rPr>
          <w:b/>
          <w:sz w:val="36"/>
          <w:szCs w:val="36"/>
        </w:rPr>
        <w:t>на 2016</w:t>
      </w:r>
      <w:r w:rsidR="005D545E">
        <w:rPr>
          <w:b/>
          <w:sz w:val="36"/>
          <w:szCs w:val="36"/>
        </w:rPr>
        <w:t xml:space="preserve"> – 2021</w:t>
      </w:r>
      <w:r>
        <w:rPr>
          <w:b/>
          <w:sz w:val="36"/>
          <w:szCs w:val="36"/>
        </w:rPr>
        <w:t xml:space="preserve"> г.г.</w:t>
      </w:r>
    </w:p>
    <w:p w:rsidR="00ED22D5" w:rsidRDefault="00ED22D5" w:rsidP="00ED22D5">
      <w:pPr>
        <w:spacing w:line="480" w:lineRule="auto"/>
        <w:jc w:val="center"/>
      </w:pPr>
    </w:p>
    <w:p w:rsidR="00ED22D5" w:rsidRDefault="00ED22D5" w:rsidP="00ED22D5">
      <w:pPr>
        <w:spacing w:line="480" w:lineRule="auto"/>
        <w:jc w:val="center"/>
      </w:pPr>
    </w:p>
    <w:p w:rsidR="00ED22D5" w:rsidRDefault="00ED22D5" w:rsidP="00ED22D5">
      <w:pPr>
        <w:spacing w:line="480" w:lineRule="auto"/>
        <w:jc w:val="center"/>
      </w:pPr>
    </w:p>
    <w:p w:rsidR="00ED22D5" w:rsidRDefault="00ED22D5" w:rsidP="00ED22D5">
      <w:pPr>
        <w:spacing w:line="480" w:lineRule="auto"/>
        <w:jc w:val="center"/>
      </w:pPr>
    </w:p>
    <w:p w:rsidR="00ED22D5" w:rsidRDefault="00ED22D5" w:rsidP="00ED22D5">
      <w:pPr>
        <w:spacing w:line="480" w:lineRule="auto"/>
        <w:jc w:val="center"/>
      </w:pPr>
    </w:p>
    <w:p w:rsidR="00ED22D5" w:rsidRDefault="00ED22D5" w:rsidP="00ED22D5">
      <w:pPr>
        <w:spacing w:line="480" w:lineRule="auto"/>
        <w:jc w:val="center"/>
      </w:pPr>
    </w:p>
    <w:p w:rsidR="00ED22D5" w:rsidRDefault="00ED22D5" w:rsidP="00ED22D5">
      <w:pPr>
        <w:spacing w:line="480" w:lineRule="auto"/>
        <w:jc w:val="center"/>
      </w:pPr>
    </w:p>
    <w:p w:rsidR="00ED22D5" w:rsidRDefault="00ED22D5" w:rsidP="00ED22D5">
      <w:pPr>
        <w:spacing w:line="480" w:lineRule="auto"/>
        <w:jc w:val="center"/>
      </w:pPr>
    </w:p>
    <w:p w:rsidR="00ED22D5" w:rsidRDefault="00ED22D5" w:rsidP="00ED22D5">
      <w:pPr>
        <w:spacing w:line="480" w:lineRule="auto"/>
        <w:jc w:val="center"/>
      </w:pPr>
    </w:p>
    <w:p w:rsidR="000F3750" w:rsidRDefault="000F3750" w:rsidP="00ED22D5">
      <w:pPr>
        <w:spacing w:line="480" w:lineRule="auto"/>
        <w:jc w:val="center"/>
      </w:pPr>
    </w:p>
    <w:p w:rsidR="000F3750" w:rsidRDefault="000F3750" w:rsidP="00ED22D5">
      <w:pPr>
        <w:spacing w:line="480" w:lineRule="auto"/>
        <w:jc w:val="center"/>
      </w:pPr>
    </w:p>
    <w:p w:rsidR="003A6A59" w:rsidRDefault="003A6A59" w:rsidP="003A6A59">
      <w:pPr>
        <w:spacing w:line="480" w:lineRule="auto"/>
      </w:pPr>
    </w:p>
    <w:p w:rsidR="00ED22D5" w:rsidRDefault="00ED22D5" w:rsidP="003A6A59">
      <w:pPr>
        <w:spacing w:line="480" w:lineRule="auto"/>
      </w:pPr>
      <w:r>
        <w:t xml:space="preserve"> </w:t>
      </w:r>
    </w:p>
    <w:p w:rsidR="004433E2" w:rsidRDefault="004433E2" w:rsidP="00ED22D5">
      <w:pPr>
        <w:spacing w:line="480" w:lineRule="auto"/>
        <w:jc w:val="center"/>
        <w:rPr>
          <w:b/>
          <w:sz w:val="28"/>
          <w:szCs w:val="28"/>
        </w:rPr>
      </w:pPr>
    </w:p>
    <w:p w:rsidR="00ED22D5" w:rsidRDefault="00ED22D5" w:rsidP="00ED22D5">
      <w:pPr>
        <w:spacing w:line="480" w:lineRule="auto"/>
        <w:jc w:val="center"/>
        <w:rPr>
          <w:b/>
          <w:sz w:val="28"/>
          <w:szCs w:val="28"/>
        </w:rPr>
      </w:pPr>
      <w:r>
        <w:rPr>
          <w:b/>
          <w:sz w:val="28"/>
          <w:szCs w:val="28"/>
        </w:rPr>
        <w:lastRenderedPageBreak/>
        <w:t>Содержание программы</w:t>
      </w:r>
    </w:p>
    <w:tbl>
      <w:tblPr>
        <w:tblW w:w="0" w:type="auto"/>
        <w:tblInd w:w="-35" w:type="dxa"/>
        <w:tblLayout w:type="fixed"/>
        <w:tblLook w:val="04A0" w:firstRow="1" w:lastRow="0" w:firstColumn="1" w:lastColumn="0" w:noHBand="0" w:noVBand="1"/>
      </w:tblPr>
      <w:tblGrid>
        <w:gridCol w:w="1365"/>
        <w:gridCol w:w="7709"/>
        <w:gridCol w:w="283"/>
        <w:gridCol w:w="26"/>
      </w:tblGrid>
      <w:tr w:rsidR="00ED22D5" w:rsidTr="00A1511E">
        <w:trPr>
          <w:gridAfter w:val="1"/>
          <w:wAfter w:w="26" w:type="dxa"/>
        </w:trPr>
        <w:tc>
          <w:tcPr>
            <w:tcW w:w="1365" w:type="dxa"/>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jc w:val="center"/>
              <w:rPr>
                <w:b/>
                <w:sz w:val="28"/>
                <w:szCs w:val="28"/>
                <w:lang w:val="en-US"/>
              </w:rPr>
            </w:pPr>
            <w:r>
              <w:rPr>
                <w:b/>
                <w:sz w:val="28"/>
                <w:szCs w:val="28"/>
              </w:rPr>
              <w:t xml:space="preserve">Раздел </w:t>
            </w:r>
            <w:r>
              <w:rPr>
                <w:b/>
                <w:sz w:val="28"/>
                <w:szCs w:val="28"/>
                <w:lang w:val="en-US"/>
              </w:rPr>
              <w:t>I</w:t>
            </w:r>
          </w:p>
        </w:tc>
        <w:tc>
          <w:tcPr>
            <w:tcW w:w="7709" w:type="dxa"/>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rPr>
                <w:sz w:val="28"/>
                <w:szCs w:val="28"/>
              </w:rPr>
            </w:pPr>
            <w:r>
              <w:rPr>
                <w:sz w:val="28"/>
                <w:szCs w:val="28"/>
              </w:rPr>
              <w:t xml:space="preserve">1.Паспорт программы </w:t>
            </w:r>
            <w:r w:rsidR="000F3750">
              <w:rPr>
                <w:sz w:val="28"/>
                <w:szCs w:val="28"/>
              </w:rPr>
              <w:t xml:space="preserve"> развития КГБУ Детский дом </w:t>
            </w:r>
            <w:r>
              <w:rPr>
                <w:sz w:val="28"/>
                <w:szCs w:val="28"/>
              </w:rPr>
              <w:t>32</w:t>
            </w: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tc>
      </w:tr>
      <w:tr w:rsidR="00ED22D5" w:rsidTr="00A1511E">
        <w:trPr>
          <w:gridAfter w:val="1"/>
          <w:wAfter w:w="26" w:type="dxa"/>
          <w:cantSplit/>
          <w:trHeight w:hRule="exact" w:val="410"/>
        </w:trPr>
        <w:tc>
          <w:tcPr>
            <w:tcW w:w="1365" w:type="dxa"/>
            <w:vMerge w:val="restart"/>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jc w:val="center"/>
              <w:rPr>
                <w:b/>
                <w:sz w:val="28"/>
                <w:szCs w:val="28"/>
                <w:lang w:val="en-US"/>
              </w:rPr>
            </w:pPr>
            <w:r>
              <w:rPr>
                <w:b/>
                <w:sz w:val="28"/>
                <w:szCs w:val="28"/>
              </w:rPr>
              <w:t xml:space="preserve">Раздел </w:t>
            </w:r>
            <w:r>
              <w:rPr>
                <w:b/>
                <w:sz w:val="28"/>
                <w:szCs w:val="28"/>
                <w:lang w:val="en-US"/>
              </w:rPr>
              <w:t>II</w:t>
            </w:r>
          </w:p>
        </w:tc>
        <w:tc>
          <w:tcPr>
            <w:tcW w:w="7709" w:type="dxa"/>
            <w:tcBorders>
              <w:top w:val="single" w:sz="4" w:space="0" w:color="000000"/>
              <w:left w:val="single" w:sz="4" w:space="0" w:color="000000"/>
              <w:bottom w:val="single" w:sz="4" w:space="0" w:color="000000"/>
              <w:right w:val="nil"/>
            </w:tcBorders>
            <w:vAlign w:val="center"/>
            <w:hideMark/>
          </w:tcPr>
          <w:p w:rsidR="00ED22D5" w:rsidRDefault="009C7C9F">
            <w:pPr>
              <w:snapToGrid w:val="0"/>
              <w:spacing w:line="276" w:lineRule="auto"/>
              <w:rPr>
                <w:sz w:val="28"/>
                <w:szCs w:val="28"/>
              </w:rPr>
            </w:pPr>
            <w:r>
              <w:rPr>
                <w:sz w:val="28"/>
                <w:szCs w:val="28"/>
              </w:rPr>
              <w:t>2. Информационно-</w:t>
            </w:r>
            <w:r w:rsidR="00ED22D5">
              <w:rPr>
                <w:sz w:val="28"/>
                <w:szCs w:val="28"/>
              </w:rPr>
              <w:t xml:space="preserve">аналитическая справка </w:t>
            </w: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tc>
      </w:tr>
      <w:tr w:rsidR="00ED22D5" w:rsidTr="00A1511E">
        <w:trPr>
          <w:gridAfter w:val="1"/>
          <w:wAfter w:w="26" w:type="dxa"/>
          <w:cantSplit/>
          <w:trHeight w:hRule="exact" w:val="430"/>
        </w:trPr>
        <w:tc>
          <w:tcPr>
            <w:tcW w:w="1365"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b/>
                <w:sz w:val="28"/>
                <w:szCs w:val="28"/>
                <w:lang w:val="en-US"/>
              </w:rPr>
            </w:pPr>
          </w:p>
        </w:tc>
        <w:tc>
          <w:tcPr>
            <w:tcW w:w="7709" w:type="dxa"/>
            <w:tcBorders>
              <w:top w:val="single" w:sz="4" w:space="0" w:color="000000"/>
              <w:left w:val="single" w:sz="4" w:space="0" w:color="000000"/>
              <w:bottom w:val="single" w:sz="4" w:space="0" w:color="000000"/>
              <w:right w:val="nil"/>
            </w:tcBorders>
            <w:hideMark/>
          </w:tcPr>
          <w:p w:rsidR="00ED22D5" w:rsidRDefault="00ED22D5">
            <w:pPr>
              <w:snapToGrid w:val="0"/>
              <w:spacing w:line="276" w:lineRule="auto"/>
              <w:jc w:val="both"/>
              <w:rPr>
                <w:sz w:val="28"/>
                <w:szCs w:val="28"/>
              </w:rPr>
            </w:pPr>
            <w:r>
              <w:rPr>
                <w:sz w:val="28"/>
                <w:szCs w:val="28"/>
              </w:rPr>
              <w:t>2.1.  Общие сведения об учреждении.</w:t>
            </w: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tc>
      </w:tr>
      <w:tr w:rsidR="00ED22D5" w:rsidTr="00A1511E">
        <w:trPr>
          <w:gridAfter w:val="1"/>
          <w:wAfter w:w="26" w:type="dxa"/>
          <w:cantSplit/>
          <w:trHeight w:hRule="exact" w:val="427"/>
        </w:trPr>
        <w:tc>
          <w:tcPr>
            <w:tcW w:w="1365"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b/>
                <w:sz w:val="28"/>
                <w:szCs w:val="28"/>
                <w:lang w:val="en-US"/>
              </w:rPr>
            </w:pPr>
          </w:p>
        </w:tc>
        <w:tc>
          <w:tcPr>
            <w:tcW w:w="7709" w:type="dxa"/>
            <w:tcBorders>
              <w:top w:val="single" w:sz="4" w:space="0" w:color="000000"/>
              <w:left w:val="single" w:sz="4" w:space="0" w:color="000000"/>
              <w:bottom w:val="single" w:sz="4" w:space="0" w:color="000000"/>
              <w:right w:val="nil"/>
            </w:tcBorders>
            <w:hideMark/>
          </w:tcPr>
          <w:p w:rsidR="00ED22D5" w:rsidRDefault="003E58DB">
            <w:pPr>
              <w:snapToGrid w:val="0"/>
              <w:spacing w:line="276" w:lineRule="auto"/>
              <w:jc w:val="both"/>
              <w:rPr>
                <w:sz w:val="28"/>
                <w:szCs w:val="28"/>
              </w:rPr>
            </w:pPr>
            <w:r>
              <w:rPr>
                <w:sz w:val="28"/>
                <w:szCs w:val="28"/>
              </w:rPr>
              <w:t>2.2</w:t>
            </w:r>
            <w:r w:rsidR="00485B60">
              <w:rPr>
                <w:sz w:val="28"/>
                <w:szCs w:val="28"/>
              </w:rPr>
              <w:t>.  Ресурсное обеспечение программы</w:t>
            </w: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tc>
      </w:tr>
      <w:tr w:rsidR="00ED22D5" w:rsidTr="00A1511E">
        <w:trPr>
          <w:gridAfter w:val="1"/>
          <w:wAfter w:w="26" w:type="dxa"/>
          <w:cantSplit/>
          <w:trHeight w:hRule="exact" w:val="420"/>
        </w:trPr>
        <w:tc>
          <w:tcPr>
            <w:tcW w:w="1365"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b/>
                <w:sz w:val="28"/>
                <w:szCs w:val="28"/>
                <w:lang w:val="en-US"/>
              </w:rPr>
            </w:pPr>
          </w:p>
        </w:tc>
        <w:tc>
          <w:tcPr>
            <w:tcW w:w="7709" w:type="dxa"/>
            <w:tcBorders>
              <w:top w:val="single" w:sz="4" w:space="0" w:color="000000"/>
              <w:left w:val="single" w:sz="4" w:space="0" w:color="000000"/>
              <w:bottom w:val="single" w:sz="4" w:space="0" w:color="000000"/>
              <w:right w:val="nil"/>
            </w:tcBorders>
            <w:hideMark/>
          </w:tcPr>
          <w:p w:rsidR="00ED22D5" w:rsidRDefault="00485B60">
            <w:pPr>
              <w:snapToGrid w:val="0"/>
              <w:spacing w:line="276" w:lineRule="auto"/>
              <w:jc w:val="both"/>
              <w:rPr>
                <w:sz w:val="28"/>
                <w:szCs w:val="28"/>
              </w:rPr>
            </w:pPr>
            <w:r>
              <w:rPr>
                <w:sz w:val="28"/>
                <w:szCs w:val="28"/>
              </w:rPr>
              <w:t xml:space="preserve">2.3.  </w:t>
            </w:r>
            <w:r w:rsidR="00ED22D5">
              <w:rPr>
                <w:sz w:val="28"/>
                <w:szCs w:val="28"/>
              </w:rPr>
              <w:t>Кадровые ресурсы</w:t>
            </w: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tc>
      </w:tr>
      <w:tr w:rsidR="00ED22D5" w:rsidTr="00A1511E">
        <w:trPr>
          <w:gridAfter w:val="1"/>
          <w:wAfter w:w="26" w:type="dxa"/>
          <w:cantSplit/>
          <w:trHeight w:hRule="exact" w:val="426"/>
        </w:trPr>
        <w:tc>
          <w:tcPr>
            <w:tcW w:w="1365" w:type="dxa"/>
            <w:vMerge/>
            <w:tcBorders>
              <w:top w:val="single" w:sz="4" w:space="0" w:color="000000"/>
              <w:left w:val="single" w:sz="4" w:space="0" w:color="000000"/>
              <w:bottom w:val="single" w:sz="4" w:space="0" w:color="000000"/>
              <w:right w:val="nil"/>
            </w:tcBorders>
            <w:vAlign w:val="center"/>
            <w:hideMark/>
          </w:tcPr>
          <w:p w:rsidR="00ED22D5" w:rsidRPr="00485B60" w:rsidRDefault="00ED22D5">
            <w:pPr>
              <w:suppressAutoHyphens w:val="0"/>
              <w:rPr>
                <w:b/>
                <w:sz w:val="28"/>
                <w:szCs w:val="28"/>
              </w:rPr>
            </w:pPr>
          </w:p>
        </w:tc>
        <w:tc>
          <w:tcPr>
            <w:tcW w:w="7709" w:type="dxa"/>
            <w:tcBorders>
              <w:top w:val="single" w:sz="4" w:space="0" w:color="000000"/>
              <w:left w:val="single" w:sz="4" w:space="0" w:color="000000"/>
              <w:bottom w:val="single" w:sz="4" w:space="0" w:color="000000"/>
              <w:right w:val="nil"/>
            </w:tcBorders>
            <w:hideMark/>
          </w:tcPr>
          <w:p w:rsidR="00ED22D5" w:rsidRDefault="00485B60">
            <w:pPr>
              <w:snapToGrid w:val="0"/>
              <w:spacing w:line="276" w:lineRule="auto"/>
              <w:jc w:val="both"/>
              <w:rPr>
                <w:sz w:val="28"/>
                <w:szCs w:val="28"/>
              </w:rPr>
            </w:pPr>
            <w:r>
              <w:rPr>
                <w:sz w:val="28"/>
                <w:szCs w:val="28"/>
              </w:rPr>
              <w:t xml:space="preserve">2.4.  </w:t>
            </w:r>
            <w:r w:rsidR="009C7C9F">
              <w:rPr>
                <w:sz w:val="28"/>
                <w:szCs w:val="28"/>
              </w:rPr>
              <w:t>Материально-</w:t>
            </w:r>
            <w:r w:rsidR="00ED22D5">
              <w:rPr>
                <w:sz w:val="28"/>
                <w:szCs w:val="28"/>
              </w:rPr>
              <w:t>техническая база</w:t>
            </w: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tc>
      </w:tr>
      <w:tr w:rsidR="00ED22D5" w:rsidTr="00A1511E">
        <w:trPr>
          <w:gridAfter w:val="1"/>
          <w:wAfter w:w="26" w:type="dxa"/>
          <w:cantSplit/>
          <w:trHeight w:hRule="exact" w:val="431"/>
        </w:trPr>
        <w:tc>
          <w:tcPr>
            <w:tcW w:w="1365" w:type="dxa"/>
            <w:vMerge/>
            <w:tcBorders>
              <w:top w:val="single" w:sz="4" w:space="0" w:color="000000"/>
              <w:left w:val="single" w:sz="4" w:space="0" w:color="000000"/>
              <w:bottom w:val="single" w:sz="4" w:space="0" w:color="000000"/>
              <w:right w:val="nil"/>
            </w:tcBorders>
            <w:vAlign w:val="center"/>
            <w:hideMark/>
          </w:tcPr>
          <w:p w:rsidR="00ED22D5" w:rsidRPr="00485B60" w:rsidRDefault="00ED22D5">
            <w:pPr>
              <w:suppressAutoHyphens w:val="0"/>
              <w:rPr>
                <w:b/>
                <w:sz w:val="28"/>
                <w:szCs w:val="28"/>
              </w:rPr>
            </w:pPr>
          </w:p>
        </w:tc>
        <w:tc>
          <w:tcPr>
            <w:tcW w:w="7709" w:type="dxa"/>
            <w:tcBorders>
              <w:top w:val="single" w:sz="4" w:space="0" w:color="000000"/>
              <w:left w:val="single" w:sz="4" w:space="0" w:color="000000"/>
              <w:bottom w:val="single" w:sz="4" w:space="0" w:color="000000"/>
              <w:right w:val="nil"/>
            </w:tcBorders>
            <w:hideMark/>
          </w:tcPr>
          <w:p w:rsidR="00ED22D5" w:rsidRDefault="00485B60">
            <w:pPr>
              <w:snapToGrid w:val="0"/>
              <w:spacing w:line="276" w:lineRule="auto"/>
              <w:jc w:val="both"/>
              <w:rPr>
                <w:sz w:val="28"/>
                <w:szCs w:val="28"/>
              </w:rPr>
            </w:pPr>
            <w:r>
              <w:rPr>
                <w:sz w:val="28"/>
                <w:szCs w:val="28"/>
              </w:rPr>
              <w:t xml:space="preserve">2.5.  </w:t>
            </w:r>
            <w:r w:rsidR="00ED22D5">
              <w:rPr>
                <w:sz w:val="28"/>
                <w:szCs w:val="28"/>
              </w:rPr>
              <w:t>Внешние связи учреждения</w:t>
            </w: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tc>
      </w:tr>
      <w:tr w:rsidR="00ED22D5" w:rsidTr="00E71C86">
        <w:trPr>
          <w:gridAfter w:val="1"/>
          <w:wAfter w:w="26" w:type="dxa"/>
          <w:cantSplit/>
          <w:trHeight w:hRule="exact" w:val="406"/>
        </w:trPr>
        <w:tc>
          <w:tcPr>
            <w:tcW w:w="1365" w:type="dxa"/>
            <w:vMerge/>
            <w:tcBorders>
              <w:top w:val="single" w:sz="4" w:space="0" w:color="000000"/>
              <w:left w:val="single" w:sz="4" w:space="0" w:color="000000"/>
              <w:bottom w:val="single" w:sz="4" w:space="0" w:color="000000"/>
              <w:right w:val="nil"/>
            </w:tcBorders>
            <w:vAlign w:val="center"/>
            <w:hideMark/>
          </w:tcPr>
          <w:p w:rsidR="00ED22D5" w:rsidRPr="00485B60" w:rsidRDefault="00ED22D5">
            <w:pPr>
              <w:suppressAutoHyphens w:val="0"/>
              <w:rPr>
                <w:b/>
                <w:sz w:val="28"/>
                <w:szCs w:val="28"/>
              </w:rPr>
            </w:pPr>
          </w:p>
        </w:tc>
        <w:tc>
          <w:tcPr>
            <w:tcW w:w="7709" w:type="dxa"/>
            <w:tcBorders>
              <w:top w:val="single" w:sz="4" w:space="0" w:color="000000"/>
              <w:left w:val="single" w:sz="4" w:space="0" w:color="000000"/>
              <w:bottom w:val="single" w:sz="4" w:space="0" w:color="000000"/>
              <w:right w:val="nil"/>
            </w:tcBorders>
            <w:hideMark/>
          </w:tcPr>
          <w:p w:rsidR="00ED22D5" w:rsidRDefault="00485B60">
            <w:pPr>
              <w:snapToGrid w:val="0"/>
              <w:spacing w:line="276" w:lineRule="auto"/>
              <w:jc w:val="both"/>
              <w:rPr>
                <w:sz w:val="28"/>
                <w:szCs w:val="28"/>
              </w:rPr>
            </w:pPr>
            <w:r>
              <w:rPr>
                <w:sz w:val="28"/>
                <w:szCs w:val="28"/>
              </w:rPr>
              <w:t xml:space="preserve">2.6.  </w:t>
            </w:r>
            <w:r w:rsidR="00ED22D5">
              <w:rPr>
                <w:sz w:val="28"/>
                <w:szCs w:val="28"/>
              </w:rPr>
              <w:t>Организация воспитательного процесса</w:t>
            </w: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tc>
      </w:tr>
      <w:tr w:rsidR="00ED22D5" w:rsidTr="00E71C86">
        <w:trPr>
          <w:gridAfter w:val="1"/>
          <w:wAfter w:w="26" w:type="dxa"/>
          <w:cantSplit/>
          <w:trHeight w:hRule="exact" w:val="425"/>
        </w:trPr>
        <w:tc>
          <w:tcPr>
            <w:tcW w:w="1365" w:type="dxa"/>
            <w:vMerge/>
            <w:tcBorders>
              <w:top w:val="single" w:sz="4" w:space="0" w:color="000000"/>
              <w:left w:val="single" w:sz="4" w:space="0" w:color="000000"/>
              <w:bottom w:val="single" w:sz="4" w:space="0" w:color="000000"/>
              <w:right w:val="nil"/>
            </w:tcBorders>
            <w:vAlign w:val="center"/>
            <w:hideMark/>
          </w:tcPr>
          <w:p w:rsidR="00ED22D5" w:rsidRPr="00485B60" w:rsidRDefault="00ED22D5">
            <w:pPr>
              <w:suppressAutoHyphens w:val="0"/>
              <w:rPr>
                <w:b/>
                <w:sz w:val="28"/>
                <w:szCs w:val="28"/>
              </w:rPr>
            </w:pPr>
          </w:p>
        </w:tc>
        <w:tc>
          <w:tcPr>
            <w:tcW w:w="7709" w:type="dxa"/>
            <w:tcBorders>
              <w:top w:val="single" w:sz="4" w:space="0" w:color="000000"/>
              <w:left w:val="single" w:sz="4" w:space="0" w:color="000000"/>
              <w:bottom w:val="single" w:sz="4" w:space="0" w:color="000000"/>
              <w:right w:val="nil"/>
            </w:tcBorders>
            <w:hideMark/>
          </w:tcPr>
          <w:p w:rsidR="00ED22D5" w:rsidRDefault="00485B60">
            <w:pPr>
              <w:snapToGrid w:val="0"/>
              <w:spacing w:line="276" w:lineRule="auto"/>
              <w:jc w:val="both"/>
              <w:rPr>
                <w:sz w:val="28"/>
                <w:szCs w:val="28"/>
              </w:rPr>
            </w:pPr>
            <w:r>
              <w:rPr>
                <w:sz w:val="28"/>
                <w:szCs w:val="28"/>
              </w:rPr>
              <w:t xml:space="preserve">2.7.  </w:t>
            </w:r>
            <w:r w:rsidR="004E543F">
              <w:rPr>
                <w:sz w:val="28"/>
                <w:szCs w:val="28"/>
              </w:rPr>
              <w:t xml:space="preserve">Структура организации и управления  </w:t>
            </w:r>
          </w:p>
          <w:p w:rsidR="00E71C86" w:rsidRDefault="00E71C86">
            <w:pPr>
              <w:snapToGrid w:val="0"/>
              <w:spacing w:line="276" w:lineRule="auto"/>
              <w:jc w:val="both"/>
              <w:rPr>
                <w:sz w:val="28"/>
                <w:szCs w:val="28"/>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tc>
      </w:tr>
      <w:tr w:rsidR="00ED22D5" w:rsidTr="00A1511E">
        <w:trPr>
          <w:gridAfter w:val="1"/>
          <w:wAfter w:w="26" w:type="dxa"/>
          <w:cantSplit/>
        </w:trPr>
        <w:tc>
          <w:tcPr>
            <w:tcW w:w="1365" w:type="dxa"/>
            <w:vMerge/>
            <w:tcBorders>
              <w:top w:val="single" w:sz="4" w:space="0" w:color="000000"/>
              <w:left w:val="single" w:sz="4" w:space="0" w:color="000000"/>
              <w:bottom w:val="single" w:sz="4" w:space="0" w:color="000000"/>
              <w:right w:val="nil"/>
            </w:tcBorders>
            <w:vAlign w:val="center"/>
            <w:hideMark/>
          </w:tcPr>
          <w:p w:rsidR="00ED22D5" w:rsidRPr="00485B60" w:rsidRDefault="00ED22D5">
            <w:pPr>
              <w:suppressAutoHyphens w:val="0"/>
              <w:rPr>
                <w:b/>
                <w:sz w:val="28"/>
                <w:szCs w:val="28"/>
              </w:rPr>
            </w:pPr>
          </w:p>
        </w:tc>
        <w:tc>
          <w:tcPr>
            <w:tcW w:w="7709" w:type="dxa"/>
            <w:tcBorders>
              <w:top w:val="single" w:sz="4" w:space="0" w:color="000000"/>
              <w:left w:val="single" w:sz="4" w:space="0" w:color="000000"/>
              <w:bottom w:val="single" w:sz="4" w:space="0" w:color="000000"/>
              <w:right w:val="nil"/>
            </w:tcBorders>
            <w:hideMark/>
          </w:tcPr>
          <w:p w:rsidR="00ED22D5" w:rsidRDefault="00485B60">
            <w:pPr>
              <w:snapToGrid w:val="0"/>
              <w:spacing w:line="276" w:lineRule="auto"/>
              <w:jc w:val="both"/>
              <w:rPr>
                <w:sz w:val="28"/>
                <w:szCs w:val="28"/>
              </w:rPr>
            </w:pPr>
            <w:r>
              <w:rPr>
                <w:sz w:val="28"/>
                <w:szCs w:val="28"/>
              </w:rPr>
              <w:t xml:space="preserve">2.8.  </w:t>
            </w:r>
            <w:r w:rsidR="00ED22D5">
              <w:rPr>
                <w:sz w:val="28"/>
                <w:szCs w:val="28"/>
              </w:rPr>
              <w:t>Финансовые ресурсы</w:t>
            </w: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tc>
      </w:tr>
      <w:tr w:rsidR="00ED22D5" w:rsidTr="00A1511E">
        <w:trPr>
          <w:gridAfter w:val="1"/>
          <w:wAfter w:w="26" w:type="dxa"/>
          <w:cantSplit/>
          <w:trHeight w:hRule="exact" w:val="850"/>
        </w:trPr>
        <w:tc>
          <w:tcPr>
            <w:tcW w:w="1365" w:type="dxa"/>
            <w:vMerge w:val="restart"/>
            <w:tcBorders>
              <w:top w:val="single" w:sz="4" w:space="0" w:color="000000"/>
              <w:left w:val="single" w:sz="4" w:space="0" w:color="000000"/>
              <w:bottom w:val="single" w:sz="4" w:space="0" w:color="000000"/>
              <w:right w:val="nil"/>
            </w:tcBorders>
            <w:vAlign w:val="center"/>
          </w:tcPr>
          <w:p w:rsidR="00ED22D5" w:rsidRDefault="00ED22D5">
            <w:pPr>
              <w:snapToGrid w:val="0"/>
              <w:spacing w:line="276" w:lineRule="auto"/>
              <w:jc w:val="center"/>
              <w:rPr>
                <w:b/>
                <w:sz w:val="28"/>
                <w:szCs w:val="28"/>
                <w:lang w:val="en-US"/>
              </w:rPr>
            </w:pPr>
            <w:r>
              <w:rPr>
                <w:b/>
                <w:sz w:val="28"/>
                <w:szCs w:val="28"/>
              </w:rPr>
              <w:t xml:space="preserve">Раздел </w:t>
            </w:r>
            <w:r>
              <w:rPr>
                <w:b/>
                <w:sz w:val="28"/>
                <w:szCs w:val="28"/>
                <w:lang w:val="en-US"/>
              </w:rPr>
              <w:t>III</w:t>
            </w:r>
          </w:p>
          <w:p w:rsidR="00ED22D5" w:rsidRDefault="00ED22D5">
            <w:pPr>
              <w:spacing w:line="276" w:lineRule="auto"/>
              <w:jc w:val="center"/>
              <w:rPr>
                <w:b/>
                <w:sz w:val="28"/>
                <w:szCs w:val="28"/>
              </w:rPr>
            </w:pPr>
          </w:p>
        </w:tc>
        <w:tc>
          <w:tcPr>
            <w:tcW w:w="7709" w:type="dxa"/>
            <w:tcBorders>
              <w:top w:val="single" w:sz="4" w:space="0" w:color="000000"/>
              <w:left w:val="single" w:sz="4" w:space="0" w:color="000000"/>
              <w:bottom w:val="single" w:sz="4" w:space="0" w:color="000000"/>
              <w:right w:val="nil"/>
            </w:tcBorders>
            <w:hideMark/>
          </w:tcPr>
          <w:p w:rsidR="00ED22D5" w:rsidRDefault="009C7C9F">
            <w:pPr>
              <w:snapToGrid w:val="0"/>
              <w:spacing w:line="276" w:lineRule="auto"/>
              <w:jc w:val="both"/>
              <w:rPr>
                <w:sz w:val="28"/>
                <w:szCs w:val="28"/>
              </w:rPr>
            </w:pPr>
            <w:r>
              <w:rPr>
                <w:sz w:val="28"/>
                <w:szCs w:val="28"/>
              </w:rPr>
              <w:t>3. Проблемно-</w:t>
            </w:r>
            <w:r w:rsidR="00ED22D5">
              <w:rPr>
                <w:sz w:val="28"/>
                <w:szCs w:val="28"/>
              </w:rPr>
              <w:t>ориентированный анализ состоя</w:t>
            </w:r>
            <w:r w:rsidR="000F3750">
              <w:rPr>
                <w:sz w:val="28"/>
                <w:szCs w:val="28"/>
              </w:rPr>
              <w:t xml:space="preserve">ния КГБУ Детский дом </w:t>
            </w:r>
            <w:r w:rsidR="00ED22D5">
              <w:rPr>
                <w:sz w:val="28"/>
                <w:szCs w:val="28"/>
              </w:rPr>
              <w:t xml:space="preserve">32  </w:t>
            </w: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rPr>
                <w:b/>
                <w:sz w:val="28"/>
                <w:szCs w:val="28"/>
              </w:rPr>
            </w:pPr>
          </w:p>
        </w:tc>
      </w:tr>
      <w:tr w:rsidR="00ED22D5" w:rsidTr="00A1511E">
        <w:trPr>
          <w:gridAfter w:val="1"/>
          <w:wAfter w:w="26" w:type="dxa"/>
          <w:cantSplit/>
          <w:trHeight w:hRule="exact" w:val="633"/>
        </w:trPr>
        <w:tc>
          <w:tcPr>
            <w:tcW w:w="1365"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b/>
                <w:sz w:val="28"/>
                <w:szCs w:val="28"/>
              </w:rPr>
            </w:pPr>
          </w:p>
        </w:tc>
        <w:tc>
          <w:tcPr>
            <w:tcW w:w="7709" w:type="dxa"/>
            <w:tcBorders>
              <w:top w:val="single" w:sz="4" w:space="0" w:color="000000"/>
              <w:left w:val="single" w:sz="4" w:space="0" w:color="000000"/>
              <w:bottom w:val="single" w:sz="4" w:space="0" w:color="000000"/>
              <w:right w:val="nil"/>
            </w:tcBorders>
          </w:tcPr>
          <w:p w:rsidR="00ED22D5" w:rsidRDefault="00ED22D5">
            <w:pPr>
              <w:snapToGrid w:val="0"/>
              <w:spacing w:line="276" w:lineRule="auto"/>
              <w:jc w:val="both"/>
              <w:rPr>
                <w:sz w:val="28"/>
                <w:szCs w:val="28"/>
              </w:rPr>
            </w:pPr>
            <w:r>
              <w:rPr>
                <w:sz w:val="28"/>
                <w:szCs w:val="28"/>
              </w:rPr>
              <w:t>3.1.Сохранение и укрепление здоровья воспитанников</w:t>
            </w:r>
          </w:p>
          <w:p w:rsidR="00ED22D5" w:rsidRDefault="00ED22D5">
            <w:pPr>
              <w:snapToGrid w:val="0"/>
              <w:spacing w:line="276" w:lineRule="auto"/>
              <w:jc w:val="both"/>
              <w:rPr>
                <w:sz w:val="28"/>
                <w:szCs w:val="28"/>
              </w:rPr>
            </w:pPr>
          </w:p>
          <w:p w:rsidR="00ED22D5" w:rsidRDefault="00ED22D5">
            <w:pPr>
              <w:snapToGrid w:val="0"/>
              <w:spacing w:line="276" w:lineRule="auto"/>
              <w:jc w:val="both"/>
              <w:rPr>
                <w:sz w:val="28"/>
                <w:szCs w:val="28"/>
              </w:rPr>
            </w:pPr>
          </w:p>
          <w:p w:rsidR="00ED22D5" w:rsidRDefault="00ED22D5">
            <w:pPr>
              <w:snapToGrid w:val="0"/>
              <w:spacing w:line="276" w:lineRule="auto"/>
              <w:jc w:val="both"/>
              <w:rPr>
                <w:sz w:val="28"/>
                <w:szCs w:val="28"/>
              </w:rPr>
            </w:pPr>
          </w:p>
          <w:p w:rsidR="00ED22D5" w:rsidRDefault="00ED22D5">
            <w:pPr>
              <w:snapToGrid w:val="0"/>
              <w:spacing w:line="276" w:lineRule="auto"/>
              <w:jc w:val="both"/>
              <w:rPr>
                <w:sz w:val="28"/>
                <w:szCs w:val="28"/>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tc>
      </w:tr>
      <w:tr w:rsidR="00ED22D5" w:rsidTr="00A1511E">
        <w:trPr>
          <w:gridAfter w:val="1"/>
          <w:wAfter w:w="26" w:type="dxa"/>
          <w:cantSplit/>
          <w:trHeight w:hRule="exact" w:val="740"/>
        </w:trPr>
        <w:tc>
          <w:tcPr>
            <w:tcW w:w="1365"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b/>
                <w:sz w:val="28"/>
                <w:szCs w:val="28"/>
              </w:rPr>
            </w:pPr>
          </w:p>
        </w:tc>
        <w:tc>
          <w:tcPr>
            <w:tcW w:w="7709" w:type="dxa"/>
            <w:tcBorders>
              <w:top w:val="single" w:sz="4" w:space="0" w:color="000000"/>
              <w:left w:val="single" w:sz="4" w:space="0" w:color="000000"/>
              <w:bottom w:val="single" w:sz="4" w:space="0" w:color="000000"/>
              <w:right w:val="nil"/>
            </w:tcBorders>
            <w:hideMark/>
          </w:tcPr>
          <w:p w:rsidR="00ED22D5" w:rsidRDefault="00ED22D5">
            <w:pPr>
              <w:snapToGrid w:val="0"/>
              <w:spacing w:line="276" w:lineRule="auto"/>
              <w:jc w:val="both"/>
              <w:rPr>
                <w:sz w:val="28"/>
                <w:szCs w:val="28"/>
              </w:rPr>
            </w:pPr>
            <w:r>
              <w:rPr>
                <w:sz w:val="28"/>
                <w:szCs w:val="28"/>
              </w:rPr>
              <w:t>3.2.Трудовая деятельность воспитанников, реализация усвоенных трудовых навыков</w:t>
            </w: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tc>
      </w:tr>
      <w:tr w:rsidR="00ED22D5" w:rsidTr="00A1511E">
        <w:trPr>
          <w:gridAfter w:val="1"/>
          <w:wAfter w:w="26" w:type="dxa"/>
          <w:cantSplit/>
          <w:trHeight w:hRule="exact" w:val="1018"/>
        </w:trPr>
        <w:tc>
          <w:tcPr>
            <w:tcW w:w="1365"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b/>
                <w:sz w:val="28"/>
                <w:szCs w:val="28"/>
              </w:rPr>
            </w:pPr>
          </w:p>
        </w:tc>
        <w:tc>
          <w:tcPr>
            <w:tcW w:w="7709" w:type="dxa"/>
            <w:tcBorders>
              <w:top w:val="single" w:sz="4" w:space="0" w:color="000000"/>
              <w:left w:val="single" w:sz="4" w:space="0" w:color="000000"/>
              <w:bottom w:val="single" w:sz="4" w:space="0" w:color="000000"/>
              <w:right w:val="nil"/>
            </w:tcBorders>
            <w:hideMark/>
          </w:tcPr>
          <w:p w:rsidR="00ED22D5" w:rsidRDefault="00ED22D5">
            <w:pPr>
              <w:snapToGrid w:val="0"/>
              <w:spacing w:line="276" w:lineRule="auto"/>
              <w:jc w:val="both"/>
              <w:rPr>
                <w:sz w:val="28"/>
                <w:szCs w:val="28"/>
              </w:rPr>
            </w:pPr>
            <w:r>
              <w:rPr>
                <w:sz w:val="28"/>
                <w:szCs w:val="28"/>
              </w:rPr>
              <w:t>3.3.Профессиональное определение воспитанников, возможности получения профессионального образования</w:t>
            </w: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tc>
      </w:tr>
      <w:tr w:rsidR="00ED22D5" w:rsidTr="00E71C86">
        <w:trPr>
          <w:gridAfter w:val="1"/>
          <w:wAfter w:w="26" w:type="dxa"/>
          <w:cantSplit/>
          <w:trHeight w:hRule="exact" w:val="511"/>
        </w:trPr>
        <w:tc>
          <w:tcPr>
            <w:tcW w:w="1365"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b/>
                <w:sz w:val="28"/>
                <w:szCs w:val="28"/>
              </w:rPr>
            </w:pPr>
          </w:p>
        </w:tc>
        <w:tc>
          <w:tcPr>
            <w:tcW w:w="7709" w:type="dxa"/>
            <w:tcBorders>
              <w:top w:val="single" w:sz="4" w:space="0" w:color="000000"/>
              <w:left w:val="single" w:sz="4" w:space="0" w:color="000000"/>
              <w:bottom w:val="single" w:sz="4" w:space="0" w:color="000000"/>
              <w:right w:val="nil"/>
            </w:tcBorders>
            <w:hideMark/>
          </w:tcPr>
          <w:p w:rsidR="00720C80" w:rsidRDefault="00ED22D5">
            <w:pPr>
              <w:snapToGrid w:val="0"/>
              <w:spacing w:line="276" w:lineRule="auto"/>
              <w:jc w:val="both"/>
              <w:rPr>
                <w:sz w:val="28"/>
                <w:szCs w:val="28"/>
              </w:rPr>
            </w:pPr>
            <w:r>
              <w:rPr>
                <w:sz w:val="28"/>
                <w:szCs w:val="28"/>
              </w:rPr>
              <w:t>3.4.Совершенствование воспитательной системы</w:t>
            </w:r>
          </w:p>
          <w:p w:rsidR="00720C80" w:rsidRDefault="00720C80">
            <w:pPr>
              <w:snapToGrid w:val="0"/>
              <w:spacing w:line="276" w:lineRule="auto"/>
              <w:jc w:val="both"/>
              <w:rPr>
                <w:sz w:val="28"/>
                <w:szCs w:val="28"/>
              </w:rPr>
            </w:pPr>
          </w:p>
          <w:p w:rsidR="00720C80" w:rsidRDefault="00720C80">
            <w:pPr>
              <w:snapToGrid w:val="0"/>
              <w:spacing w:line="276" w:lineRule="auto"/>
              <w:jc w:val="both"/>
              <w:rPr>
                <w:sz w:val="28"/>
                <w:szCs w:val="28"/>
              </w:rPr>
            </w:pPr>
          </w:p>
          <w:p w:rsidR="00ED22D5" w:rsidRDefault="00ED22D5">
            <w:pPr>
              <w:snapToGrid w:val="0"/>
              <w:spacing w:line="276" w:lineRule="auto"/>
              <w:jc w:val="both"/>
              <w:rPr>
                <w:sz w:val="28"/>
                <w:szCs w:val="28"/>
              </w:rPr>
            </w:pPr>
            <w:r>
              <w:rPr>
                <w:sz w:val="28"/>
                <w:szCs w:val="28"/>
              </w:rPr>
              <w:t xml:space="preserve"> </w:t>
            </w: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tc>
      </w:tr>
      <w:tr w:rsidR="00ED22D5" w:rsidTr="0084756F">
        <w:trPr>
          <w:gridAfter w:val="1"/>
          <w:wAfter w:w="26" w:type="dxa"/>
          <w:cantSplit/>
          <w:trHeight w:hRule="exact" w:val="1095"/>
        </w:trPr>
        <w:tc>
          <w:tcPr>
            <w:tcW w:w="1365"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b/>
                <w:sz w:val="28"/>
                <w:szCs w:val="28"/>
              </w:rPr>
            </w:pPr>
          </w:p>
        </w:tc>
        <w:tc>
          <w:tcPr>
            <w:tcW w:w="7709" w:type="dxa"/>
            <w:tcBorders>
              <w:top w:val="single" w:sz="4" w:space="0" w:color="000000"/>
              <w:left w:val="single" w:sz="4" w:space="0" w:color="000000"/>
              <w:bottom w:val="single" w:sz="4" w:space="0" w:color="000000"/>
              <w:right w:val="nil"/>
            </w:tcBorders>
            <w:hideMark/>
          </w:tcPr>
          <w:p w:rsidR="00ED22D5" w:rsidRDefault="00ED22D5">
            <w:pPr>
              <w:snapToGrid w:val="0"/>
              <w:spacing w:line="276" w:lineRule="auto"/>
              <w:jc w:val="both"/>
              <w:rPr>
                <w:sz w:val="28"/>
                <w:szCs w:val="28"/>
              </w:rPr>
            </w:pPr>
            <w:r>
              <w:rPr>
                <w:sz w:val="28"/>
                <w:szCs w:val="28"/>
              </w:rPr>
              <w:t>3.5.Социальная адаптация воспитанников, готовность к самостоятельной жизни</w:t>
            </w:r>
            <w:r w:rsidR="0084756F">
              <w:rPr>
                <w:sz w:val="28"/>
                <w:szCs w:val="28"/>
              </w:rPr>
              <w:t xml:space="preserve">, </w:t>
            </w:r>
            <w:proofErr w:type="spellStart"/>
            <w:r w:rsidR="0084756F">
              <w:rPr>
                <w:sz w:val="28"/>
                <w:szCs w:val="28"/>
              </w:rPr>
              <w:t>постинтернатное</w:t>
            </w:r>
            <w:proofErr w:type="spellEnd"/>
            <w:r w:rsidR="0084756F">
              <w:rPr>
                <w:sz w:val="28"/>
                <w:szCs w:val="28"/>
              </w:rPr>
              <w:t xml:space="preserve"> сопровождение выпускников</w:t>
            </w: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tc>
      </w:tr>
      <w:tr w:rsidR="00ED22D5" w:rsidTr="00E71C86">
        <w:trPr>
          <w:gridAfter w:val="1"/>
          <w:wAfter w:w="26" w:type="dxa"/>
          <w:cantSplit/>
          <w:trHeight w:val="397"/>
        </w:trPr>
        <w:tc>
          <w:tcPr>
            <w:tcW w:w="1365"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b/>
                <w:sz w:val="28"/>
                <w:szCs w:val="28"/>
              </w:rPr>
            </w:pPr>
          </w:p>
        </w:tc>
        <w:tc>
          <w:tcPr>
            <w:tcW w:w="7709" w:type="dxa"/>
            <w:tcBorders>
              <w:top w:val="single" w:sz="4" w:space="0" w:color="000000"/>
              <w:left w:val="single" w:sz="4" w:space="0" w:color="000000"/>
              <w:bottom w:val="single" w:sz="4" w:space="0" w:color="000000"/>
              <w:right w:val="nil"/>
            </w:tcBorders>
            <w:hideMark/>
          </w:tcPr>
          <w:p w:rsidR="00ED22D5" w:rsidRDefault="00ED22D5">
            <w:pPr>
              <w:snapToGrid w:val="0"/>
              <w:spacing w:line="276" w:lineRule="auto"/>
              <w:jc w:val="both"/>
              <w:rPr>
                <w:sz w:val="28"/>
                <w:szCs w:val="28"/>
              </w:rPr>
            </w:pPr>
            <w:r>
              <w:rPr>
                <w:sz w:val="28"/>
                <w:szCs w:val="28"/>
              </w:rPr>
              <w:t>3.6.Профессиональное развитие педагогического коллектива</w:t>
            </w: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tc>
      </w:tr>
      <w:tr w:rsidR="00ED22D5" w:rsidTr="00A1511E">
        <w:trPr>
          <w:gridAfter w:val="1"/>
          <w:wAfter w:w="26" w:type="dxa"/>
          <w:cantSplit/>
          <w:trHeight w:hRule="exact" w:val="916"/>
        </w:trPr>
        <w:tc>
          <w:tcPr>
            <w:tcW w:w="1365" w:type="dxa"/>
            <w:vMerge w:val="restart"/>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jc w:val="center"/>
              <w:rPr>
                <w:b/>
                <w:sz w:val="28"/>
                <w:szCs w:val="28"/>
                <w:lang w:val="en-US"/>
              </w:rPr>
            </w:pPr>
            <w:r>
              <w:rPr>
                <w:b/>
                <w:sz w:val="28"/>
                <w:szCs w:val="28"/>
              </w:rPr>
              <w:t xml:space="preserve">Раздел </w:t>
            </w:r>
            <w:r>
              <w:rPr>
                <w:b/>
                <w:sz w:val="28"/>
                <w:szCs w:val="28"/>
                <w:lang w:val="en-US"/>
              </w:rPr>
              <w:t>IV</w:t>
            </w:r>
          </w:p>
        </w:tc>
        <w:tc>
          <w:tcPr>
            <w:tcW w:w="7709" w:type="dxa"/>
            <w:tcBorders>
              <w:top w:val="single" w:sz="4" w:space="0" w:color="000000"/>
              <w:left w:val="single" w:sz="4" w:space="0" w:color="000000"/>
              <w:bottom w:val="single" w:sz="4" w:space="0" w:color="000000"/>
              <w:right w:val="nil"/>
            </w:tcBorders>
            <w:hideMark/>
          </w:tcPr>
          <w:p w:rsidR="00ED22D5" w:rsidRDefault="00ED22D5">
            <w:pPr>
              <w:snapToGrid w:val="0"/>
              <w:spacing w:line="276" w:lineRule="auto"/>
              <w:jc w:val="both"/>
              <w:rPr>
                <w:sz w:val="28"/>
                <w:szCs w:val="28"/>
              </w:rPr>
            </w:pPr>
            <w:r>
              <w:rPr>
                <w:sz w:val="28"/>
                <w:szCs w:val="28"/>
              </w:rPr>
              <w:t>4.Концептуальные основания программы</w:t>
            </w:r>
            <w:r w:rsidR="00A1511E">
              <w:rPr>
                <w:sz w:val="28"/>
                <w:szCs w:val="28"/>
              </w:rPr>
              <w:t xml:space="preserve"> функционирования и развития КГБУ Детский дом </w:t>
            </w:r>
            <w:r>
              <w:rPr>
                <w:sz w:val="28"/>
                <w:szCs w:val="28"/>
              </w:rPr>
              <w:t>32</w:t>
            </w:r>
          </w:p>
          <w:p w:rsidR="00A1511E" w:rsidRDefault="00A1511E">
            <w:pPr>
              <w:snapToGrid w:val="0"/>
              <w:spacing w:line="276" w:lineRule="auto"/>
              <w:jc w:val="both"/>
              <w:rPr>
                <w:sz w:val="28"/>
                <w:szCs w:val="28"/>
              </w:rPr>
            </w:pPr>
          </w:p>
          <w:p w:rsidR="00A1511E" w:rsidRDefault="00A1511E">
            <w:pPr>
              <w:snapToGrid w:val="0"/>
              <w:spacing w:line="276" w:lineRule="auto"/>
              <w:jc w:val="both"/>
              <w:rPr>
                <w:sz w:val="28"/>
                <w:szCs w:val="28"/>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p w:rsidR="00ED22D5" w:rsidRDefault="00ED22D5">
            <w:pPr>
              <w:snapToGrid w:val="0"/>
              <w:spacing w:line="276" w:lineRule="auto"/>
              <w:jc w:val="center"/>
              <w:rPr>
                <w:b/>
                <w:sz w:val="28"/>
                <w:szCs w:val="28"/>
              </w:rPr>
            </w:pPr>
          </w:p>
          <w:p w:rsidR="00ED22D5" w:rsidRDefault="00ED22D5">
            <w:pPr>
              <w:snapToGrid w:val="0"/>
              <w:spacing w:line="276" w:lineRule="auto"/>
              <w:jc w:val="center"/>
              <w:rPr>
                <w:b/>
                <w:sz w:val="28"/>
                <w:szCs w:val="28"/>
              </w:rPr>
            </w:pPr>
          </w:p>
        </w:tc>
      </w:tr>
      <w:tr w:rsidR="00ED22D5" w:rsidTr="00A1511E">
        <w:trPr>
          <w:gridAfter w:val="1"/>
          <w:wAfter w:w="26" w:type="dxa"/>
          <w:cantSplit/>
          <w:trHeight w:hRule="exact" w:val="987"/>
        </w:trPr>
        <w:tc>
          <w:tcPr>
            <w:tcW w:w="1365" w:type="dxa"/>
            <w:vMerge/>
            <w:tcBorders>
              <w:top w:val="single" w:sz="4" w:space="0" w:color="000000"/>
              <w:left w:val="single" w:sz="4" w:space="0" w:color="000000"/>
              <w:bottom w:val="single" w:sz="4" w:space="0" w:color="000000"/>
              <w:right w:val="nil"/>
            </w:tcBorders>
            <w:vAlign w:val="center"/>
            <w:hideMark/>
          </w:tcPr>
          <w:p w:rsidR="00ED22D5" w:rsidRPr="00ED22D5" w:rsidRDefault="00ED22D5">
            <w:pPr>
              <w:suppressAutoHyphens w:val="0"/>
              <w:rPr>
                <w:b/>
                <w:sz w:val="28"/>
                <w:szCs w:val="28"/>
              </w:rPr>
            </w:pPr>
          </w:p>
        </w:tc>
        <w:tc>
          <w:tcPr>
            <w:tcW w:w="7709" w:type="dxa"/>
            <w:tcBorders>
              <w:top w:val="single" w:sz="4" w:space="0" w:color="000000"/>
              <w:left w:val="single" w:sz="4" w:space="0" w:color="000000"/>
              <w:bottom w:val="single" w:sz="4" w:space="0" w:color="000000"/>
              <w:right w:val="nil"/>
            </w:tcBorders>
            <w:hideMark/>
          </w:tcPr>
          <w:p w:rsidR="00ED22D5" w:rsidRDefault="00ED22D5">
            <w:pPr>
              <w:snapToGrid w:val="0"/>
              <w:spacing w:line="276" w:lineRule="auto"/>
              <w:jc w:val="both"/>
              <w:rPr>
                <w:sz w:val="28"/>
                <w:szCs w:val="28"/>
              </w:rPr>
            </w:pPr>
            <w:r>
              <w:rPr>
                <w:sz w:val="28"/>
                <w:szCs w:val="28"/>
              </w:rPr>
              <w:t>4.1.Представление о выпускнике Детского дома, социальной адаптации и качестве воспитательного процесса.</w:t>
            </w: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tc>
      </w:tr>
      <w:tr w:rsidR="00ED22D5" w:rsidTr="00A1511E">
        <w:trPr>
          <w:gridAfter w:val="1"/>
          <w:wAfter w:w="26" w:type="dxa"/>
          <w:cantSplit/>
        </w:trPr>
        <w:tc>
          <w:tcPr>
            <w:tcW w:w="1365" w:type="dxa"/>
            <w:vMerge/>
            <w:tcBorders>
              <w:top w:val="single" w:sz="4" w:space="0" w:color="000000"/>
              <w:left w:val="single" w:sz="4" w:space="0" w:color="000000"/>
              <w:bottom w:val="single" w:sz="4" w:space="0" w:color="000000"/>
              <w:right w:val="nil"/>
            </w:tcBorders>
            <w:vAlign w:val="center"/>
            <w:hideMark/>
          </w:tcPr>
          <w:p w:rsidR="00ED22D5" w:rsidRPr="00ED22D5" w:rsidRDefault="00ED22D5">
            <w:pPr>
              <w:suppressAutoHyphens w:val="0"/>
              <w:rPr>
                <w:b/>
                <w:sz w:val="28"/>
                <w:szCs w:val="28"/>
              </w:rPr>
            </w:pPr>
          </w:p>
        </w:tc>
        <w:tc>
          <w:tcPr>
            <w:tcW w:w="7709" w:type="dxa"/>
            <w:tcBorders>
              <w:top w:val="single" w:sz="4" w:space="0" w:color="000000"/>
              <w:left w:val="single" w:sz="4" w:space="0" w:color="000000"/>
              <w:bottom w:val="single" w:sz="4" w:space="0" w:color="000000"/>
              <w:right w:val="nil"/>
            </w:tcBorders>
            <w:hideMark/>
          </w:tcPr>
          <w:p w:rsidR="00ED22D5" w:rsidRDefault="00ED22D5">
            <w:pPr>
              <w:snapToGrid w:val="0"/>
              <w:spacing w:line="276" w:lineRule="auto"/>
              <w:jc w:val="both"/>
              <w:rPr>
                <w:sz w:val="28"/>
                <w:szCs w:val="28"/>
              </w:rPr>
            </w:pPr>
            <w:r>
              <w:rPr>
                <w:sz w:val="28"/>
                <w:szCs w:val="28"/>
              </w:rPr>
              <w:t>4.2.Основные концепции Детского дома социальной адаптации.</w:t>
            </w: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tc>
      </w:tr>
      <w:tr w:rsidR="00ED22D5" w:rsidTr="00A1511E">
        <w:trPr>
          <w:gridAfter w:val="1"/>
          <w:wAfter w:w="26" w:type="dxa"/>
          <w:cantSplit/>
          <w:trHeight w:hRule="exact" w:val="911"/>
        </w:trPr>
        <w:tc>
          <w:tcPr>
            <w:tcW w:w="1365" w:type="dxa"/>
            <w:vMerge w:val="restart"/>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jc w:val="center"/>
              <w:rPr>
                <w:b/>
                <w:sz w:val="28"/>
                <w:szCs w:val="28"/>
                <w:lang w:val="en-US"/>
              </w:rPr>
            </w:pPr>
            <w:r>
              <w:rPr>
                <w:b/>
                <w:sz w:val="28"/>
                <w:szCs w:val="28"/>
              </w:rPr>
              <w:t xml:space="preserve">Раздел </w:t>
            </w:r>
            <w:r>
              <w:rPr>
                <w:b/>
                <w:sz w:val="28"/>
                <w:szCs w:val="28"/>
                <w:lang w:val="en-US"/>
              </w:rPr>
              <w:t>V</w:t>
            </w:r>
          </w:p>
        </w:tc>
        <w:tc>
          <w:tcPr>
            <w:tcW w:w="7709" w:type="dxa"/>
            <w:tcBorders>
              <w:top w:val="single" w:sz="4" w:space="0" w:color="000000"/>
              <w:left w:val="single" w:sz="4" w:space="0" w:color="000000"/>
              <w:bottom w:val="single" w:sz="4" w:space="0" w:color="000000"/>
              <w:right w:val="nil"/>
            </w:tcBorders>
            <w:hideMark/>
          </w:tcPr>
          <w:p w:rsidR="00ED22D5" w:rsidRDefault="00ED22D5" w:rsidP="00720C80">
            <w:pPr>
              <w:snapToGrid w:val="0"/>
              <w:spacing w:line="276" w:lineRule="auto"/>
              <w:jc w:val="both"/>
              <w:rPr>
                <w:sz w:val="28"/>
                <w:szCs w:val="28"/>
              </w:rPr>
            </w:pPr>
            <w:r>
              <w:rPr>
                <w:sz w:val="28"/>
                <w:szCs w:val="28"/>
              </w:rPr>
              <w:t>5.Приоритетные направления реализации программы</w:t>
            </w:r>
            <w:r w:rsidR="00A1511E">
              <w:rPr>
                <w:sz w:val="28"/>
                <w:szCs w:val="28"/>
              </w:rPr>
              <w:t xml:space="preserve"> развития КГБУ Детский дом </w:t>
            </w:r>
            <w:r>
              <w:rPr>
                <w:sz w:val="28"/>
                <w:szCs w:val="28"/>
              </w:rPr>
              <w:t>32</w:t>
            </w: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tc>
      </w:tr>
      <w:tr w:rsidR="00ED22D5" w:rsidTr="00A1511E">
        <w:trPr>
          <w:gridAfter w:val="1"/>
          <w:wAfter w:w="26" w:type="dxa"/>
          <w:cantSplit/>
          <w:trHeight w:hRule="exact" w:val="814"/>
        </w:trPr>
        <w:tc>
          <w:tcPr>
            <w:tcW w:w="1365" w:type="dxa"/>
            <w:vMerge/>
            <w:tcBorders>
              <w:top w:val="single" w:sz="4" w:space="0" w:color="000000"/>
              <w:left w:val="single" w:sz="4" w:space="0" w:color="000000"/>
              <w:bottom w:val="single" w:sz="4" w:space="0" w:color="000000"/>
              <w:right w:val="nil"/>
            </w:tcBorders>
            <w:vAlign w:val="center"/>
            <w:hideMark/>
          </w:tcPr>
          <w:p w:rsidR="00ED22D5" w:rsidRPr="00ED22D5" w:rsidRDefault="00ED22D5">
            <w:pPr>
              <w:suppressAutoHyphens w:val="0"/>
              <w:rPr>
                <w:b/>
                <w:sz w:val="28"/>
                <w:szCs w:val="28"/>
              </w:rPr>
            </w:pPr>
          </w:p>
        </w:tc>
        <w:tc>
          <w:tcPr>
            <w:tcW w:w="7709" w:type="dxa"/>
            <w:tcBorders>
              <w:top w:val="single" w:sz="4" w:space="0" w:color="000000"/>
              <w:left w:val="single" w:sz="4" w:space="0" w:color="000000"/>
              <w:bottom w:val="single" w:sz="4" w:space="0" w:color="000000"/>
              <w:right w:val="nil"/>
            </w:tcBorders>
            <w:hideMark/>
          </w:tcPr>
          <w:p w:rsidR="00ED22D5" w:rsidRDefault="00ED22D5">
            <w:pPr>
              <w:snapToGrid w:val="0"/>
              <w:spacing w:line="276" w:lineRule="auto"/>
              <w:jc w:val="both"/>
              <w:rPr>
                <w:sz w:val="28"/>
                <w:szCs w:val="28"/>
              </w:rPr>
            </w:pPr>
            <w:r>
              <w:rPr>
                <w:sz w:val="28"/>
                <w:szCs w:val="28"/>
              </w:rPr>
              <w:t>5.1. Сохранение и укрепление здоровья воспитанников.</w:t>
            </w: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tc>
      </w:tr>
      <w:tr w:rsidR="00ED22D5" w:rsidTr="00A1511E">
        <w:trPr>
          <w:gridAfter w:val="1"/>
          <w:wAfter w:w="26" w:type="dxa"/>
          <w:cantSplit/>
          <w:trHeight w:hRule="exact" w:val="1092"/>
        </w:trPr>
        <w:tc>
          <w:tcPr>
            <w:tcW w:w="1365" w:type="dxa"/>
            <w:vMerge/>
            <w:tcBorders>
              <w:top w:val="single" w:sz="4" w:space="0" w:color="000000"/>
              <w:left w:val="single" w:sz="4" w:space="0" w:color="000000"/>
              <w:bottom w:val="single" w:sz="4" w:space="0" w:color="000000"/>
              <w:right w:val="nil"/>
            </w:tcBorders>
            <w:vAlign w:val="center"/>
            <w:hideMark/>
          </w:tcPr>
          <w:p w:rsidR="00ED22D5" w:rsidRPr="00ED22D5" w:rsidRDefault="00ED22D5">
            <w:pPr>
              <w:suppressAutoHyphens w:val="0"/>
              <w:rPr>
                <w:b/>
                <w:sz w:val="28"/>
                <w:szCs w:val="28"/>
              </w:rPr>
            </w:pPr>
          </w:p>
        </w:tc>
        <w:tc>
          <w:tcPr>
            <w:tcW w:w="7709" w:type="dxa"/>
            <w:tcBorders>
              <w:top w:val="single" w:sz="4" w:space="0" w:color="000000"/>
              <w:left w:val="single" w:sz="4" w:space="0" w:color="000000"/>
              <w:bottom w:val="single" w:sz="4" w:space="0" w:color="000000"/>
              <w:right w:val="nil"/>
            </w:tcBorders>
            <w:hideMark/>
          </w:tcPr>
          <w:p w:rsidR="00ED22D5" w:rsidRDefault="00ED22D5">
            <w:pPr>
              <w:snapToGrid w:val="0"/>
              <w:spacing w:line="276" w:lineRule="auto"/>
              <w:jc w:val="both"/>
              <w:rPr>
                <w:sz w:val="28"/>
                <w:szCs w:val="28"/>
              </w:rPr>
            </w:pPr>
            <w:r>
              <w:rPr>
                <w:sz w:val="28"/>
                <w:szCs w:val="28"/>
              </w:rPr>
              <w:t>5.2.Развитие организации трудовой деятельности воспитанников, реализация усвоенных трудовых навыков в самостоятельной жизни.</w:t>
            </w: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tc>
      </w:tr>
      <w:tr w:rsidR="00ED22D5" w:rsidTr="00A1511E">
        <w:trPr>
          <w:gridAfter w:val="1"/>
          <w:wAfter w:w="26" w:type="dxa"/>
          <w:cantSplit/>
          <w:trHeight w:hRule="exact" w:val="570"/>
        </w:trPr>
        <w:tc>
          <w:tcPr>
            <w:tcW w:w="1365" w:type="dxa"/>
            <w:vMerge/>
            <w:tcBorders>
              <w:top w:val="single" w:sz="4" w:space="0" w:color="000000"/>
              <w:left w:val="single" w:sz="4" w:space="0" w:color="000000"/>
              <w:bottom w:val="single" w:sz="4" w:space="0" w:color="000000"/>
              <w:right w:val="nil"/>
            </w:tcBorders>
            <w:vAlign w:val="center"/>
            <w:hideMark/>
          </w:tcPr>
          <w:p w:rsidR="00ED22D5" w:rsidRPr="00ED22D5" w:rsidRDefault="00ED22D5">
            <w:pPr>
              <w:suppressAutoHyphens w:val="0"/>
              <w:rPr>
                <w:b/>
                <w:sz w:val="28"/>
                <w:szCs w:val="28"/>
              </w:rPr>
            </w:pPr>
          </w:p>
        </w:tc>
        <w:tc>
          <w:tcPr>
            <w:tcW w:w="7709" w:type="dxa"/>
            <w:tcBorders>
              <w:top w:val="single" w:sz="4" w:space="0" w:color="000000"/>
              <w:left w:val="single" w:sz="4" w:space="0" w:color="000000"/>
              <w:bottom w:val="single" w:sz="4" w:space="0" w:color="000000"/>
              <w:right w:val="nil"/>
            </w:tcBorders>
            <w:hideMark/>
          </w:tcPr>
          <w:p w:rsidR="00ED22D5" w:rsidRDefault="00ED22D5">
            <w:pPr>
              <w:snapToGrid w:val="0"/>
              <w:spacing w:line="276" w:lineRule="auto"/>
              <w:jc w:val="both"/>
              <w:rPr>
                <w:sz w:val="28"/>
                <w:szCs w:val="28"/>
              </w:rPr>
            </w:pPr>
            <w:r>
              <w:rPr>
                <w:sz w:val="28"/>
                <w:szCs w:val="28"/>
              </w:rPr>
              <w:t>5.3.Профессиональное определение воспитанников.</w:t>
            </w: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tc>
      </w:tr>
      <w:tr w:rsidR="00ED22D5" w:rsidTr="00DD53EE">
        <w:trPr>
          <w:gridAfter w:val="1"/>
          <w:wAfter w:w="26" w:type="dxa"/>
          <w:cantSplit/>
          <w:trHeight w:hRule="exact" w:val="369"/>
        </w:trPr>
        <w:tc>
          <w:tcPr>
            <w:tcW w:w="1365"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b/>
                <w:sz w:val="28"/>
                <w:szCs w:val="28"/>
                <w:lang w:val="en-US"/>
              </w:rPr>
            </w:pPr>
          </w:p>
        </w:tc>
        <w:tc>
          <w:tcPr>
            <w:tcW w:w="7709" w:type="dxa"/>
            <w:tcBorders>
              <w:top w:val="single" w:sz="4" w:space="0" w:color="000000"/>
              <w:left w:val="single" w:sz="4" w:space="0" w:color="000000"/>
              <w:bottom w:val="single" w:sz="4" w:space="0" w:color="000000"/>
              <w:right w:val="nil"/>
            </w:tcBorders>
            <w:hideMark/>
          </w:tcPr>
          <w:p w:rsidR="00ED22D5" w:rsidRDefault="00ED22D5">
            <w:pPr>
              <w:snapToGrid w:val="0"/>
              <w:spacing w:line="276" w:lineRule="auto"/>
              <w:jc w:val="both"/>
              <w:rPr>
                <w:sz w:val="28"/>
                <w:szCs w:val="28"/>
              </w:rPr>
            </w:pPr>
            <w:r>
              <w:rPr>
                <w:sz w:val="28"/>
                <w:szCs w:val="28"/>
              </w:rPr>
              <w:t>5.4.Совершенствование воспитательной системы.</w:t>
            </w:r>
          </w:p>
          <w:p w:rsidR="00720C80" w:rsidRDefault="00720C80">
            <w:pPr>
              <w:snapToGrid w:val="0"/>
              <w:spacing w:line="276" w:lineRule="auto"/>
              <w:jc w:val="both"/>
              <w:rPr>
                <w:sz w:val="28"/>
                <w:szCs w:val="28"/>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tc>
      </w:tr>
      <w:tr w:rsidR="00ED22D5" w:rsidTr="001773F4">
        <w:trPr>
          <w:gridAfter w:val="1"/>
          <w:wAfter w:w="26" w:type="dxa"/>
          <w:cantSplit/>
          <w:trHeight w:hRule="exact" w:val="731"/>
        </w:trPr>
        <w:tc>
          <w:tcPr>
            <w:tcW w:w="1365"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b/>
                <w:sz w:val="28"/>
                <w:szCs w:val="28"/>
                <w:lang w:val="en-US"/>
              </w:rPr>
            </w:pPr>
          </w:p>
        </w:tc>
        <w:tc>
          <w:tcPr>
            <w:tcW w:w="7709" w:type="dxa"/>
            <w:tcBorders>
              <w:top w:val="single" w:sz="4" w:space="0" w:color="000000"/>
              <w:left w:val="single" w:sz="4" w:space="0" w:color="000000"/>
              <w:bottom w:val="single" w:sz="4" w:space="0" w:color="000000"/>
              <w:right w:val="nil"/>
            </w:tcBorders>
            <w:hideMark/>
          </w:tcPr>
          <w:p w:rsidR="00A1511E" w:rsidRDefault="00C40A63">
            <w:pPr>
              <w:snapToGrid w:val="0"/>
              <w:spacing w:line="276" w:lineRule="auto"/>
              <w:jc w:val="both"/>
              <w:rPr>
                <w:sz w:val="28"/>
                <w:szCs w:val="28"/>
              </w:rPr>
            </w:pPr>
            <w:r>
              <w:rPr>
                <w:sz w:val="28"/>
                <w:szCs w:val="28"/>
              </w:rPr>
              <w:t xml:space="preserve">5.5. </w:t>
            </w:r>
            <w:r w:rsidR="005F2AC8">
              <w:rPr>
                <w:sz w:val="28"/>
                <w:szCs w:val="28"/>
              </w:rPr>
              <w:t xml:space="preserve">Социальная адаптация, </w:t>
            </w:r>
            <w:proofErr w:type="spellStart"/>
            <w:r w:rsidR="005F2AC8">
              <w:rPr>
                <w:sz w:val="28"/>
                <w:szCs w:val="28"/>
              </w:rPr>
              <w:t>п</w:t>
            </w:r>
            <w:r>
              <w:rPr>
                <w:sz w:val="28"/>
                <w:szCs w:val="28"/>
              </w:rPr>
              <w:t>остинтернатное</w:t>
            </w:r>
            <w:proofErr w:type="spellEnd"/>
            <w:r>
              <w:rPr>
                <w:sz w:val="28"/>
                <w:szCs w:val="28"/>
              </w:rPr>
              <w:t xml:space="preserve"> сопровождение выпускников</w:t>
            </w:r>
            <w:r w:rsidR="00A1511E">
              <w:rPr>
                <w:sz w:val="28"/>
                <w:szCs w:val="28"/>
              </w:rPr>
              <w:t>.</w:t>
            </w:r>
          </w:p>
          <w:p w:rsidR="00C40A63" w:rsidRDefault="00C40A63">
            <w:pPr>
              <w:snapToGrid w:val="0"/>
              <w:spacing w:line="276" w:lineRule="auto"/>
              <w:jc w:val="both"/>
              <w:rPr>
                <w:sz w:val="28"/>
                <w:szCs w:val="28"/>
              </w:rPr>
            </w:pPr>
          </w:p>
          <w:p w:rsidR="00C40A63" w:rsidRDefault="00C40A63">
            <w:pPr>
              <w:snapToGrid w:val="0"/>
              <w:spacing w:line="276" w:lineRule="auto"/>
              <w:jc w:val="both"/>
              <w:rPr>
                <w:sz w:val="28"/>
                <w:szCs w:val="28"/>
              </w:rPr>
            </w:pPr>
          </w:p>
          <w:p w:rsidR="00C40A63" w:rsidRDefault="00C40A63">
            <w:pPr>
              <w:snapToGrid w:val="0"/>
              <w:spacing w:line="276" w:lineRule="auto"/>
              <w:jc w:val="both"/>
              <w:rPr>
                <w:sz w:val="28"/>
                <w:szCs w:val="28"/>
              </w:rPr>
            </w:pPr>
          </w:p>
          <w:p w:rsidR="00A1511E" w:rsidRDefault="00A1511E">
            <w:pPr>
              <w:snapToGrid w:val="0"/>
              <w:spacing w:line="276" w:lineRule="auto"/>
              <w:jc w:val="both"/>
              <w:rPr>
                <w:sz w:val="28"/>
                <w:szCs w:val="28"/>
              </w:rPr>
            </w:pPr>
          </w:p>
          <w:p w:rsidR="00ED22D5" w:rsidRDefault="00ED22D5">
            <w:pPr>
              <w:snapToGrid w:val="0"/>
              <w:spacing w:line="276" w:lineRule="auto"/>
              <w:jc w:val="both"/>
              <w:rPr>
                <w:sz w:val="28"/>
                <w:szCs w:val="28"/>
              </w:rPr>
            </w:pPr>
            <w:r>
              <w:rPr>
                <w:sz w:val="28"/>
                <w:szCs w:val="28"/>
              </w:rPr>
              <w:t>.</w:t>
            </w: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p w:rsidR="00A1511E" w:rsidRDefault="00A1511E">
            <w:pPr>
              <w:snapToGrid w:val="0"/>
              <w:spacing w:line="276" w:lineRule="auto"/>
              <w:jc w:val="center"/>
              <w:rPr>
                <w:b/>
                <w:sz w:val="28"/>
                <w:szCs w:val="28"/>
              </w:rPr>
            </w:pPr>
          </w:p>
          <w:p w:rsidR="00A1511E" w:rsidRDefault="00A1511E">
            <w:pPr>
              <w:snapToGrid w:val="0"/>
              <w:spacing w:line="276" w:lineRule="auto"/>
              <w:jc w:val="center"/>
              <w:rPr>
                <w:b/>
                <w:sz w:val="28"/>
                <w:szCs w:val="28"/>
              </w:rPr>
            </w:pPr>
          </w:p>
        </w:tc>
      </w:tr>
      <w:tr w:rsidR="005F2AC8" w:rsidTr="001773F4">
        <w:trPr>
          <w:gridAfter w:val="1"/>
          <w:wAfter w:w="26" w:type="dxa"/>
          <w:cantSplit/>
          <w:trHeight w:hRule="exact" w:val="731"/>
        </w:trPr>
        <w:tc>
          <w:tcPr>
            <w:tcW w:w="1365" w:type="dxa"/>
            <w:vMerge/>
            <w:tcBorders>
              <w:top w:val="single" w:sz="4" w:space="0" w:color="000000"/>
              <w:left w:val="single" w:sz="4" w:space="0" w:color="000000"/>
              <w:bottom w:val="single" w:sz="4" w:space="0" w:color="000000"/>
              <w:right w:val="nil"/>
            </w:tcBorders>
            <w:vAlign w:val="center"/>
          </w:tcPr>
          <w:p w:rsidR="005F2AC8" w:rsidRDefault="005F2AC8">
            <w:pPr>
              <w:suppressAutoHyphens w:val="0"/>
              <w:rPr>
                <w:b/>
                <w:sz w:val="28"/>
                <w:szCs w:val="28"/>
                <w:lang w:val="en-US"/>
              </w:rPr>
            </w:pPr>
          </w:p>
        </w:tc>
        <w:tc>
          <w:tcPr>
            <w:tcW w:w="7709" w:type="dxa"/>
            <w:tcBorders>
              <w:top w:val="single" w:sz="4" w:space="0" w:color="000000"/>
              <w:left w:val="single" w:sz="4" w:space="0" w:color="000000"/>
              <w:bottom w:val="single" w:sz="4" w:space="0" w:color="000000"/>
              <w:right w:val="nil"/>
            </w:tcBorders>
          </w:tcPr>
          <w:p w:rsidR="005F2AC8" w:rsidRDefault="002B3A7B">
            <w:pPr>
              <w:snapToGrid w:val="0"/>
              <w:spacing w:line="276" w:lineRule="auto"/>
              <w:jc w:val="both"/>
              <w:rPr>
                <w:sz w:val="28"/>
                <w:szCs w:val="28"/>
              </w:rPr>
            </w:pPr>
            <w:r>
              <w:rPr>
                <w:sz w:val="28"/>
                <w:szCs w:val="28"/>
              </w:rPr>
              <w:t>5.6</w:t>
            </w:r>
            <w:r w:rsidR="008C3F09">
              <w:rPr>
                <w:sz w:val="28"/>
                <w:szCs w:val="28"/>
              </w:rPr>
              <w:t xml:space="preserve">. </w:t>
            </w:r>
            <w:r w:rsidR="00C4452D">
              <w:rPr>
                <w:sz w:val="28"/>
                <w:szCs w:val="28"/>
              </w:rPr>
              <w:t>Осуществление деятельности по сопровождению замещающих семей</w:t>
            </w:r>
          </w:p>
        </w:tc>
        <w:tc>
          <w:tcPr>
            <w:tcW w:w="283" w:type="dxa"/>
            <w:tcBorders>
              <w:top w:val="single" w:sz="4" w:space="0" w:color="000000"/>
              <w:left w:val="single" w:sz="4" w:space="0" w:color="000000"/>
              <w:bottom w:val="single" w:sz="4" w:space="0" w:color="000000"/>
              <w:right w:val="single" w:sz="4" w:space="0" w:color="000000"/>
            </w:tcBorders>
            <w:vAlign w:val="center"/>
          </w:tcPr>
          <w:p w:rsidR="005F2AC8" w:rsidRDefault="005F2AC8">
            <w:pPr>
              <w:snapToGrid w:val="0"/>
              <w:spacing w:line="276" w:lineRule="auto"/>
              <w:jc w:val="center"/>
              <w:rPr>
                <w:b/>
                <w:sz w:val="28"/>
                <w:szCs w:val="28"/>
              </w:rPr>
            </w:pPr>
          </w:p>
        </w:tc>
      </w:tr>
      <w:tr w:rsidR="00ED22D5" w:rsidTr="005F2AC8">
        <w:trPr>
          <w:gridAfter w:val="1"/>
          <w:wAfter w:w="26" w:type="dxa"/>
          <w:cantSplit/>
          <w:trHeight w:val="551"/>
        </w:trPr>
        <w:tc>
          <w:tcPr>
            <w:tcW w:w="1365" w:type="dxa"/>
            <w:vMerge/>
            <w:tcBorders>
              <w:top w:val="single" w:sz="4" w:space="0" w:color="000000"/>
              <w:left w:val="single" w:sz="4" w:space="0" w:color="000000"/>
              <w:bottom w:val="single" w:sz="4" w:space="0" w:color="000000"/>
              <w:right w:val="nil"/>
            </w:tcBorders>
            <w:vAlign w:val="center"/>
            <w:hideMark/>
          </w:tcPr>
          <w:p w:rsidR="00ED22D5" w:rsidRPr="00C40A63" w:rsidRDefault="00ED22D5">
            <w:pPr>
              <w:suppressAutoHyphens w:val="0"/>
              <w:rPr>
                <w:b/>
                <w:sz w:val="28"/>
                <w:szCs w:val="28"/>
              </w:rPr>
            </w:pPr>
          </w:p>
        </w:tc>
        <w:tc>
          <w:tcPr>
            <w:tcW w:w="7709" w:type="dxa"/>
            <w:tcBorders>
              <w:top w:val="single" w:sz="4" w:space="0" w:color="000000"/>
              <w:left w:val="single" w:sz="4" w:space="0" w:color="000000"/>
              <w:bottom w:val="single" w:sz="4" w:space="0" w:color="000000"/>
              <w:right w:val="nil"/>
            </w:tcBorders>
            <w:hideMark/>
          </w:tcPr>
          <w:p w:rsidR="00A1511E" w:rsidRDefault="002B3A7B">
            <w:pPr>
              <w:snapToGrid w:val="0"/>
              <w:spacing w:line="276" w:lineRule="auto"/>
              <w:jc w:val="both"/>
              <w:rPr>
                <w:sz w:val="28"/>
                <w:szCs w:val="28"/>
              </w:rPr>
            </w:pPr>
            <w:r>
              <w:rPr>
                <w:sz w:val="28"/>
                <w:szCs w:val="28"/>
              </w:rPr>
              <w:t>5.7</w:t>
            </w:r>
            <w:r w:rsidR="00ED22D5">
              <w:rPr>
                <w:sz w:val="28"/>
                <w:szCs w:val="28"/>
              </w:rPr>
              <w:t>.</w:t>
            </w:r>
            <w:r>
              <w:rPr>
                <w:sz w:val="28"/>
                <w:szCs w:val="28"/>
              </w:rPr>
              <w:t xml:space="preserve"> </w:t>
            </w:r>
            <w:r w:rsidR="00ED22D5">
              <w:rPr>
                <w:sz w:val="28"/>
                <w:szCs w:val="28"/>
              </w:rPr>
              <w:t>Профессиональное развитие педагогического коллектива</w:t>
            </w: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tc>
      </w:tr>
      <w:tr w:rsidR="00ED22D5" w:rsidTr="00A1511E">
        <w:trPr>
          <w:gridAfter w:val="1"/>
          <w:wAfter w:w="26" w:type="dxa"/>
          <w:cantSplit/>
          <w:trHeight w:hRule="exact" w:val="1130"/>
        </w:trPr>
        <w:tc>
          <w:tcPr>
            <w:tcW w:w="1365" w:type="dxa"/>
            <w:vMerge w:val="restart"/>
            <w:tcBorders>
              <w:top w:val="single" w:sz="4" w:space="0" w:color="000000"/>
              <w:left w:val="single" w:sz="4" w:space="0" w:color="000000"/>
              <w:bottom w:val="single" w:sz="4" w:space="0" w:color="000000"/>
              <w:right w:val="nil"/>
            </w:tcBorders>
            <w:vAlign w:val="center"/>
            <w:hideMark/>
          </w:tcPr>
          <w:p w:rsidR="00ED22D5" w:rsidRPr="00C40A63" w:rsidRDefault="00ED22D5">
            <w:pPr>
              <w:snapToGrid w:val="0"/>
              <w:spacing w:line="276" w:lineRule="auto"/>
              <w:jc w:val="center"/>
              <w:rPr>
                <w:b/>
                <w:sz w:val="28"/>
                <w:szCs w:val="28"/>
              </w:rPr>
            </w:pPr>
            <w:r>
              <w:rPr>
                <w:b/>
                <w:sz w:val="28"/>
                <w:szCs w:val="28"/>
              </w:rPr>
              <w:t xml:space="preserve">Раздел </w:t>
            </w:r>
            <w:r>
              <w:rPr>
                <w:b/>
                <w:sz w:val="28"/>
                <w:szCs w:val="28"/>
                <w:lang w:val="en-US"/>
              </w:rPr>
              <w:t>VI</w:t>
            </w:r>
          </w:p>
        </w:tc>
        <w:tc>
          <w:tcPr>
            <w:tcW w:w="7709" w:type="dxa"/>
            <w:tcBorders>
              <w:top w:val="single" w:sz="4" w:space="0" w:color="000000"/>
              <w:left w:val="single" w:sz="4" w:space="0" w:color="000000"/>
              <w:bottom w:val="single" w:sz="4" w:space="0" w:color="000000"/>
              <w:right w:val="nil"/>
            </w:tcBorders>
            <w:hideMark/>
          </w:tcPr>
          <w:p w:rsidR="00ED22D5" w:rsidRDefault="00ED22D5">
            <w:pPr>
              <w:snapToGrid w:val="0"/>
              <w:spacing w:line="276" w:lineRule="auto"/>
              <w:jc w:val="both"/>
              <w:rPr>
                <w:sz w:val="28"/>
                <w:szCs w:val="28"/>
              </w:rPr>
            </w:pPr>
            <w:r>
              <w:rPr>
                <w:sz w:val="28"/>
                <w:szCs w:val="28"/>
              </w:rPr>
              <w:t>6.Основные мероприятия по реализации программы</w:t>
            </w:r>
            <w:r w:rsidR="00A1511E">
              <w:rPr>
                <w:sz w:val="28"/>
                <w:szCs w:val="28"/>
              </w:rPr>
              <w:t xml:space="preserve"> функционирования и разв</w:t>
            </w:r>
            <w:r w:rsidR="009C7C9F">
              <w:rPr>
                <w:sz w:val="28"/>
                <w:szCs w:val="28"/>
              </w:rPr>
              <w:t>ития КГБУ Детский дом 32 на 2016</w:t>
            </w:r>
            <w:r w:rsidR="00A1511E">
              <w:rPr>
                <w:sz w:val="28"/>
                <w:szCs w:val="28"/>
              </w:rPr>
              <w:t xml:space="preserve"> – 2020</w:t>
            </w:r>
            <w:r>
              <w:rPr>
                <w:sz w:val="28"/>
                <w:szCs w:val="28"/>
              </w:rPr>
              <w:t>г.г.</w:t>
            </w: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tc>
      </w:tr>
      <w:tr w:rsidR="00ED22D5" w:rsidTr="00A1511E">
        <w:trPr>
          <w:gridAfter w:val="1"/>
          <w:wAfter w:w="26" w:type="dxa"/>
          <w:cantSplit/>
          <w:trHeight w:hRule="exact" w:val="665"/>
        </w:trPr>
        <w:tc>
          <w:tcPr>
            <w:tcW w:w="1365" w:type="dxa"/>
            <w:vMerge/>
            <w:tcBorders>
              <w:top w:val="single" w:sz="4" w:space="0" w:color="000000"/>
              <w:left w:val="single" w:sz="4" w:space="0" w:color="000000"/>
              <w:bottom w:val="single" w:sz="4" w:space="0" w:color="000000"/>
              <w:right w:val="nil"/>
            </w:tcBorders>
            <w:vAlign w:val="center"/>
            <w:hideMark/>
          </w:tcPr>
          <w:p w:rsidR="00ED22D5" w:rsidRPr="00ED22D5" w:rsidRDefault="00ED22D5">
            <w:pPr>
              <w:suppressAutoHyphens w:val="0"/>
              <w:rPr>
                <w:b/>
                <w:sz w:val="28"/>
                <w:szCs w:val="28"/>
              </w:rPr>
            </w:pPr>
          </w:p>
        </w:tc>
        <w:tc>
          <w:tcPr>
            <w:tcW w:w="7709" w:type="dxa"/>
            <w:tcBorders>
              <w:top w:val="single" w:sz="4" w:space="0" w:color="000000"/>
              <w:left w:val="single" w:sz="4" w:space="0" w:color="000000"/>
              <w:bottom w:val="single" w:sz="4" w:space="0" w:color="000000"/>
              <w:right w:val="nil"/>
            </w:tcBorders>
            <w:hideMark/>
          </w:tcPr>
          <w:p w:rsidR="00ED22D5" w:rsidRDefault="00ED22D5">
            <w:pPr>
              <w:snapToGrid w:val="0"/>
              <w:spacing w:line="276" w:lineRule="auto"/>
              <w:jc w:val="both"/>
              <w:rPr>
                <w:sz w:val="28"/>
                <w:szCs w:val="28"/>
              </w:rPr>
            </w:pPr>
            <w:r>
              <w:rPr>
                <w:sz w:val="28"/>
                <w:szCs w:val="28"/>
              </w:rPr>
              <w:t>6.1.</w:t>
            </w:r>
            <w:r w:rsidR="002B3A7B">
              <w:rPr>
                <w:sz w:val="28"/>
                <w:szCs w:val="28"/>
              </w:rPr>
              <w:t xml:space="preserve"> </w:t>
            </w:r>
            <w:r>
              <w:rPr>
                <w:sz w:val="28"/>
                <w:szCs w:val="28"/>
              </w:rPr>
              <w:t>Сохранение и укрепление здоровья воспитанников</w:t>
            </w: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tc>
      </w:tr>
      <w:tr w:rsidR="00ED22D5" w:rsidTr="00A1511E">
        <w:trPr>
          <w:gridAfter w:val="1"/>
          <w:wAfter w:w="26" w:type="dxa"/>
          <w:cantSplit/>
          <w:trHeight w:hRule="exact" w:val="1270"/>
        </w:trPr>
        <w:tc>
          <w:tcPr>
            <w:tcW w:w="1365" w:type="dxa"/>
            <w:vMerge/>
            <w:tcBorders>
              <w:top w:val="single" w:sz="4" w:space="0" w:color="000000"/>
              <w:left w:val="single" w:sz="4" w:space="0" w:color="000000"/>
              <w:bottom w:val="single" w:sz="4" w:space="0" w:color="000000"/>
              <w:right w:val="nil"/>
            </w:tcBorders>
            <w:vAlign w:val="center"/>
            <w:hideMark/>
          </w:tcPr>
          <w:p w:rsidR="00ED22D5" w:rsidRPr="00ED22D5" w:rsidRDefault="00ED22D5">
            <w:pPr>
              <w:suppressAutoHyphens w:val="0"/>
              <w:rPr>
                <w:b/>
                <w:sz w:val="28"/>
                <w:szCs w:val="28"/>
              </w:rPr>
            </w:pPr>
          </w:p>
        </w:tc>
        <w:tc>
          <w:tcPr>
            <w:tcW w:w="7709" w:type="dxa"/>
            <w:tcBorders>
              <w:top w:val="single" w:sz="4" w:space="0" w:color="000000"/>
              <w:left w:val="single" w:sz="4" w:space="0" w:color="000000"/>
              <w:bottom w:val="single" w:sz="4" w:space="0" w:color="000000"/>
              <w:right w:val="nil"/>
            </w:tcBorders>
            <w:hideMark/>
          </w:tcPr>
          <w:p w:rsidR="00ED22D5" w:rsidRDefault="00ED22D5">
            <w:pPr>
              <w:snapToGrid w:val="0"/>
              <w:spacing w:line="276" w:lineRule="auto"/>
              <w:jc w:val="both"/>
              <w:rPr>
                <w:sz w:val="28"/>
                <w:szCs w:val="28"/>
              </w:rPr>
            </w:pPr>
            <w:r>
              <w:rPr>
                <w:sz w:val="28"/>
                <w:szCs w:val="28"/>
              </w:rPr>
              <w:t>6.2.</w:t>
            </w:r>
            <w:r w:rsidR="002B3A7B">
              <w:rPr>
                <w:sz w:val="28"/>
                <w:szCs w:val="28"/>
              </w:rPr>
              <w:t xml:space="preserve"> </w:t>
            </w:r>
            <w:r>
              <w:rPr>
                <w:sz w:val="28"/>
                <w:szCs w:val="28"/>
              </w:rPr>
              <w:t>Организация трудовой деятельности воспитанников, реализация усвоенных воспитанниками  трудовых навыков в самостоятельной жизни.</w:t>
            </w: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tc>
      </w:tr>
      <w:tr w:rsidR="00ED22D5" w:rsidTr="00A1511E">
        <w:trPr>
          <w:gridAfter w:val="1"/>
          <w:wAfter w:w="26" w:type="dxa"/>
          <w:cantSplit/>
          <w:trHeight w:hRule="exact" w:val="570"/>
        </w:trPr>
        <w:tc>
          <w:tcPr>
            <w:tcW w:w="1365" w:type="dxa"/>
            <w:vMerge/>
            <w:tcBorders>
              <w:top w:val="single" w:sz="4" w:space="0" w:color="000000"/>
              <w:left w:val="single" w:sz="4" w:space="0" w:color="000000"/>
              <w:bottom w:val="single" w:sz="4" w:space="0" w:color="000000"/>
              <w:right w:val="nil"/>
            </w:tcBorders>
            <w:vAlign w:val="center"/>
            <w:hideMark/>
          </w:tcPr>
          <w:p w:rsidR="00ED22D5" w:rsidRPr="00ED22D5" w:rsidRDefault="00ED22D5">
            <w:pPr>
              <w:suppressAutoHyphens w:val="0"/>
              <w:rPr>
                <w:b/>
                <w:sz w:val="28"/>
                <w:szCs w:val="28"/>
              </w:rPr>
            </w:pPr>
          </w:p>
        </w:tc>
        <w:tc>
          <w:tcPr>
            <w:tcW w:w="7709" w:type="dxa"/>
            <w:tcBorders>
              <w:top w:val="single" w:sz="4" w:space="0" w:color="000000"/>
              <w:left w:val="single" w:sz="4" w:space="0" w:color="000000"/>
              <w:bottom w:val="single" w:sz="4" w:space="0" w:color="000000"/>
              <w:right w:val="nil"/>
            </w:tcBorders>
            <w:hideMark/>
          </w:tcPr>
          <w:p w:rsidR="00ED22D5" w:rsidRDefault="00ED22D5">
            <w:pPr>
              <w:snapToGrid w:val="0"/>
              <w:spacing w:line="276" w:lineRule="auto"/>
              <w:jc w:val="both"/>
              <w:rPr>
                <w:sz w:val="28"/>
                <w:szCs w:val="28"/>
              </w:rPr>
            </w:pPr>
            <w:r>
              <w:rPr>
                <w:sz w:val="28"/>
                <w:szCs w:val="28"/>
              </w:rPr>
              <w:t>6.3.</w:t>
            </w:r>
            <w:r w:rsidR="002B3A7B">
              <w:rPr>
                <w:sz w:val="28"/>
                <w:szCs w:val="28"/>
              </w:rPr>
              <w:t xml:space="preserve"> </w:t>
            </w:r>
            <w:r>
              <w:rPr>
                <w:sz w:val="28"/>
                <w:szCs w:val="28"/>
              </w:rPr>
              <w:t>П</w:t>
            </w:r>
            <w:r w:rsidR="009C7C9F">
              <w:rPr>
                <w:sz w:val="28"/>
                <w:szCs w:val="28"/>
              </w:rPr>
              <w:t>р</w:t>
            </w:r>
            <w:r>
              <w:rPr>
                <w:sz w:val="28"/>
                <w:szCs w:val="28"/>
              </w:rPr>
              <w:t>офессиональное определение воспитанников.</w:t>
            </w: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tc>
      </w:tr>
      <w:tr w:rsidR="00ED22D5" w:rsidTr="00450729">
        <w:trPr>
          <w:gridAfter w:val="1"/>
          <w:wAfter w:w="26" w:type="dxa"/>
          <w:cantSplit/>
          <w:trHeight w:hRule="exact" w:val="414"/>
        </w:trPr>
        <w:tc>
          <w:tcPr>
            <w:tcW w:w="1365"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b/>
                <w:sz w:val="28"/>
                <w:szCs w:val="28"/>
                <w:lang w:val="en-US"/>
              </w:rPr>
            </w:pPr>
          </w:p>
        </w:tc>
        <w:tc>
          <w:tcPr>
            <w:tcW w:w="7709" w:type="dxa"/>
            <w:tcBorders>
              <w:top w:val="single" w:sz="4" w:space="0" w:color="000000"/>
              <w:left w:val="single" w:sz="4" w:space="0" w:color="000000"/>
              <w:bottom w:val="single" w:sz="4" w:space="0" w:color="000000"/>
              <w:right w:val="nil"/>
            </w:tcBorders>
            <w:hideMark/>
          </w:tcPr>
          <w:p w:rsidR="00ED22D5" w:rsidRDefault="00ED22D5">
            <w:pPr>
              <w:snapToGrid w:val="0"/>
              <w:spacing w:line="276" w:lineRule="auto"/>
              <w:jc w:val="both"/>
              <w:rPr>
                <w:sz w:val="28"/>
                <w:szCs w:val="28"/>
              </w:rPr>
            </w:pPr>
            <w:r>
              <w:rPr>
                <w:sz w:val="28"/>
                <w:szCs w:val="28"/>
              </w:rPr>
              <w:t>6.4.</w:t>
            </w:r>
            <w:r w:rsidR="002B3A7B">
              <w:rPr>
                <w:sz w:val="28"/>
                <w:szCs w:val="28"/>
              </w:rPr>
              <w:t xml:space="preserve"> </w:t>
            </w:r>
            <w:r>
              <w:rPr>
                <w:sz w:val="28"/>
                <w:szCs w:val="28"/>
              </w:rPr>
              <w:t>Совершенствование воспитательной системы.</w:t>
            </w: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tc>
      </w:tr>
      <w:tr w:rsidR="00ED22D5" w:rsidTr="00A1511E">
        <w:trPr>
          <w:gridAfter w:val="1"/>
          <w:wAfter w:w="26" w:type="dxa"/>
          <w:cantSplit/>
          <w:trHeight w:hRule="exact" w:val="705"/>
        </w:trPr>
        <w:tc>
          <w:tcPr>
            <w:tcW w:w="1365"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b/>
                <w:sz w:val="28"/>
                <w:szCs w:val="28"/>
                <w:lang w:val="en-US"/>
              </w:rPr>
            </w:pPr>
          </w:p>
        </w:tc>
        <w:tc>
          <w:tcPr>
            <w:tcW w:w="7709" w:type="dxa"/>
            <w:tcBorders>
              <w:top w:val="single" w:sz="4" w:space="0" w:color="000000"/>
              <w:left w:val="single" w:sz="4" w:space="0" w:color="000000"/>
              <w:bottom w:val="single" w:sz="4" w:space="0" w:color="000000"/>
              <w:right w:val="nil"/>
            </w:tcBorders>
            <w:hideMark/>
          </w:tcPr>
          <w:p w:rsidR="00ED22D5" w:rsidRDefault="00ED22D5">
            <w:pPr>
              <w:snapToGrid w:val="0"/>
              <w:spacing w:line="276" w:lineRule="auto"/>
              <w:jc w:val="both"/>
              <w:rPr>
                <w:sz w:val="28"/>
                <w:szCs w:val="28"/>
              </w:rPr>
            </w:pPr>
            <w:r>
              <w:rPr>
                <w:sz w:val="28"/>
                <w:szCs w:val="28"/>
              </w:rPr>
              <w:t>6.5.</w:t>
            </w:r>
            <w:r w:rsidR="002B3A7B">
              <w:rPr>
                <w:sz w:val="28"/>
                <w:szCs w:val="28"/>
              </w:rPr>
              <w:t xml:space="preserve"> </w:t>
            </w:r>
            <w:r>
              <w:rPr>
                <w:sz w:val="28"/>
                <w:szCs w:val="28"/>
              </w:rPr>
              <w:t xml:space="preserve">Социальная адаптация, </w:t>
            </w:r>
            <w:proofErr w:type="spellStart"/>
            <w:r>
              <w:rPr>
                <w:sz w:val="28"/>
                <w:szCs w:val="28"/>
              </w:rPr>
              <w:t>постинтернатное</w:t>
            </w:r>
            <w:proofErr w:type="spellEnd"/>
            <w:r>
              <w:rPr>
                <w:sz w:val="28"/>
                <w:szCs w:val="28"/>
              </w:rPr>
              <w:t xml:space="preserve"> сопровождение воспитанников.</w:t>
            </w: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tc>
      </w:tr>
      <w:tr w:rsidR="005F2AC8" w:rsidTr="00A1511E">
        <w:trPr>
          <w:gridAfter w:val="1"/>
          <w:wAfter w:w="26" w:type="dxa"/>
          <w:cantSplit/>
          <w:trHeight w:hRule="exact" w:val="705"/>
        </w:trPr>
        <w:tc>
          <w:tcPr>
            <w:tcW w:w="1365" w:type="dxa"/>
            <w:vMerge/>
            <w:tcBorders>
              <w:top w:val="single" w:sz="4" w:space="0" w:color="000000"/>
              <w:left w:val="single" w:sz="4" w:space="0" w:color="000000"/>
              <w:bottom w:val="single" w:sz="4" w:space="0" w:color="000000"/>
              <w:right w:val="nil"/>
            </w:tcBorders>
            <w:vAlign w:val="center"/>
          </w:tcPr>
          <w:p w:rsidR="005F2AC8" w:rsidRPr="008C3F09" w:rsidRDefault="005F2AC8">
            <w:pPr>
              <w:suppressAutoHyphens w:val="0"/>
              <w:rPr>
                <w:b/>
                <w:sz w:val="28"/>
                <w:szCs w:val="28"/>
              </w:rPr>
            </w:pPr>
          </w:p>
        </w:tc>
        <w:tc>
          <w:tcPr>
            <w:tcW w:w="7709" w:type="dxa"/>
            <w:tcBorders>
              <w:top w:val="single" w:sz="4" w:space="0" w:color="000000"/>
              <w:left w:val="single" w:sz="4" w:space="0" w:color="000000"/>
              <w:bottom w:val="single" w:sz="4" w:space="0" w:color="000000"/>
              <w:right w:val="nil"/>
            </w:tcBorders>
          </w:tcPr>
          <w:p w:rsidR="005F2AC8" w:rsidRDefault="002B3A7B">
            <w:pPr>
              <w:snapToGrid w:val="0"/>
              <w:spacing w:line="276" w:lineRule="auto"/>
              <w:jc w:val="both"/>
              <w:rPr>
                <w:sz w:val="28"/>
                <w:szCs w:val="28"/>
              </w:rPr>
            </w:pPr>
            <w:r>
              <w:rPr>
                <w:sz w:val="28"/>
                <w:szCs w:val="28"/>
              </w:rPr>
              <w:t>6.6. Осуществление деятельности по сопровождению замещающих семей</w:t>
            </w:r>
          </w:p>
        </w:tc>
        <w:tc>
          <w:tcPr>
            <w:tcW w:w="283" w:type="dxa"/>
            <w:tcBorders>
              <w:top w:val="single" w:sz="4" w:space="0" w:color="000000"/>
              <w:left w:val="single" w:sz="4" w:space="0" w:color="000000"/>
              <w:bottom w:val="single" w:sz="4" w:space="0" w:color="000000"/>
              <w:right w:val="single" w:sz="4" w:space="0" w:color="000000"/>
            </w:tcBorders>
            <w:vAlign w:val="center"/>
          </w:tcPr>
          <w:p w:rsidR="005F2AC8" w:rsidRDefault="005F2AC8">
            <w:pPr>
              <w:snapToGrid w:val="0"/>
              <w:spacing w:line="276" w:lineRule="auto"/>
              <w:jc w:val="center"/>
              <w:rPr>
                <w:b/>
                <w:sz w:val="28"/>
                <w:szCs w:val="28"/>
              </w:rPr>
            </w:pPr>
          </w:p>
        </w:tc>
      </w:tr>
      <w:tr w:rsidR="00ED22D5" w:rsidTr="00A1511E">
        <w:trPr>
          <w:gridAfter w:val="1"/>
          <w:wAfter w:w="26" w:type="dxa"/>
          <w:cantSplit/>
        </w:trPr>
        <w:tc>
          <w:tcPr>
            <w:tcW w:w="1365" w:type="dxa"/>
            <w:vMerge/>
            <w:tcBorders>
              <w:top w:val="single" w:sz="4" w:space="0" w:color="000000"/>
              <w:left w:val="single" w:sz="4" w:space="0" w:color="000000"/>
              <w:bottom w:val="single" w:sz="4" w:space="0" w:color="000000"/>
              <w:right w:val="nil"/>
            </w:tcBorders>
            <w:vAlign w:val="center"/>
            <w:hideMark/>
          </w:tcPr>
          <w:p w:rsidR="00ED22D5" w:rsidRPr="00ED22D5" w:rsidRDefault="00ED22D5">
            <w:pPr>
              <w:suppressAutoHyphens w:val="0"/>
              <w:rPr>
                <w:b/>
                <w:sz w:val="28"/>
                <w:szCs w:val="28"/>
              </w:rPr>
            </w:pPr>
          </w:p>
        </w:tc>
        <w:tc>
          <w:tcPr>
            <w:tcW w:w="7709" w:type="dxa"/>
            <w:tcBorders>
              <w:top w:val="single" w:sz="4" w:space="0" w:color="000000"/>
              <w:left w:val="single" w:sz="4" w:space="0" w:color="000000"/>
              <w:bottom w:val="single" w:sz="4" w:space="0" w:color="000000"/>
              <w:right w:val="nil"/>
            </w:tcBorders>
            <w:hideMark/>
          </w:tcPr>
          <w:p w:rsidR="00ED22D5" w:rsidRDefault="002B3A7B">
            <w:pPr>
              <w:snapToGrid w:val="0"/>
              <w:spacing w:line="276" w:lineRule="auto"/>
              <w:jc w:val="both"/>
              <w:rPr>
                <w:sz w:val="28"/>
                <w:szCs w:val="28"/>
              </w:rPr>
            </w:pPr>
            <w:r>
              <w:rPr>
                <w:sz w:val="28"/>
                <w:szCs w:val="28"/>
              </w:rPr>
              <w:t>6.7</w:t>
            </w:r>
            <w:r w:rsidR="00ED22D5">
              <w:rPr>
                <w:sz w:val="28"/>
                <w:szCs w:val="28"/>
              </w:rPr>
              <w:t>.</w:t>
            </w:r>
            <w:r>
              <w:rPr>
                <w:sz w:val="28"/>
                <w:szCs w:val="28"/>
              </w:rPr>
              <w:t xml:space="preserve"> </w:t>
            </w:r>
            <w:r w:rsidR="00ED22D5">
              <w:rPr>
                <w:sz w:val="28"/>
                <w:szCs w:val="28"/>
              </w:rPr>
              <w:t>Профессиональное развитие педагогического коллектива.</w:t>
            </w:r>
          </w:p>
        </w:tc>
        <w:tc>
          <w:tcPr>
            <w:tcW w:w="283" w:type="dxa"/>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b/>
                <w:sz w:val="28"/>
                <w:szCs w:val="28"/>
              </w:rPr>
            </w:pPr>
          </w:p>
        </w:tc>
      </w:tr>
      <w:tr w:rsidR="00ED22D5" w:rsidTr="00A1511E">
        <w:tc>
          <w:tcPr>
            <w:tcW w:w="136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D22D5" w:rsidRDefault="00ED22D5">
            <w:pPr>
              <w:pStyle w:val="aa"/>
              <w:spacing w:line="276" w:lineRule="auto"/>
              <w:jc w:val="center"/>
              <w:rPr>
                <w:b/>
                <w:bCs/>
                <w:sz w:val="28"/>
                <w:szCs w:val="28"/>
              </w:rPr>
            </w:pPr>
            <w:r>
              <w:rPr>
                <w:b/>
                <w:sz w:val="28"/>
                <w:szCs w:val="28"/>
              </w:rPr>
              <w:t xml:space="preserve">Раздел    </w:t>
            </w:r>
            <w:r>
              <w:rPr>
                <w:b/>
                <w:bCs/>
                <w:sz w:val="28"/>
                <w:szCs w:val="28"/>
              </w:rPr>
              <w:t>VII</w:t>
            </w:r>
          </w:p>
        </w:tc>
        <w:tc>
          <w:tcPr>
            <w:tcW w:w="770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D22D5" w:rsidRDefault="00ED22D5">
            <w:pPr>
              <w:pStyle w:val="aa"/>
              <w:spacing w:line="276" w:lineRule="auto"/>
              <w:rPr>
                <w:sz w:val="28"/>
                <w:szCs w:val="28"/>
              </w:rPr>
            </w:pPr>
            <w:r>
              <w:rPr>
                <w:sz w:val="28"/>
                <w:szCs w:val="28"/>
              </w:rPr>
              <w:t xml:space="preserve"> 7. </w:t>
            </w:r>
            <w:r w:rsidR="009E2FA4">
              <w:rPr>
                <w:sz w:val="28"/>
                <w:szCs w:val="28"/>
              </w:rPr>
              <w:t xml:space="preserve"> </w:t>
            </w:r>
            <w:r>
              <w:rPr>
                <w:sz w:val="28"/>
                <w:szCs w:val="28"/>
              </w:rPr>
              <w:t>Развитие материально-технической базы</w:t>
            </w:r>
          </w:p>
          <w:p w:rsidR="00B65052" w:rsidRDefault="00B65052">
            <w:pPr>
              <w:pStyle w:val="aa"/>
              <w:spacing w:line="276" w:lineRule="auto"/>
              <w:rPr>
                <w:sz w:val="28"/>
                <w:szCs w:val="28"/>
              </w:rPr>
            </w:pPr>
          </w:p>
        </w:tc>
        <w:tc>
          <w:tcPr>
            <w:tcW w:w="30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D22D5" w:rsidRDefault="00ED22D5">
            <w:pPr>
              <w:pStyle w:val="aa"/>
              <w:spacing w:line="276" w:lineRule="auto"/>
              <w:rPr>
                <w:sz w:val="28"/>
                <w:szCs w:val="28"/>
              </w:rPr>
            </w:pPr>
          </w:p>
        </w:tc>
      </w:tr>
      <w:tr w:rsidR="009E2FA4" w:rsidTr="00A1511E">
        <w:tc>
          <w:tcPr>
            <w:tcW w:w="136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BE2858" w:rsidRPr="00BE2858" w:rsidRDefault="00BE2858">
            <w:pPr>
              <w:pStyle w:val="aa"/>
              <w:spacing w:line="276" w:lineRule="auto"/>
              <w:jc w:val="center"/>
              <w:rPr>
                <w:b/>
                <w:sz w:val="28"/>
                <w:szCs w:val="28"/>
                <w:lang w:val="en-US"/>
              </w:rPr>
            </w:pPr>
          </w:p>
        </w:tc>
        <w:tc>
          <w:tcPr>
            <w:tcW w:w="770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E2FA4" w:rsidRPr="00493BB7" w:rsidRDefault="006C6AA5">
            <w:pPr>
              <w:pStyle w:val="aa"/>
              <w:spacing w:line="276" w:lineRule="auto"/>
              <w:rPr>
                <w:sz w:val="28"/>
                <w:szCs w:val="28"/>
              </w:rPr>
            </w:pPr>
            <w:r>
              <w:rPr>
                <w:sz w:val="28"/>
                <w:szCs w:val="28"/>
              </w:rPr>
              <w:t xml:space="preserve"> </w:t>
            </w:r>
            <w:r w:rsidR="00114C65">
              <w:rPr>
                <w:sz w:val="28"/>
                <w:szCs w:val="28"/>
              </w:rPr>
              <w:t xml:space="preserve"> </w:t>
            </w:r>
          </w:p>
        </w:tc>
        <w:tc>
          <w:tcPr>
            <w:tcW w:w="30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E2FA4" w:rsidRDefault="009E2FA4">
            <w:pPr>
              <w:pStyle w:val="aa"/>
              <w:spacing w:line="276" w:lineRule="auto"/>
              <w:rPr>
                <w:sz w:val="28"/>
                <w:szCs w:val="28"/>
              </w:rPr>
            </w:pPr>
          </w:p>
        </w:tc>
      </w:tr>
    </w:tbl>
    <w:p w:rsidR="00ED22D5" w:rsidRDefault="00ED22D5" w:rsidP="00ED22D5">
      <w:pPr>
        <w:ind w:firstLine="570"/>
        <w:jc w:val="both"/>
        <w:rPr>
          <w:b/>
          <w:sz w:val="28"/>
          <w:szCs w:val="28"/>
        </w:rPr>
      </w:pPr>
    </w:p>
    <w:p w:rsidR="00ED22D5" w:rsidRDefault="00ED22D5" w:rsidP="00ED22D5">
      <w:pPr>
        <w:jc w:val="both"/>
        <w:rPr>
          <w:b/>
          <w:sz w:val="28"/>
          <w:szCs w:val="28"/>
        </w:rPr>
      </w:pPr>
    </w:p>
    <w:p w:rsidR="00ED22D5" w:rsidRDefault="00ED22D5" w:rsidP="00ED22D5">
      <w:pPr>
        <w:jc w:val="center"/>
        <w:rPr>
          <w:b/>
          <w:sz w:val="28"/>
          <w:szCs w:val="28"/>
        </w:rPr>
      </w:pPr>
    </w:p>
    <w:p w:rsidR="00ED22D5" w:rsidRDefault="00ED22D5" w:rsidP="00ED22D5">
      <w:pPr>
        <w:jc w:val="center"/>
        <w:rPr>
          <w:b/>
          <w:sz w:val="28"/>
          <w:szCs w:val="28"/>
        </w:rPr>
      </w:pPr>
    </w:p>
    <w:p w:rsidR="009C7C9F" w:rsidRDefault="009C7C9F" w:rsidP="00C70813">
      <w:pPr>
        <w:jc w:val="center"/>
        <w:rPr>
          <w:b/>
          <w:sz w:val="28"/>
          <w:szCs w:val="28"/>
        </w:rPr>
      </w:pPr>
    </w:p>
    <w:p w:rsidR="009C7C9F" w:rsidRDefault="009C7C9F" w:rsidP="00ED22D5">
      <w:pPr>
        <w:jc w:val="center"/>
        <w:rPr>
          <w:b/>
          <w:sz w:val="28"/>
          <w:szCs w:val="28"/>
        </w:rPr>
      </w:pPr>
    </w:p>
    <w:p w:rsidR="00C82EB7" w:rsidRDefault="00C82EB7" w:rsidP="00ED22D5">
      <w:pPr>
        <w:jc w:val="center"/>
        <w:rPr>
          <w:b/>
          <w:sz w:val="28"/>
          <w:szCs w:val="28"/>
        </w:rPr>
      </w:pPr>
    </w:p>
    <w:p w:rsidR="00C82EB7" w:rsidRDefault="00C82EB7" w:rsidP="00ED22D5">
      <w:pPr>
        <w:jc w:val="center"/>
        <w:rPr>
          <w:b/>
          <w:sz w:val="28"/>
          <w:szCs w:val="28"/>
        </w:rPr>
      </w:pPr>
    </w:p>
    <w:p w:rsidR="00C82EB7" w:rsidRDefault="00C82EB7" w:rsidP="00ED22D5">
      <w:pPr>
        <w:jc w:val="center"/>
        <w:rPr>
          <w:b/>
          <w:sz w:val="28"/>
          <w:szCs w:val="28"/>
        </w:rPr>
      </w:pPr>
    </w:p>
    <w:p w:rsidR="006C6AA5" w:rsidRDefault="006C6AA5" w:rsidP="00ED22D5">
      <w:pPr>
        <w:jc w:val="center"/>
        <w:rPr>
          <w:b/>
          <w:sz w:val="28"/>
          <w:szCs w:val="28"/>
        </w:rPr>
      </w:pPr>
    </w:p>
    <w:p w:rsidR="001241FD" w:rsidRDefault="001241FD" w:rsidP="00ED22D5">
      <w:pPr>
        <w:jc w:val="center"/>
        <w:rPr>
          <w:b/>
          <w:sz w:val="28"/>
          <w:szCs w:val="28"/>
        </w:rPr>
      </w:pPr>
    </w:p>
    <w:p w:rsidR="001241FD" w:rsidRDefault="001241FD" w:rsidP="00ED22D5">
      <w:pPr>
        <w:jc w:val="center"/>
        <w:rPr>
          <w:b/>
          <w:sz w:val="28"/>
          <w:szCs w:val="28"/>
        </w:rPr>
      </w:pPr>
    </w:p>
    <w:p w:rsidR="00ED22D5" w:rsidRDefault="00ED22D5" w:rsidP="00ED22D5">
      <w:pPr>
        <w:jc w:val="center"/>
        <w:rPr>
          <w:b/>
          <w:sz w:val="28"/>
          <w:szCs w:val="28"/>
        </w:rPr>
      </w:pPr>
      <w:r>
        <w:rPr>
          <w:b/>
          <w:sz w:val="28"/>
          <w:szCs w:val="28"/>
        </w:rPr>
        <w:lastRenderedPageBreak/>
        <w:t xml:space="preserve">Раздел </w:t>
      </w:r>
      <w:r>
        <w:rPr>
          <w:b/>
          <w:sz w:val="28"/>
          <w:szCs w:val="28"/>
          <w:lang w:val="en-US"/>
        </w:rPr>
        <w:t>I</w:t>
      </w:r>
    </w:p>
    <w:p w:rsidR="00ED22D5" w:rsidRDefault="009C7C9F" w:rsidP="00ED22D5">
      <w:pPr>
        <w:pStyle w:val="a9"/>
        <w:numPr>
          <w:ilvl w:val="0"/>
          <w:numId w:val="2"/>
        </w:numPr>
        <w:jc w:val="center"/>
        <w:rPr>
          <w:b/>
          <w:sz w:val="28"/>
          <w:szCs w:val="28"/>
        </w:rPr>
      </w:pPr>
      <w:r>
        <w:rPr>
          <w:b/>
          <w:sz w:val="28"/>
          <w:szCs w:val="28"/>
        </w:rPr>
        <w:t xml:space="preserve">Паспорт программы развития КГБУ Детский дом </w:t>
      </w:r>
      <w:r w:rsidR="00ED22D5">
        <w:rPr>
          <w:b/>
          <w:sz w:val="28"/>
          <w:szCs w:val="28"/>
        </w:rPr>
        <w:t>32</w:t>
      </w:r>
    </w:p>
    <w:p w:rsidR="00ED22D5" w:rsidRDefault="00ED22D5" w:rsidP="00ED22D5">
      <w:pPr>
        <w:ind w:firstLine="570"/>
        <w:jc w:val="center"/>
        <w:rPr>
          <w:b/>
          <w:sz w:val="28"/>
          <w:szCs w:val="28"/>
        </w:rPr>
      </w:pPr>
    </w:p>
    <w:p w:rsidR="00ED22D5" w:rsidRDefault="00ED22D5" w:rsidP="00ED22D5">
      <w:pPr>
        <w:jc w:val="both"/>
        <w:rPr>
          <w:sz w:val="28"/>
          <w:szCs w:val="28"/>
        </w:rPr>
      </w:pPr>
      <w:r>
        <w:rPr>
          <w:b/>
          <w:sz w:val="28"/>
          <w:szCs w:val="28"/>
        </w:rPr>
        <w:t>Настоящая программа определяет концепцию развития детского дома по следующим приоритетным направлениям</w:t>
      </w:r>
      <w:r>
        <w:rPr>
          <w:sz w:val="28"/>
          <w:szCs w:val="28"/>
        </w:rPr>
        <w:t>:</w:t>
      </w:r>
    </w:p>
    <w:p w:rsidR="00C70813" w:rsidRDefault="00E315F6" w:rsidP="00C70813">
      <w:pPr>
        <w:jc w:val="both"/>
        <w:rPr>
          <w:sz w:val="28"/>
          <w:szCs w:val="28"/>
        </w:rPr>
      </w:pPr>
      <w:r>
        <w:rPr>
          <w:sz w:val="28"/>
          <w:szCs w:val="28"/>
        </w:rPr>
        <w:t xml:space="preserve"> – </w:t>
      </w:r>
      <w:r w:rsidR="00C70813">
        <w:rPr>
          <w:sz w:val="28"/>
          <w:szCs w:val="28"/>
        </w:rPr>
        <w:t>Сохранение и укрепление здоровья воспитанников.</w:t>
      </w:r>
    </w:p>
    <w:p w:rsidR="00C70813" w:rsidRDefault="00E315F6" w:rsidP="00C70813">
      <w:pPr>
        <w:jc w:val="both"/>
        <w:rPr>
          <w:sz w:val="28"/>
          <w:szCs w:val="28"/>
        </w:rPr>
      </w:pPr>
      <w:r>
        <w:rPr>
          <w:sz w:val="28"/>
          <w:szCs w:val="28"/>
        </w:rPr>
        <w:t xml:space="preserve"> – </w:t>
      </w:r>
      <w:r w:rsidR="00C70813">
        <w:rPr>
          <w:sz w:val="28"/>
          <w:szCs w:val="28"/>
        </w:rPr>
        <w:t>Разв</w:t>
      </w:r>
      <w:r w:rsidR="00BD244B">
        <w:rPr>
          <w:sz w:val="28"/>
          <w:szCs w:val="28"/>
        </w:rPr>
        <w:t>итие  организации трудовой деятельности воспитанников.</w:t>
      </w:r>
    </w:p>
    <w:p w:rsidR="00BD244B" w:rsidRDefault="00E315F6" w:rsidP="00C70813">
      <w:pPr>
        <w:jc w:val="both"/>
        <w:rPr>
          <w:sz w:val="28"/>
          <w:szCs w:val="28"/>
        </w:rPr>
      </w:pPr>
      <w:r>
        <w:rPr>
          <w:sz w:val="28"/>
          <w:szCs w:val="28"/>
        </w:rPr>
        <w:t xml:space="preserve"> – </w:t>
      </w:r>
      <w:r w:rsidR="00BD244B">
        <w:rPr>
          <w:sz w:val="28"/>
          <w:szCs w:val="28"/>
        </w:rPr>
        <w:t>Профессиональное определение воспитанников.</w:t>
      </w:r>
    </w:p>
    <w:p w:rsidR="00BD244B" w:rsidRDefault="00E315F6" w:rsidP="00C70813">
      <w:pPr>
        <w:jc w:val="both"/>
        <w:rPr>
          <w:sz w:val="28"/>
          <w:szCs w:val="28"/>
        </w:rPr>
      </w:pPr>
      <w:r>
        <w:rPr>
          <w:sz w:val="28"/>
          <w:szCs w:val="28"/>
        </w:rPr>
        <w:t xml:space="preserve"> – </w:t>
      </w:r>
      <w:r w:rsidR="00BD244B">
        <w:rPr>
          <w:sz w:val="28"/>
          <w:szCs w:val="28"/>
        </w:rPr>
        <w:t>Совершенствование воспитательной системы.</w:t>
      </w:r>
    </w:p>
    <w:p w:rsidR="00A540B5" w:rsidRDefault="00A540B5" w:rsidP="00C70813">
      <w:pPr>
        <w:jc w:val="both"/>
        <w:rPr>
          <w:sz w:val="28"/>
          <w:szCs w:val="28"/>
        </w:rPr>
      </w:pPr>
      <w:r>
        <w:rPr>
          <w:sz w:val="28"/>
          <w:szCs w:val="28"/>
        </w:rPr>
        <w:t xml:space="preserve"> – Подготовка и устройство детей в семьи.</w:t>
      </w:r>
    </w:p>
    <w:p w:rsidR="00BD244B" w:rsidRDefault="00E315F6" w:rsidP="00C70813">
      <w:pPr>
        <w:jc w:val="both"/>
        <w:rPr>
          <w:sz w:val="28"/>
          <w:szCs w:val="28"/>
        </w:rPr>
      </w:pPr>
      <w:r>
        <w:rPr>
          <w:sz w:val="28"/>
          <w:szCs w:val="28"/>
        </w:rPr>
        <w:t xml:space="preserve"> – </w:t>
      </w:r>
      <w:r w:rsidR="00BD244B">
        <w:rPr>
          <w:sz w:val="28"/>
          <w:szCs w:val="28"/>
        </w:rPr>
        <w:t xml:space="preserve">Социальная адаптация, </w:t>
      </w:r>
      <w:proofErr w:type="spellStart"/>
      <w:r w:rsidR="00BD244B">
        <w:rPr>
          <w:sz w:val="28"/>
          <w:szCs w:val="28"/>
        </w:rPr>
        <w:t>постинтернатное</w:t>
      </w:r>
      <w:proofErr w:type="spellEnd"/>
      <w:r w:rsidR="00BD244B">
        <w:rPr>
          <w:sz w:val="28"/>
          <w:szCs w:val="28"/>
        </w:rPr>
        <w:t xml:space="preserve"> сопровождение выпускников.</w:t>
      </w:r>
    </w:p>
    <w:p w:rsidR="00BD244B" w:rsidRPr="00C70813" w:rsidRDefault="00E315F6" w:rsidP="00C70813">
      <w:pPr>
        <w:jc w:val="both"/>
        <w:rPr>
          <w:sz w:val="28"/>
          <w:szCs w:val="28"/>
        </w:rPr>
      </w:pPr>
      <w:r>
        <w:rPr>
          <w:sz w:val="28"/>
          <w:szCs w:val="28"/>
        </w:rPr>
        <w:t xml:space="preserve"> – </w:t>
      </w:r>
      <w:r w:rsidR="00BD244B">
        <w:rPr>
          <w:sz w:val="28"/>
          <w:szCs w:val="28"/>
        </w:rPr>
        <w:t>Осуществление деятельности по сопровождению замещающих семей.</w:t>
      </w:r>
    </w:p>
    <w:p w:rsidR="00ED22D5" w:rsidRPr="00C70813" w:rsidRDefault="00ED22D5" w:rsidP="00C70813">
      <w:pPr>
        <w:pStyle w:val="a9"/>
        <w:ind w:left="3090"/>
        <w:jc w:val="both"/>
        <w:rPr>
          <w:sz w:val="28"/>
          <w:szCs w:val="28"/>
        </w:rPr>
      </w:pPr>
    </w:p>
    <w:p w:rsidR="00ED22D5" w:rsidRDefault="00ED22D5" w:rsidP="00ED22D5">
      <w:pPr>
        <w:jc w:val="both"/>
        <w:rPr>
          <w:sz w:val="28"/>
          <w:szCs w:val="28"/>
        </w:rPr>
      </w:pPr>
      <w:r>
        <w:rPr>
          <w:b/>
          <w:sz w:val="28"/>
          <w:szCs w:val="28"/>
        </w:rPr>
        <w:t>Данная концепция предполагает</w:t>
      </w:r>
      <w:r>
        <w:rPr>
          <w:sz w:val="28"/>
          <w:szCs w:val="28"/>
        </w:rPr>
        <w:t>:</w:t>
      </w:r>
    </w:p>
    <w:p w:rsidR="00F80218" w:rsidRDefault="00F80218" w:rsidP="00F80218">
      <w:pPr>
        <w:jc w:val="both"/>
        <w:rPr>
          <w:sz w:val="28"/>
          <w:szCs w:val="28"/>
        </w:rPr>
      </w:pPr>
      <w:r>
        <w:rPr>
          <w:sz w:val="28"/>
          <w:szCs w:val="28"/>
        </w:rPr>
        <w:t xml:space="preserve"> – построение внутренней среды детского дома, обеспечивающей </w:t>
      </w:r>
      <w:proofErr w:type="spellStart"/>
      <w:r>
        <w:rPr>
          <w:sz w:val="28"/>
          <w:szCs w:val="28"/>
        </w:rPr>
        <w:t>здоровьесозидающий</w:t>
      </w:r>
      <w:proofErr w:type="spellEnd"/>
      <w:r>
        <w:rPr>
          <w:sz w:val="28"/>
          <w:szCs w:val="28"/>
        </w:rPr>
        <w:t xml:space="preserve"> характер учебно-воспитательного процесса и безопасность воспитанников и педагогов</w:t>
      </w:r>
      <w:r w:rsidR="00ED22D5">
        <w:rPr>
          <w:sz w:val="28"/>
          <w:szCs w:val="28"/>
        </w:rPr>
        <w:t>;</w:t>
      </w:r>
    </w:p>
    <w:p w:rsidR="00ED22D5" w:rsidRDefault="00F80218" w:rsidP="00F80218">
      <w:pPr>
        <w:jc w:val="both"/>
        <w:rPr>
          <w:sz w:val="28"/>
          <w:szCs w:val="28"/>
        </w:rPr>
      </w:pPr>
      <w:r>
        <w:rPr>
          <w:sz w:val="28"/>
          <w:szCs w:val="28"/>
        </w:rPr>
        <w:t xml:space="preserve"> – </w:t>
      </w:r>
      <w:r w:rsidR="006B1CD4">
        <w:rPr>
          <w:sz w:val="28"/>
          <w:szCs w:val="28"/>
        </w:rPr>
        <w:t xml:space="preserve"> </w:t>
      </w:r>
      <w:r>
        <w:rPr>
          <w:sz w:val="28"/>
          <w:szCs w:val="28"/>
        </w:rPr>
        <w:t>формирование социально-адаптированной личности воспитанника в процессе трудовой деятельности</w:t>
      </w:r>
      <w:r w:rsidR="00ED22D5">
        <w:rPr>
          <w:sz w:val="28"/>
          <w:szCs w:val="28"/>
        </w:rPr>
        <w:t>;</w:t>
      </w:r>
    </w:p>
    <w:p w:rsidR="00ED22D5" w:rsidRDefault="006B1CD4" w:rsidP="006B1CD4">
      <w:pPr>
        <w:jc w:val="both"/>
        <w:rPr>
          <w:sz w:val="28"/>
          <w:szCs w:val="28"/>
        </w:rPr>
      </w:pPr>
      <w:r>
        <w:rPr>
          <w:sz w:val="28"/>
          <w:szCs w:val="28"/>
        </w:rPr>
        <w:t xml:space="preserve"> –</w:t>
      </w:r>
      <w:r w:rsidR="003E0E81">
        <w:rPr>
          <w:sz w:val="28"/>
          <w:szCs w:val="28"/>
        </w:rPr>
        <w:t xml:space="preserve"> профессиональное самоопределение воспитанников подросткового возраста как условие успешной социализации;</w:t>
      </w:r>
    </w:p>
    <w:p w:rsidR="00ED22D5" w:rsidRDefault="003E0E81" w:rsidP="003E0E81">
      <w:pPr>
        <w:jc w:val="both"/>
        <w:rPr>
          <w:sz w:val="28"/>
          <w:szCs w:val="28"/>
        </w:rPr>
      </w:pPr>
      <w:r>
        <w:rPr>
          <w:sz w:val="28"/>
          <w:szCs w:val="28"/>
        </w:rPr>
        <w:t xml:space="preserve"> – </w:t>
      </w:r>
      <w:r w:rsidR="00ED22D5">
        <w:rPr>
          <w:sz w:val="28"/>
          <w:szCs w:val="28"/>
        </w:rPr>
        <w:t>внедрение и совершенствование методов обучения и воспитания, способствующих развитию и поддержанию у воспитанников детского дома стремление к успеху;</w:t>
      </w:r>
    </w:p>
    <w:p w:rsidR="00A509F6" w:rsidRDefault="00B578E2" w:rsidP="00A509F6">
      <w:pPr>
        <w:jc w:val="both"/>
        <w:rPr>
          <w:sz w:val="28"/>
          <w:szCs w:val="28"/>
        </w:rPr>
      </w:pPr>
      <w:r>
        <w:rPr>
          <w:sz w:val="28"/>
          <w:szCs w:val="28"/>
        </w:rPr>
        <w:t xml:space="preserve"> – </w:t>
      </w:r>
      <w:r w:rsidR="00A509F6">
        <w:rPr>
          <w:sz w:val="28"/>
          <w:szCs w:val="28"/>
        </w:rPr>
        <w:t>обеспечение успешной социальной адаптации и самореализации выпускник</w:t>
      </w:r>
      <w:r>
        <w:rPr>
          <w:sz w:val="28"/>
          <w:szCs w:val="28"/>
        </w:rPr>
        <w:t>ов</w:t>
      </w:r>
      <w:r w:rsidR="00A509F6">
        <w:rPr>
          <w:sz w:val="28"/>
          <w:szCs w:val="28"/>
        </w:rPr>
        <w:t>, оказание содействия выпускн</w:t>
      </w:r>
      <w:r>
        <w:rPr>
          <w:sz w:val="28"/>
          <w:szCs w:val="28"/>
        </w:rPr>
        <w:t>икам</w:t>
      </w:r>
      <w:r w:rsidR="00A509F6">
        <w:rPr>
          <w:sz w:val="28"/>
          <w:szCs w:val="28"/>
        </w:rPr>
        <w:t xml:space="preserve"> в защите их прав, получении образования, трудоустройстве, организации досуга, в их интеллектуальном духовном, нравственном и физическом развитии</w:t>
      </w:r>
      <w:r>
        <w:rPr>
          <w:sz w:val="28"/>
          <w:szCs w:val="28"/>
        </w:rPr>
        <w:t>;</w:t>
      </w:r>
    </w:p>
    <w:p w:rsidR="00B578E2" w:rsidRPr="00A509F6" w:rsidRDefault="00B578E2" w:rsidP="00A509F6">
      <w:pPr>
        <w:jc w:val="both"/>
        <w:rPr>
          <w:b/>
          <w:sz w:val="28"/>
          <w:szCs w:val="28"/>
        </w:rPr>
      </w:pPr>
      <w:r>
        <w:rPr>
          <w:sz w:val="28"/>
          <w:szCs w:val="28"/>
        </w:rPr>
        <w:t xml:space="preserve"> –  обеспечение психолого-педагогического сопровождения замещающих семей, создание условий для успешной социализации и развития ребенка.</w:t>
      </w:r>
    </w:p>
    <w:p w:rsidR="00ED22D5" w:rsidRDefault="00ED22D5" w:rsidP="00ED22D5">
      <w:pPr>
        <w:ind w:firstLine="570"/>
        <w:jc w:val="both"/>
      </w:pPr>
    </w:p>
    <w:p w:rsidR="00ED22D5" w:rsidRDefault="00ED22D5" w:rsidP="001241FD">
      <w:pPr>
        <w:jc w:val="both"/>
        <w:rPr>
          <w:b/>
          <w:sz w:val="28"/>
          <w:szCs w:val="28"/>
        </w:rPr>
      </w:pPr>
      <w:r>
        <w:rPr>
          <w:b/>
          <w:sz w:val="28"/>
          <w:szCs w:val="28"/>
        </w:rPr>
        <w:t>Нормативная база для разработки п</w:t>
      </w:r>
      <w:r w:rsidR="00011CB2">
        <w:rPr>
          <w:b/>
          <w:sz w:val="28"/>
          <w:szCs w:val="28"/>
        </w:rPr>
        <w:t>рограммы развития детского дома:</w:t>
      </w:r>
    </w:p>
    <w:p w:rsidR="0066756F" w:rsidRPr="0066756F" w:rsidRDefault="004C0CB5" w:rsidP="001241FD">
      <w:pPr>
        <w:pStyle w:val="a9"/>
        <w:numPr>
          <w:ilvl w:val="0"/>
          <w:numId w:val="10"/>
        </w:numPr>
        <w:suppressAutoHyphens w:val="0"/>
        <w:ind w:left="0" w:firstLine="0"/>
        <w:jc w:val="both"/>
        <w:rPr>
          <w:sz w:val="28"/>
          <w:szCs w:val="28"/>
        </w:rPr>
      </w:pPr>
      <w:r>
        <w:rPr>
          <w:sz w:val="28"/>
          <w:szCs w:val="28"/>
        </w:rPr>
        <w:t xml:space="preserve">Федеральный </w:t>
      </w:r>
      <w:r w:rsidR="0066756F" w:rsidRPr="0066756F">
        <w:rPr>
          <w:sz w:val="28"/>
          <w:szCs w:val="28"/>
        </w:rPr>
        <w:t xml:space="preserve">Закон </w:t>
      </w:r>
      <w:r w:rsidR="00011CB2">
        <w:rPr>
          <w:sz w:val="28"/>
          <w:szCs w:val="28"/>
        </w:rPr>
        <w:t xml:space="preserve">№ </w:t>
      </w:r>
      <w:r w:rsidR="0066756F" w:rsidRPr="0066756F">
        <w:rPr>
          <w:sz w:val="28"/>
          <w:szCs w:val="28"/>
        </w:rPr>
        <w:t>273-</w:t>
      </w:r>
      <w:r w:rsidR="00011CB2">
        <w:rPr>
          <w:sz w:val="28"/>
          <w:szCs w:val="28"/>
        </w:rPr>
        <w:t>ФЗ "Об образовании в РФ"</w:t>
      </w:r>
      <w:r w:rsidR="00AF1AF3">
        <w:rPr>
          <w:sz w:val="28"/>
          <w:szCs w:val="28"/>
        </w:rPr>
        <w:t>.</w:t>
      </w:r>
    </w:p>
    <w:p w:rsidR="0066756F" w:rsidRPr="0066756F" w:rsidRDefault="00011CB2" w:rsidP="001241FD">
      <w:pPr>
        <w:pStyle w:val="a9"/>
        <w:numPr>
          <w:ilvl w:val="0"/>
          <w:numId w:val="11"/>
        </w:numPr>
        <w:suppressAutoHyphens w:val="0"/>
        <w:ind w:left="0" w:firstLine="0"/>
        <w:jc w:val="both"/>
        <w:rPr>
          <w:sz w:val="28"/>
          <w:szCs w:val="28"/>
        </w:rPr>
      </w:pPr>
      <w:r>
        <w:rPr>
          <w:sz w:val="28"/>
          <w:szCs w:val="28"/>
        </w:rPr>
        <w:t>«Национальная стратегия</w:t>
      </w:r>
      <w:r w:rsidR="0066756F" w:rsidRPr="0066756F">
        <w:rPr>
          <w:sz w:val="28"/>
          <w:szCs w:val="28"/>
        </w:rPr>
        <w:t xml:space="preserve"> действий в интересах детей на 2</w:t>
      </w:r>
      <w:r w:rsidR="00AC28C0">
        <w:rPr>
          <w:sz w:val="28"/>
          <w:szCs w:val="28"/>
        </w:rPr>
        <w:t>012 – 2017 годы» и разработанная на её основе «Краевая стратегия действий в интересах детей</w:t>
      </w:r>
      <w:r w:rsidR="0066756F" w:rsidRPr="0066756F">
        <w:rPr>
          <w:sz w:val="28"/>
          <w:szCs w:val="28"/>
        </w:rPr>
        <w:t xml:space="preserve"> на 2012-2017 годы</w:t>
      </w:r>
      <w:r w:rsidR="00AC28C0">
        <w:rPr>
          <w:sz w:val="28"/>
          <w:szCs w:val="28"/>
        </w:rPr>
        <w:t>»</w:t>
      </w:r>
      <w:r w:rsidR="00AF1AF3">
        <w:rPr>
          <w:sz w:val="28"/>
          <w:szCs w:val="28"/>
        </w:rPr>
        <w:t>.</w:t>
      </w:r>
    </w:p>
    <w:p w:rsidR="0066756F" w:rsidRPr="0066756F" w:rsidRDefault="00AC28C0" w:rsidP="001241FD">
      <w:pPr>
        <w:pStyle w:val="a9"/>
        <w:numPr>
          <w:ilvl w:val="0"/>
          <w:numId w:val="11"/>
        </w:numPr>
        <w:suppressAutoHyphens w:val="0"/>
        <w:ind w:left="0" w:firstLine="0"/>
        <w:jc w:val="both"/>
        <w:rPr>
          <w:sz w:val="28"/>
          <w:szCs w:val="28"/>
        </w:rPr>
      </w:pPr>
      <w:r>
        <w:rPr>
          <w:sz w:val="28"/>
          <w:szCs w:val="28"/>
        </w:rPr>
        <w:t>Концепция</w:t>
      </w:r>
      <w:r w:rsidR="0066756F" w:rsidRPr="0066756F">
        <w:rPr>
          <w:sz w:val="28"/>
          <w:szCs w:val="28"/>
        </w:rPr>
        <w:t xml:space="preserve"> духовно-нравственного развития и воспитания личности гражданина России</w:t>
      </w:r>
      <w:r w:rsidR="00AF1AF3">
        <w:rPr>
          <w:sz w:val="28"/>
          <w:szCs w:val="28"/>
        </w:rPr>
        <w:t>.</w:t>
      </w:r>
    </w:p>
    <w:p w:rsidR="0066756F" w:rsidRDefault="00A7057B" w:rsidP="001241FD">
      <w:pPr>
        <w:pStyle w:val="ConsPlusNormal"/>
        <w:numPr>
          <w:ilvl w:val="0"/>
          <w:numId w:val="11"/>
        </w:numPr>
        <w:ind w:left="0" w:firstLine="0"/>
        <w:jc w:val="both"/>
        <w:outlineLvl w:val="0"/>
        <w:rPr>
          <w:rFonts w:ascii="Times New Roman" w:hAnsi="Times New Roman" w:cs="Times New Roman"/>
          <w:bCs/>
          <w:sz w:val="28"/>
          <w:szCs w:val="28"/>
        </w:rPr>
      </w:pPr>
      <w:r>
        <w:rPr>
          <w:rFonts w:ascii="Times New Roman" w:hAnsi="Times New Roman" w:cs="Times New Roman"/>
          <w:bCs/>
          <w:sz w:val="28"/>
          <w:szCs w:val="28"/>
        </w:rPr>
        <w:t>Стратегия</w:t>
      </w:r>
      <w:r w:rsidR="0066756F" w:rsidRPr="0066756F">
        <w:rPr>
          <w:rFonts w:ascii="Times New Roman" w:hAnsi="Times New Roman" w:cs="Times New Roman"/>
          <w:bCs/>
          <w:sz w:val="28"/>
          <w:szCs w:val="28"/>
        </w:rPr>
        <w:t xml:space="preserve"> развития воспитания в Российской Федерации на период до 2025 года</w:t>
      </w:r>
      <w:r w:rsidR="00AF1AF3">
        <w:rPr>
          <w:rFonts w:ascii="Times New Roman" w:hAnsi="Times New Roman" w:cs="Times New Roman"/>
          <w:bCs/>
          <w:sz w:val="28"/>
          <w:szCs w:val="28"/>
        </w:rPr>
        <w:t>.</w:t>
      </w:r>
    </w:p>
    <w:p w:rsidR="0066756F" w:rsidRDefault="0066756F" w:rsidP="001241FD">
      <w:pPr>
        <w:pStyle w:val="ConsPlusNormal"/>
        <w:numPr>
          <w:ilvl w:val="0"/>
          <w:numId w:val="11"/>
        </w:numPr>
        <w:ind w:left="0" w:firstLine="0"/>
        <w:jc w:val="both"/>
        <w:outlineLvl w:val="0"/>
        <w:rPr>
          <w:rFonts w:ascii="Times New Roman" w:hAnsi="Times New Roman" w:cs="Times New Roman"/>
          <w:bCs/>
          <w:sz w:val="28"/>
          <w:szCs w:val="28"/>
        </w:rPr>
      </w:pPr>
      <w:r w:rsidRPr="00A7057B">
        <w:rPr>
          <w:rFonts w:ascii="Times New Roman" w:hAnsi="Times New Roman" w:cs="Times New Roman"/>
          <w:bCs/>
          <w:sz w:val="28"/>
          <w:szCs w:val="28"/>
        </w:rPr>
        <w:t>Семейный кодекс Российской Федерации</w:t>
      </w:r>
      <w:r w:rsidR="00AF1AF3">
        <w:rPr>
          <w:rFonts w:ascii="Times New Roman" w:hAnsi="Times New Roman" w:cs="Times New Roman"/>
          <w:bCs/>
          <w:sz w:val="28"/>
          <w:szCs w:val="28"/>
        </w:rPr>
        <w:t>.</w:t>
      </w:r>
    </w:p>
    <w:p w:rsidR="0066756F" w:rsidRDefault="0066756F" w:rsidP="001241FD">
      <w:pPr>
        <w:pStyle w:val="ConsPlusNormal"/>
        <w:numPr>
          <w:ilvl w:val="0"/>
          <w:numId w:val="11"/>
        </w:numPr>
        <w:ind w:left="0" w:firstLine="0"/>
        <w:jc w:val="both"/>
        <w:outlineLvl w:val="0"/>
        <w:rPr>
          <w:rFonts w:ascii="Times New Roman" w:hAnsi="Times New Roman" w:cs="Times New Roman"/>
          <w:bCs/>
          <w:sz w:val="28"/>
          <w:szCs w:val="28"/>
        </w:rPr>
      </w:pPr>
      <w:r w:rsidRPr="00A7057B">
        <w:rPr>
          <w:rFonts w:ascii="Times New Roman" w:hAnsi="Times New Roman" w:cs="Times New Roman"/>
          <w:bCs/>
          <w:sz w:val="28"/>
          <w:szCs w:val="28"/>
        </w:rPr>
        <w:t>Гражданский кодекс Российской Федерации</w:t>
      </w:r>
      <w:r w:rsidR="00AF1AF3">
        <w:rPr>
          <w:rFonts w:ascii="Times New Roman" w:hAnsi="Times New Roman" w:cs="Times New Roman"/>
          <w:bCs/>
          <w:sz w:val="28"/>
          <w:szCs w:val="28"/>
        </w:rPr>
        <w:t>.</w:t>
      </w:r>
    </w:p>
    <w:p w:rsidR="0066756F" w:rsidRDefault="0066756F" w:rsidP="001241FD">
      <w:pPr>
        <w:pStyle w:val="ConsPlusNormal"/>
        <w:numPr>
          <w:ilvl w:val="0"/>
          <w:numId w:val="11"/>
        </w:numPr>
        <w:ind w:left="0" w:firstLine="0"/>
        <w:jc w:val="both"/>
        <w:outlineLvl w:val="0"/>
        <w:rPr>
          <w:rFonts w:ascii="Times New Roman" w:hAnsi="Times New Roman" w:cs="Times New Roman"/>
          <w:bCs/>
          <w:sz w:val="28"/>
          <w:szCs w:val="28"/>
        </w:rPr>
      </w:pPr>
      <w:r w:rsidRPr="00A7057B">
        <w:rPr>
          <w:rFonts w:ascii="Times New Roman" w:hAnsi="Times New Roman" w:cs="Times New Roman"/>
          <w:bCs/>
          <w:sz w:val="28"/>
          <w:szCs w:val="28"/>
        </w:rPr>
        <w:t>Постановление Правительства Россий</w:t>
      </w:r>
      <w:r w:rsidR="00A7057B">
        <w:rPr>
          <w:rFonts w:ascii="Times New Roman" w:hAnsi="Times New Roman" w:cs="Times New Roman"/>
          <w:bCs/>
          <w:sz w:val="28"/>
          <w:szCs w:val="28"/>
        </w:rPr>
        <w:t>ской Федерации от 18.05. 2009 г.</w:t>
      </w:r>
      <w:r w:rsidRPr="00A7057B">
        <w:rPr>
          <w:rFonts w:ascii="Times New Roman" w:hAnsi="Times New Roman" w:cs="Times New Roman"/>
          <w:bCs/>
          <w:sz w:val="28"/>
          <w:szCs w:val="28"/>
        </w:rPr>
        <w:t xml:space="preserve"> № 423 "Об отдельных вопросах осуществления опеки и попечительства в отношении несовершеннолетних граждан"</w:t>
      </w:r>
      <w:r w:rsidR="00AF1AF3">
        <w:rPr>
          <w:rFonts w:ascii="Times New Roman" w:hAnsi="Times New Roman" w:cs="Times New Roman"/>
          <w:bCs/>
          <w:sz w:val="28"/>
          <w:szCs w:val="28"/>
        </w:rPr>
        <w:t>.</w:t>
      </w:r>
    </w:p>
    <w:p w:rsidR="0066756F" w:rsidRDefault="0066756F" w:rsidP="001241FD">
      <w:pPr>
        <w:pStyle w:val="ConsPlusNormal"/>
        <w:numPr>
          <w:ilvl w:val="0"/>
          <w:numId w:val="11"/>
        </w:numPr>
        <w:ind w:left="0" w:firstLine="0"/>
        <w:jc w:val="both"/>
        <w:outlineLvl w:val="0"/>
        <w:rPr>
          <w:rFonts w:ascii="Times New Roman" w:hAnsi="Times New Roman" w:cs="Times New Roman"/>
          <w:bCs/>
          <w:sz w:val="28"/>
          <w:szCs w:val="28"/>
        </w:rPr>
      </w:pPr>
      <w:r w:rsidRPr="00A7057B">
        <w:rPr>
          <w:rFonts w:ascii="Times New Roman" w:hAnsi="Times New Roman" w:cs="Times New Roman"/>
          <w:bCs/>
          <w:sz w:val="28"/>
          <w:szCs w:val="28"/>
        </w:rPr>
        <w:t>Постановление Правительства Российской Федерации от 24 мая 2014 г.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r w:rsidR="00AF1AF3">
        <w:rPr>
          <w:rFonts w:ascii="Times New Roman" w:hAnsi="Times New Roman" w:cs="Times New Roman"/>
          <w:bCs/>
          <w:sz w:val="28"/>
          <w:szCs w:val="28"/>
        </w:rPr>
        <w:t>.</w:t>
      </w:r>
    </w:p>
    <w:p w:rsidR="0066756F" w:rsidRPr="009F634B" w:rsidRDefault="009F634B" w:rsidP="001241FD">
      <w:pPr>
        <w:pStyle w:val="ConsPlusNormal"/>
        <w:numPr>
          <w:ilvl w:val="0"/>
          <w:numId w:val="11"/>
        </w:numPr>
        <w:ind w:left="0" w:firstLine="0"/>
        <w:jc w:val="both"/>
        <w:outlineLvl w:val="0"/>
        <w:rPr>
          <w:rFonts w:ascii="Times New Roman" w:hAnsi="Times New Roman" w:cs="Times New Roman"/>
          <w:bCs/>
          <w:sz w:val="28"/>
          <w:szCs w:val="28"/>
        </w:rPr>
      </w:pPr>
      <w:r>
        <w:rPr>
          <w:rFonts w:ascii="Times New Roman" w:hAnsi="Times New Roman" w:cs="Times New Roman"/>
          <w:sz w:val="28"/>
          <w:szCs w:val="28"/>
        </w:rPr>
        <w:t>Концепция</w:t>
      </w:r>
      <w:r w:rsidR="0066756F" w:rsidRPr="009F634B">
        <w:rPr>
          <w:rFonts w:ascii="Times New Roman" w:hAnsi="Times New Roman" w:cs="Times New Roman"/>
          <w:sz w:val="28"/>
          <w:szCs w:val="28"/>
        </w:rPr>
        <w:t xml:space="preserve"> реструктуризации и реформирования в субъектах Российской </w:t>
      </w:r>
      <w:r w:rsidR="0066756F" w:rsidRPr="009F634B">
        <w:rPr>
          <w:rFonts w:ascii="Times New Roman" w:hAnsi="Times New Roman" w:cs="Times New Roman"/>
          <w:sz w:val="28"/>
          <w:szCs w:val="28"/>
        </w:rPr>
        <w:lastRenderedPageBreak/>
        <w:t>Федерации организаций для детей-сирот и детей, оставшихся без попечения родителей</w:t>
      </w:r>
      <w:r w:rsidR="00AF1AF3">
        <w:rPr>
          <w:rFonts w:ascii="Times New Roman" w:hAnsi="Times New Roman" w:cs="Times New Roman"/>
          <w:sz w:val="28"/>
          <w:szCs w:val="28"/>
        </w:rPr>
        <w:t>.</w:t>
      </w:r>
      <w:r w:rsidR="0066756F" w:rsidRPr="009F634B">
        <w:rPr>
          <w:rFonts w:ascii="Times New Roman" w:hAnsi="Times New Roman" w:cs="Times New Roman"/>
          <w:sz w:val="28"/>
          <w:szCs w:val="28"/>
        </w:rPr>
        <w:t xml:space="preserve"> </w:t>
      </w:r>
    </w:p>
    <w:p w:rsidR="0066756F" w:rsidRPr="009F634B" w:rsidRDefault="0066756F" w:rsidP="001241FD">
      <w:pPr>
        <w:pStyle w:val="ConsPlusNormal"/>
        <w:numPr>
          <w:ilvl w:val="0"/>
          <w:numId w:val="11"/>
        </w:numPr>
        <w:ind w:left="0" w:firstLine="0"/>
        <w:jc w:val="both"/>
        <w:outlineLvl w:val="0"/>
        <w:rPr>
          <w:rFonts w:ascii="Times New Roman" w:hAnsi="Times New Roman" w:cs="Times New Roman"/>
          <w:bCs/>
          <w:sz w:val="28"/>
          <w:szCs w:val="28"/>
        </w:rPr>
      </w:pPr>
      <w:r w:rsidRPr="009F634B">
        <w:rPr>
          <w:rFonts w:ascii="Times New Roman" w:hAnsi="Times New Roman" w:cs="Times New Roman"/>
          <w:sz w:val="28"/>
          <w:szCs w:val="28"/>
        </w:rPr>
        <w:t>Методические рекомендации по реструктуризации и реформированию организаций для детей-сирот и детей, оставшихся без попечения родителей, и совершенствованию сети служб сопровождения замещающих семей.</w:t>
      </w:r>
    </w:p>
    <w:p w:rsidR="004C0CB5" w:rsidRPr="009F634B" w:rsidRDefault="004C0CB5" w:rsidP="001241FD">
      <w:pPr>
        <w:pStyle w:val="ConsPlusNormal"/>
        <w:numPr>
          <w:ilvl w:val="0"/>
          <w:numId w:val="11"/>
        </w:numPr>
        <w:ind w:left="0" w:firstLine="0"/>
        <w:jc w:val="both"/>
        <w:outlineLvl w:val="0"/>
        <w:rPr>
          <w:rFonts w:ascii="Times New Roman" w:hAnsi="Times New Roman" w:cs="Times New Roman"/>
          <w:bCs/>
          <w:sz w:val="28"/>
          <w:szCs w:val="28"/>
        </w:rPr>
      </w:pPr>
      <w:r w:rsidRPr="009F634B">
        <w:rPr>
          <w:rFonts w:ascii="Times New Roman" w:hAnsi="Times New Roman" w:cs="Times New Roman"/>
          <w:sz w:val="28"/>
          <w:szCs w:val="28"/>
        </w:rPr>
        <w:t>Конвенция о правах ребенка.</w:t>
      </w:r>
    </w:p>
    <w:p w:rsidR="009F634B" w:rsidRPr="009F634B" w:rsidRDefault="004C0CB5" w:rsidP="001241FD">
      <w:pPr>
        <w:pStyle w:val="ConsPlusNormal"/>
        <w:numPr>
          <w:ilvl w:val="0"/>
          <w:numId w:val="11"/>
        </w:numPr>
        <w:ind w:left="0" w:firstLine="0"/>
        <w:jc w:val="both"/>
        <w:outlineLvl w:val="0"/>
        <w:rPr>
          <w:rFonts w:ascii="Times New Roman" w:hAnsi="Times New Roman" w:cs="Times New Roman"/>
          <w:bCs/>
          <w:sz w:val="28"/>
          <w:szCs w:val="28"/>
        </w:rPr>
      </w:pPr>
      <w:r w:rsidRPr="009F634B">
        <w:rPr>
          <w:sz w:val="28"/>
          <w:szCs w:val="28"/>
        </w:rPr>
        <w:t xml:space="preserve"> </w:t>
      </w:r>
      <w:r w:rsidRPr="009F634B">
        <w:rPr>
          <w:rFonts w:ascii="Times New Roman" w:hAnsi="Times New Roman" w:cs="Times New Roman"/>
          <w:sz w:val="28"/>
          <w:szCs w:val="28"/>
        </w:rPr>
        <w:t>Концепция досрочного социально-экономического развития Российской Федерации на период до 2020 г. (Утвержденного распоряжением правительства РФ от 17 ноября 2008 г. № 1662-р).</w:t>
      </w:r>
    </w:p>
    <w:p w:rsidR="004C0CB5" w:rsidRPr="00AF1AF3" w:rsidRDefault="004C0CB5" w:rsidP="001241FD">
      <w:pPr>
        <w:pStyle w:val="ConsPlusNormal"/>
        <w:numPr>
          <w:ilvl w:val="0"/>
          <w:numId w:val="11"/>
        </w:numPr>
        <w:ind w:left="0" w:firstLine="0"/>
        <w:jc w:val="both"/>
        <w:outlineLvl w:val="0"/>
        <w:rPr>
          <w:rFonts w:ascii="Times New Roman" w:hAnsi="Times New Roman" w:cs="Times New Roman"/>
          <w:bCs/>
          <w:sz w:val="28"/>
          <w:szCs w:val="28"/>
        </w:rPr>
      </w:pPr>
      <w:r w:rsidRPr="009F634B">
        <w:rPr>
          <w:rFonts w:ascii="Times New Roman" w:hAnsi="Times New Roman" w:cs="Times New Roman"/>
          <w:sz w:val="28"/>
          <w:szCs w:val="28"/>
        </w:rPr>
        <w:t xml:space="preserve"> </w:t>
      </w:r>
      <w:r w:rsidR="009F634B">
        <w:rPr>
          <w:rFonts w:ascii="Times New Roman" w:hAnsi="Times New Roman" w:cs="Times New Roman"/>
          <w:sz w:val="28"/>
          <w:szCs w:val="28"/>
        </w:rPr>
        <w:t xml:space="preserve">Концепция </w:t>
      </w:r>
      <w:proofErr w:type="gramStart"/>
      <w:r w:rsidR="009F634B">
        <w:rPr>
          <w:rFonts w:ascii="Times New Roman" w:hAnsi="Times New Roman" w:cs="Times New Roman"/>
          <w:sz w:val="28"/>
          <w:szCs w:val="28"/>
        </w:rPr>
        <w:t>направлений развития системы защиты прав</w:t>
      </w:r>
      <w:proofErr w:type="gramEnd"/>
      <w:r w:rsidR="009F634B">
        <w:rPr>
          <w:rFonts w:ascii="Times New Roman" w:hAnsi="Times New Roman" w:cs="Times New Roman"/>
          <w:sz w:val="28"/>
          <w:szCs w:val="28"/>
        </w:rPr>
        <w:t xml:space="preserve"> детей, оставшихся без попечения родителей, в Хабаровском крае на период 2013-2017 годов.</w:t>
      </w:r>
    </w:p>
    <w:p w:rsidR="00AF1AF3" w:rsidRPr="009F634B" w:rsidRDefault="00AF1AF3" w:rsidP="001241FD">
      <w:pPr>
        <w:pStyle w:val="ConsPlusNormal"/>
        <w:numPr>
          <w:ilvl w:val="0"/>
          <w:numId w:val="11"/>
        </w:numPr>
        <w:ind w:left="0" w:firstLine="0"/>
        <w:jc w:val="both"/>
        <w:outlineLvl w:val="0"/>
        <w:rPr>
          <w:rFonts w:ascii="Times New Roman" w:hAnsi="Times New Roman" w:cs="Times New Roman"/>
          <w:bCs/>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Хабаровского края от 11.12.2014 № 70 «Об организации сопровождения семей, принявших на воспитание детей-сирот и детей, оставшихся без попечения родителей.</w:t>
      </w:r>
    </w:p>
    <w:p w:rsidR="0066756F" w:rsidRDefault="0066756F" w:rsidP="001241FD">
      <w:pPr>
        <w:jc w:val="both"/>
      </w:pPr>
    </w:p>
    <w:p w:rsidR="00ED22D5" w:rsidRDefault="00ED22D5" w:rsidP="00ED22D5">
      <w:pPr>
        <w:jc w:val="both"/>
        <w:rPr>
          <w:b/>
        </w:rPr>
      </w:pPr>
    </w:p>
    <w:p w:rsidR="00ED22D5" w:rsidRDefault="00ED22D5" w:rsidP="00ED22D5">
      <w:pPr>
        <w:jc w:val="both"/>
        <w:rPr>
          <w:b/>
          <w:sz w:val="28"/>
          <w:szCs w:val="28"/>
        </w:rPr>
      </w:pPr>
      <w:r>
        <w:rPr>
          <w:b/>
          <w:sz w:val="28"/>
          <w:szCs w:val="28"/>
        </w:rPr>
        <w:t>Цель программы:</w:t>
      </w:r>
    </w:p>
    <w:p w:rsidR="00ED22D5" w:rsidRDefault="00ED22D5" w:rsidP="00ED22D5">
      <w:pPr>
        <w:jc w:val="both"/>
        <w:rPr>
          <w:sz w:val="28"/>
          <w:szCs w:val="28"/>
        </w:rPr>
      </w:pPr>
      <w:r>
        <w:rPr>
          <w:sz w:val="28"/>
          <w:szCs w:val="28"/>
        </w:rPr>
        <w:t xml:space="preserve">Создание условий для эффективного развития учреждения; создание </w:t>
      </w:r>
      <w:proofErr w:type="spellStart"/>
      <w:r>
        <w:rPr>
          <w:sz w:val="28"/>
          <w:szCs w:val="28"/>
        </w:rPr>
        <w:t>воспитательно</w:t>
      </w:r>
      <w:proofErr w:type="spellEnd"/>
      <w:r>
        <w:rPr>
          <w:sz w:val="28"/>
          <w:szCs w:val="28"/>
        </w:rPr>
        <w:t>-образовательной среды, способствующей успешному вхождению воспитанника в социальную среду, усвоению им социального опыта, приобщению к системе социальных связей и ценностей, становление социально активной личности</w:t>
      </w:r>
      <w:r w:rsidR="006E2428">
        <w:rPr>
          <w:sz w:val="28"/>
          <w:szCs w:val="28"/>
        </w:rPr>
        <w:t xml:space="preserve"> в гражданско-правовом обществе; подготовка к жизни в семье.</w:t>
      </w:r>
    </w:p>
    <w:p w:rsidR="00ED22D5" w:rsidRDefault="00ED22D5" w:rsidP="00ED22D5">
      <w:pPr>
        <w:jc w:val="both"/>
        <w:rPr>
          <w:b/>
        </w:rPr>
      </w:pPr>
    </w:p>
    <w:p w:rsidR="00ED22D5" w:rsidRDefault="00ED22D5" w:rsidP="001241FD">
      <w:pPr>
        <w:jc w:val="both"/>
        <w:rPr>
          <w:sz w:val="28"/>
          <w:szCs w:val="28"/>
        </w:rPr>
      </w:pPr>
      <w:r>
        <w:rPr>
          <w:b/>
          <w:sz w:val="28"/>
          <w:szCs w:val="28"/>
        </w:rPr>
        <w:t>Основные задачи программы:</w:t>
      </w:r>
      <w:r>
        <w:rPr>
          <w:sz w:val="28"/>
          <w:szCs w:val="28"/>
        </w:rPr>
        <w:t xml:space="preserve"> </w:t>
      </w:r>
    </w:p>
    <w:p w:rsidR="00ED22D5" w:rsidRDefault="00ED22D5" w:rsidP="001241FD">
      <w:pPr>
        <w:jc w:val="both"/>
        <w:rPr>
          <w:sz w:val="28"/>
          <w:szCs w:val="28"/>
        </w:rPr>
      </w:pPr>
      <w:r>
        <w:rPr>
          <w:sz w:val="28"/>
          <w:szCs w:val="28"/>
        </w:rPr>
        <w:t>1. Совершенствование с</w:t>
      </w:r>
      <w:r w:rsidR="00720C80">
        <w:rPr>
          <w:sz w:val="28"/>
          <w:szCs w:val="28"/>
        </w:rPr>
        <w:t>истемы управления детским домом</w:t>
      </w:r>
      <w:r w:rsidR="002F547C">
        <w:rPr>
          <w:sz w:val="28"/>
          <w:szCs w:val="28"/>
        </w:rPr>
        <w:t>.</w:t>
      </w:r>
    </w:p>
    <w:p w:rsidR="00ED22D5" w:rsidRDefault="002F547C" w:rsidP="001241FD">
      <w:pPr>
        <w:jc w:val="both"/>
        <w:rPr>
          <w:sz w:val="28"/>
          <w:szCs w:val="28"/>
        </w:rPr>
      </w:pPr>
      <w:r>
        <w:rPr>
          <w:sz w:val="28"/>
          <w:szCs w:val="28"/>
        </w:rPr>
        <w:t>2</w:t>
      </w:r>
      <w:r w:rsidR="00ED22D5">
        <w:rPr>
          <w:sz w:val="28"/>
          <w:szCs w:val="28"/>
        </w:rPr>
        <w:t>.</w:t>
      </w:r>
      <w:r>
        <w:rPr>
          <w:sz w:val="28"/>
          <w:szCs w:val="28"/>
        </w:rPr>
        <w:t xml:space="preserve"> </w:t>
      </w:r>
      <w:r w:rsidR="00ED22D5">
        <w:rPr>
          <w:sz w:val="28"/>
          <w:szCs w:val="28"/>
        </w:rPr>
        <w:t>Создание развивающего пространства для повышения роли жизненных ценностей у воспитанников.</w:t>
      </w:r>
    </w:p>
    <w:p w:rsidR="00ED22D5" w:rsidRDefault="002F547C" w:rsidP="001241FD">
      <w:pPr>
        <w:jc w:val="both"/>
        <w:rPr>
          <w:sz w:val="28"/>
          <w:szCs w:val="28"/>
        </w:rPr>
      </w:pPr>
      <w:r>
        <w:rPr>
          <w:sz w:val="28"/>
          <w:szCs w:val="28"/>
        </w:rPr>
        <w:t>3</w:t>
      </w:r>
      <w:r w:rsidR="00ED22D5">
        <w:rPr>
          <w:sz w:val="28"/>
          <w:szCs w:val="28"/>
        </w:rPr>
        <w:t>.Совершенствование работы по улучшению качества жизни воспитанников.</w:t>
      </w:r>
    </w:p>
    <w:p w:rsidR="00ED22D5" w:rsidRDefault="002F547C" w:rsidP="001241FD">
      <w:pPr>
        <w:jc w:val="both"/>
        <w:rPr>
          <w:sz w:val="28"/>
          <w:szCs w:val="28"/>
        </w:rPr>
      </w:pPr>
      <w:r>
        <w:rPr>
          <w:sz w:val="28"/>
          <w:szCs w:val="28"/>
        </w:rPr>
        <w:t>4</w:t>
      </w:r>
      <w:r w:rsidR="00ED22D5">
        <w:rPr>
          <w:sz w:val="28"/>
          <w:szCs w:val="28"/>
        </w:rPr>
        <w:t>.Эффективное развитие ресурсной базы детского дома</w:t>
      </w:r>
      <w:r w:rsidR="00FA61EA">
        <w:rPr>
          <w:sz w:val="28"/>
          <w:szCs w:val="28"/>
        </w:rPr>
        <w:t>.</w:t>
      </w:r>
    </w:p>
    <w:p w:rsidR="00A42698" w:rsidRPr="00A42698" w:rsidRDefault="002F547C" w:rsidP="001241FD">
      <w:pPr>
        <w:jc w:val="both"/>
        <w:rPr>
          <w:sz w:val="28"/>
          <w:szCs w:val="28"/>
        </w:rPr>
      </w:pPr>
      <w:r>
        <w:rPr>
          <w:sz w:val="28"/>
          <w:szCs w:val="28"/>
        </w:rPr>
        <w:t>5</w:t>
      </w:r>
      <w:r w:rsidR="00FA61EA">
        <w:rPr>
          <w:sz w:val="28"/>
          <w:szCs w:val="28"/>
        </w:rPr>
        <w:t xml:space="preserve">. </w:t>
      </w:r>
      <w:r w:rsidR="009860DC">
        <w:rPr>
          <w:sz w:val="28"/>
          <w:szCs w:val="28"/>
        </w:rPr>
        <w:t>Совершенствование</w:t>
      </w:r>
      <w:r w:rsidR="00A42698" w:rsidRPr="00A42698">
        <w:rPr>
          <w:sz w:val="28"/>
          <w:szCs w:val="28"/>
        </w:rPr>
        <w:t xml:space="preserve">   условий учреждения максимально приближённ</w:t>
      </w:r>
      <w:r w:rsidR="00FA61EA">
        <w:rPr>
          <w:sz w:val="28"/>
          <w:szCs w:val="28"/>
        </w:rPr>
        <w:t>ых к домашним формам проживания.</w:t>
      </w:r>
    </w:p>
    <w:p w:rsidR="00A42698" w:rsidRPr="00A42698" w:rsidRDefault="002F547C" w:rsidP="001241FD">
      <w:pPr>
        <w:jc w:val="both"/>
        <w:rPr>
          <w:sz w:val="28"/>
          <w:szCs w:val="28"/>
        </w:rPr>
      </w:pPr>
      <w:r>
        <w:rPr>
          <w:sz w:val="28"/>
          <w:szCs w:val="28"/>
        </w:rPr>
        <w:t>6</w:t>
      </w:r>
      <w:r w:rsidR="00FA61EA">
        <w:rPr>
          <w:sz w:val="28"/>
          <w:szCs w:val="28"/>
        </w:rPr>
        <w:t xml:space="preserve">. </w:t>
      </w:r>
      <w:r w:rsidR="00A42698" w:rsidRPr="00A42698">
        <w:rPr>
          <w:sz w:val="28"/>
          <w:szCs w:val="28"/>
        </w:rPr>
        <w:t xml:space="preserve">Модернизация системы </w:t>
      </w:r>
      <w:proofErr w:type="gramStart"/>
      <w:r w:rsidR="00A42698" w:rsidRPr="00A42698">
        <w:rPr>
          <w:sz w:val="28"/>
          <w:szCs w:val="28"/>
        </w:rPr>
        <w:t>медико-социального</w:t>
      </w:r>
      <w:proofErr w:type="gramEnd"/>
      <w:r w:rsidR="00A42698" w:rsidRPr="00A42698">
        <w:rPr>
          <w:sz w:val="28"/>
          <w:szCs w:val="28"/>
        </w:rPr>
        <w:t>, психолого-педагогического сопровождения и образовательно-воспитательного процесса для успешного становления социальной компетентности воспитанника.</w:t>
      </w:r>
    </w:p>
    <w:p w:rsidR="00A42698" w:rsidRPr="00A42698" w:rsidRDefault="002F547C" w:rsidP="001241FD">
      <w:pPr>
        <w:jc w:val="both"/>
        <w:rPr>
          <w:rFonts w:eastAsia="font684"/>
          <w:sz w:val="28"/>
          <w:szCs w:val="28"/>
        </w:rPr>
      </w:pPr>
      <w:r>
        <w:rPr>
          <w:sz w:val="28"/>
          <w:szCs w:val="28"/>
        </w:rPr>
        <w:t>7</w:t>
      </w:r>
      <w:r w:rsidR="00FA61EA">
        <w:rPr>
          <w:sz w:val="28"/>
          <w:szCs w:val="28"/>
        </w:rPr>
        <w:t xml:space="preserve">. </w:t>
      </w:r>
      <w:r w:rsidR="00A42698" w:rsidRPr="00A42698">
        <w:rPr>
          <w:sz w:val="28"/>
          <w:szCs w:val="28"/>
        </w:rPr>
        <w:t xml:space="preserve">Обеспечение системы социальных услуг по обеспечению права проживания и воспитания ребенка в семье, профилактике социального сиротства, </w:t>
      </w:r>
      <w:proofErr w:type="spellStart"/>
      <w:r w:rsidR="00A42698" w:rsidRPr="00A42698">
        <w:rPr>
          <w:sz w:val="28"/>
          <w:szCs w:val="28"/>
        </w:rPr>
        <w:t>постинтернатному</w:t>
      </w:r>
      <w:proofErr w:type="spellEnd"/>
      <w:r w:rsidR="00A42698" w:rsidRPr="00A42698">
        <w:rPr>
          <w:sz w:val="28"/>
          <w:szCs w:val="28"/>
        </w:rPr>
        <w:t xml:space="preserve"> сопровождению, семейному жизнеустройству и социальной адаптации детей, и их семей, оказавшихся в трудной жизненной ситуации.</w:t>
      </w:r>
    </w:p>
    <w:p w:rsidR="00A42698" w:rsidRDefault="002F547C" w:rsidP="001241FD">
      <w:pPr>
        <w:jc w:val="both"/>
        <w:rPr>
          <w:sz w:val="28"/>
          <w:szCs w:val="28"/>
        </w:rPr>
      </w:pPr>
      <w:r>
        <w:rPr>
          <w:sz w:val="28"/>
          <w:szCs w:val="28"/>
        </w:rPr>
        <w:t xml:space="preserve">8. </w:t>
      </w:r>
      <w:r w:rsidR="00A42698" w:rsidRPr="00A42698">
        <w:rPr>
          <w:sz w:val="28"/>
          <w:szCs w:val="28"/>
        </w:rPr>
        <w:t>Обеспечение развития системы повышения квалификации и методической поддержки педагогического коллектива.</w:t>
      </w:r>
    </w:p>
    <w:p w:rsidR="00A54EF6" w:rsidRDefault="00A54EF6" w:rsidP="001241FD">
      <w:pPr>
        <w:jc w:val="both"/>
        <w:rPr>
          <w:sz w:val="28"/>
          <w:szCs w:val="28"/>
        </w:rPr>
      </w:pPr>
    </w:p>
    <w:p w:rsidR="00A54EF6" w:rsidRPr="00A42698" w:rsidRDefault="00A54EF6" w:rsidP="00A42698">
      <w:pPr>
        <w:rPr>
          <w:sz w:val="28"/>
          <w:szCs w:val="28"/>
        </w:rPr>
      </w:pPr>
    </w:p>
    <w:p w:rsidR="00ED22D5" w:rsidRPr="00A42698" w:rsidRDefault="00ED22D5" w:rsidP="00ED22D5">
      <w:pPr>
        <w:jc w:val="both"/>
        <w:rPr>
          <w:b/>
          <w:sz w:val="28"/>
          <w:szCs w:val="28"/>
        </w:rPr>
      </w:pPr>
    </w:p>
    <w:p w:rsidR="00ED22D5" w:rsidRDefault="00ED22D5" w:rsidP="00ED22D5">
      <w:pPr>
        <w:jc w:val="both"/>
        <w:rPr>
          <w:b/>
          <w:sz w:val="28"/>
          <w:szCs w:val="28"/>
        </w:rPr>
      </w:pPr>
      <w:r>
        <w:rPr>
          <w:b/>
          <w:sz w:val="28"/>
          <w:szCs w:val="28"/>
        </w:rPr>
        <w:t>Период реализации программы.</w:t>
      </w:r>
    </w:p>
    <w:p w:rsidR="00ED22D5" w:rsidRDefault="00ED22D5" w:rsidP="00ED22D5">
      <w:pPr>
        <w:jc w:val="both"/>
        <w:rPr>
          <w:b/>
          <w:sz w:val="28"/>
          <w:szCs w:val="28"/>
        </w:rPr>
      </w:pPr>
    </w:p>
    <w:p w:rsidR="00ED22D5" w:rsidRDefault="00ED22D5" w:rsidP="00ED22D5">
      <w:pPr>
        <w:jc w:val="both"/>
        <w:rPr>
          <w:sz w:val="28"/>
          <w:szCs w:val="28"/>
        </w:rPr>
      </w:pPr>
      <w:r>
        <w:rPr>
          <w:sz w:val="28"/>
          <w:szCs w:val="28"/>
        </w:rPr>
        <w:t xml:space="preserve">Программа </w:t>
      </w:r>
      <w:r w:rsidR="00E47A99">
        <w:rPr>
          <w:sz w:val="28"/>
          <w:szCs w:val="28"/>
        </w:rPr>
        <w:t>реализуется в период</w:t>
      </w:r>
      <w:r w:rsidR="0044136D">
        <w:rPr>
          <w:sz w:val="28"/>
          <w:szCs w:val="28"/>
        </w:rPr>
        <w:t xml:space="preserve">ы: </w:t>
      </w:r>
      <w:r w:rsidR="00E47A99">
        <w:rPr>
          <w:sz w:val="28"/>
          <w:szCs w:val="28"/>
        </w:rPr>
        <w:t xml:space="preserve">  </w:t>
      </w:r>
      <w:r w:rsidR="0044136D">
        <w:rPr>
          <w:sz w:val="28"/>
          <w:szCs w:val="28"/>
        </w:rPr>
        <w:t>сентябрь 2016 -  декабрь 2016</w:t>
      </w:r>
      <w:r>
        <w:rPr>
          <w:sz w:val="28"/>
          <w:szCs w:val="28"/>
        </w:rPr>
        <w:t xml:space="preserve"> - 1 этап</w:t>
      </w:r>
    </w:p>
    <w:p w:rsidR="00ED22D5" w:rsidRDefault="00ED22D5" w:rsidP="00ED22D5">
      <w:pPr>
        <w:jc w:val="both"/>
        <w:rPr>
          <w:sz w:val="28"/>
          <w:szCs w:val="28"/>
        </w:rPr>
      </w:pPr>
      <w:r>
        <w:rPr>
          <w:sz w:val="28"/>
          <w:szCs w:val="28"/>
        </w:rPr>
        <w:t xml:space="preserve">                                        </w:t>
      </w:r>
      <w:r w:rsidR="0044136D">
        <w:rPr>
          <w:sz w:val="28"/>
          <w:szCs w:val="28"/>
        </w:rPr>
        <w:t xml:space="preserve">                          январь 2017</w:t>
      </w:r>
      <w:r>
        <w:rPr>
          <w:sz w:val="28"/>
          <w:szCs w:val="28"/>
        </w:rPr>
        <w:t xml:space="preserve"> </w:t>
      </w:r>
      <w:r w:rsidR="0044136D">
        <w:rPr>
          <w:sz w:val="28"/>
          <w:szCs w:val="28"/>
        </w:rPr>
        <w:t xml:space="preserve">   -   </w:t>
      </w:r>
      <w:r>
        <w:rPr>
          <w:sz w:val="28"/>
          <w:szCs w:val="28"/>
        </w:rPr>
        <w:t>январь</w:t>
      </w:r>
      <w:r w:rsidR="0044136D">
        <w:rPr>
          <w:sz w:val="28"/>
          <w:szCs w:val="28"/>
        </w:rPr>
        <w:t xml:space="preserve">   2021</w:t>
      </w:r>
      <w:r>
        <w:rPr>
          <w:sz w:val="28"/>
          <w:szCs w:val="28"/>
        </w:rPr>
        <w:t xml:space="preserve"> -  2 этап</w:t>
      </w:r>
    </w:p>
    <w:p w:rsidR="00ED22D5" w:rsidRDefault="00ED22D5" w:rsidP="00ED22D5">
      <w:pPr>
        <w:jc w:val="both"/>
        <w:rPr>
          <w:b/>
          <w:sz w:val="28"/>
          <w:szCs w:val="28"/>
        </w:rPr>
      </w:pPr>
      <w:r>
        <w:rPr>
          <w:b/>
          <w:sz w:val="28"/>
          <w:szCs w:val="28"/>
        </w:rPr>
        <w:lastRenderedPageBreak/>
        <w:t>Принципы реализации программы</w:t>
      </w:r>
    </w:p>
    <w:p w:rsidR="00ED22D5" w:rsidRDefault="00ED22D5" w:rsidP="00ED22D5">
      <w:pPr>
        <w:ind w:firstLine="570"/>
        <w:jc w:val="both"/>
        <w:rPr>
          <w:sz w:val="28"/>
          <w:szCs w:val="28"/>
        </w:rPr>
      </w:pPr>
      <w:r>
        <w:rPr>
          <w:sz w:val="28"/>
          <w:szCs w:val="28"/>
        </w:rPr>
        <w:t>Реализация программы  развития строится на следующих принципах:</w:t>
      </w:r>
    </w:p>
    <w:p w:rsidR="00ED22D5" w:rsidRDefault="00ED22D5" w:rsidP="00ED22D5">
      <w:pPr>
        <w:ind w:firstLine="570"/>
        <w:jc w:val="both"/>
        <w:rPr>
          <w:sz w:val="28"/>
          <w:szCs w:val="28"/>
        </w:rPr>
      </w:pPr>
      <w:r>
        <w:rPr>
          <w:sz w:val="28"/>
          <w:szCs w:val="28"/>
        </w:rPr>
        <w:t>- программно-целевого подхода, который предполагает единую систему планирования и своевременное внесение корректив в планы;</w:t>
      </w:r>
    </w:p>
    <w:p w:rsidR="00ED22D5" w:rsidRDefault="00ED22D5" w:rsidP="00ED22D5">
      <w:pPr>
        <w:ind w:firstLine="570"/>
        <w:jc w:val="both"/>
        <w:rPr>
          <w:sz w:val="28"/>
          <w:szCs w:val="28"/>
        </w:rPr>
      </w:pPr>
      <w:r>
        <w:rPr>
          <w:sz w:val="28"/>
          <w:szCs w:val="28"/>
        </w:rPr>
        <w:t>- преемственности данной программы функционирования и развития и планов воспитательной работы у</w:t>
      </w:r>
      <w:r w:rsidR="00876383">
        <w:rPr>
          <w:sz w:val="28"/>
          <w:szCs w:val="28"/>
        </w:rPr>
        <w:t>чреждения, реализованных до 2016</w:t>
      </w:r>
      <w:r>
        <w:rPr>
          <w:sz w:val="28"/>
          <w:szCs w:val="28"/>
        </w:rPr>
        <w:t>г;</w:t>
      </w:r>
    </w:p>
    <w:p w:rsidR="00ED22D5" w:rsidRDefault="00876383" w:rsidP="00ED22D5">
      <w:pPr>
        <w:ind w:firstLine="570"/>
        <w:jc w:val="both"/>
        <w:rPr>
          <w:sz w:val="28"/>
          <w:szCs w:val="28"/>
        </w:rPr>
      </w:pPr>
      <w:r>
        <w:rPr>
          <w:sz w:val="28"/>
          <w:szCs w:val="28"/>
        </w:rPr>
        <w:t xml:space="preserve">- </w:t>
      </w:r>
      <w:r w:rsidR="00ED22D5">
        <w:rPr>
          <w:sz w:val="28"/>
          <w:szCs w:val="28"/>
        </w:rPr>
        <w:t>информационной компетентности участников воспитательно</w:t>
      </w:r>
      <w:r w:rsidR="001963C3">
        <w:rPr>
          <w:sz w:val="28"/>
          <w:szCs w:val="28"/>
        </w:rPr>
        <w:t xml:space="preserve">го процесса о происходящем в КГБУ Детский дом </w:t>
      </w:r>
      <w:r w:rsidR="00ED22D5">
        <w:rPr>
          <w:sz w:val="28"/>
          <w:szCs w:val="28"/>
        </w:rPr>
        <w:t xml:space="preserve"> №32;</w:t>
      </w:r>
    </w:p>
    <w:p w:rsidR="00ED22D5" w:rsidRDefault="00876383" w:rsidP="00ED22D5">
      <w:pPr>
        <w:ind w:firstLine="570"/>
        <w:jc w:val="both"/>
        <w:rPr>
          <w:sz w:val="28"/>
          <w:szCs w:val="28"/>
        </w:rPr>
      </w:pPr>
      <w:r>
        <w:rPr>
          <w:sz w:val="28"/>
          <w:szCs w:val="28"/>
        </w:rPr>
        <w:t>- вариативности, которая</w:t>
      </w:r>
      <w:r w:rsidR="00ED22D5">
        <w:rPr>
          <w:sz w:val="28"/>
          <w:szCs w:val="28"/>
        </w:rPr>
        <w:t xml:space="preserve"> предполагает осуществление различных вариантов действий </w:t>
      </w:r>
      <w:r w:rsidR="001963C3">
        <w:rPr>
          <w:sz w:val="28"/>
          <w:szCs w:val="28"/>
        </w:rPr>
        <w:t>по реализации задач развития КГБУ Детский дом</w:t>
      </w:r>
      <w:r>
        <w:rPr>
          <w:sz w:val="28"/>
          <w:szCs w:val="28"/>
        </w:rPr>
        <w:t xml:space="preserve"> </w:t>
      </w:r>
      <w:r w:rsidR="00ED22D5">
        <w:rPr>
          <w:sz w:val="28"/>
          <w:szCs w:val="28"/>
        </w:rPr>
        <w:t>32;</w:t>
      </w:r>
    </w:p>
    <w:p w:rsidR="00ED22D5" w:rsidRDefault="00ED22D5" w:rsidP="00ED22D5">
      <w:pPr>
        <w:ind w:firstLine="570"/>
        <w:jc w:val="both"/>
        <w:rPr>
          <w:sz w:val="28"/>
          <w:szCs w:val="28"/>
        </w:rPr>
      </w:pPr>
      <w:r>
        <w:rPr>
          <w:sz w:val="28"/>
          <w:szCs w:val="28"/>
        </w:rPr>
        <w:t xml:space="preserve">- включение в решение задач программы развития и функционирования всех субъектов </w:t>
      </w:r>
      <w:proofErr w:type="spellStart"/>
      <w:r>
        <w:rPr>
          <w:sz w:val="28"/>
          <w:szCs w:val="28"/>
        </w:rPr>
        <w:t>воспитательно</w:t>
      </w:r>
      <w:proofErr w:type="spellEnd"/>
      <w:r>
        <w:rPr>
          <w:sz w:val="28"/>
          <w:szCs w:val="28"/>
        </w:rPr>
        <w:t>-образовательного пространства.</w:t>
      </w:r>
    </w:p>
    <w:p w:rsidR="00ED22D5" w:rsidRDefault="00ED22D5" w:rsidP="00ED22D5">
      <w:pPr>
        <w:jc w:val="both"/>
        <w:rPr>
          <w:b/>
          <w:sz w:val="28"/>
          <w:szCs w:val="28"/>
        </w:rPr>
      </w:pPr>
    </w:p>
    <w:p w:rsidR="00ED22D5" w:rsidRDefault="00ED22D5" w:rsidP="00ED22D5">
      <w:pPr>
        <w:jc w:val="both"/>
        <w:rPr>
          <w:b/>
          <w:sz w:val="28"/>
          <w:szCs w:val="28"/>
        </w:rPr>
      </w:pPr>
      <w:r>
        <w:rPr>
          <w:b/>
          <w:sz w:val="28"/>
          <w:szCs w:val="28"/>
        </w:rPr>
        <w:t>Управление программой</w:t>
      </w:r>
    </w:p>
    <w:p w:rsidR="00ED22D5" w:rsidRDefault="00ED22D5" w:rsidP="00ED22D5">
      <w:pPr>
        <w:ind w:firstLine="570"/>
        <w:jc w:val="both"/>
        <w:rPr>
          <w:sz w:val="28"/>
          <w:szCs w:val="28"/>
        </w:rPr>
      </w:pPr>
      <w:r>
        <w:rPr>
          <w:sz w:val="28"/>
          <w:szCs w:val="28"/>
        </w:rPr>
        <w:t>Корректировка программы  развития осуществл</w:t>
      </w:r>
      <w:r w:rsidR="001963C3">
        <w:rPr>
          <w:sz w:val="28"/>
          <w:szCs w:val="28"/>
        </w:rPr>
        <w:t>яется педагогическим советом КГБУ Детский дом</w:t>
      </w:r>
      <w:r>
        <w:rPr>
          <w:sz w:val="28"/>
          <w:szCs w:val="28"/>
        </w:rPr>
        <w:t xml:space="preserve"> №32.</w:t>
      </w:r>
    </w:p>
    <w:p w:rsidR="00ED22D5" w:rsidRDefault="00ED22D5" w:rsidP="00ED22D5">
      <w:pPr>
        <w:ind w:firstLine="570"/>
        <w:jc w:val="both"/>
        <w:rPr>
          <w:sz w:val="28"/>
          <w:szCs w:val="28"/>
        </w:rPr>
      </w:pPr>
      <w:r>
        <w:rPr>
          <w:sz w:val="28"/>
          <w:szCs w:val="28"/>
        </w:rPr>
        <w:t>Управление реализацией программы осуществляется директором, заместителем директора по учебно-воспитательной работе, заместителем директора по АХР, социальным педагогом, педагогом-психологом.</w:t>
      </w:r>
    </w:p>
    <w:p w:rsidR="00ED22D5" w:rsidRDefault="00ED22D5" w:rsidP="00ED22D5">
      <w:pPr>
        <w:jc w:val="both"/>
        <w:rPr>
          <w:sz w:val="28"/>
          <w:szCs w:val="28"/>
        </w:rPr>
      </w:pPr>
      <w:proofErr w:type="gramStart"/>
      <w:r>
        <w:rPr>
          <w:sz w:val="28"/>
          <w:szCs w:val="28"/>
        </w:rPr>
        <w:t>Выполнение программы обеспечивается за счет различных источников финансирования (Бюджет учреждения и дополнительные привлеченные сред</w:t>
      </w:r>
      <w:r w:rsidR="00876383">
        <w:rPr>
          <w:sz w:val="28"/>
          <w:szCs w:val="28"/>
        </w:rPr>
        <w:t>ства (пожертвования, благотворительная помощь); внебюджетные средства</w:t>
      </w:r>
      <w:r>
        <w:rPr>
          <w:sz w:val="28"/>
          <w:szCs w:val="28"/>
        </w:rPr>
        <w:t>.</w:t>
      </w:r>
      <w:proofErr w:type="gramEnd"/>
    </w:p>
    <w:p w:rsidR="00ED22D5" w:rsidRDefault="00ED22D5" w:rsidP="00ED22D5">
      <w:pPr>
        <w:jc w:val="both"/>
        <w:rPr>
          <w:b/>
          <w:sz w:val="28"/>
          <w:szCs w:val="28"/>
        </w:rPr>
      </w:pPr>
    </w:p>
    <w:p w:rsidR="00ED22D5" w:rsidRDefault="00ED22D5" w:rsidP="00ED22D5">
      <w:pPr>
        <w:jc w:val="both"/>
        <w:rPr>
          <w:b/>
          <w:sz w:val="28"/>
          <w:szCs w:val="28"/>
        </w:rPr>
      </w:pPr>
      <w:r>
        <w:rPr>
          <w:b/>
          <w:sz w:val="28"/>
          <w:szCs w:val="28"/>
        </w:rPr>
        <w:t>Ожидаемые результаты реализации программы развития.</w:t>
      </w:r>
    </w:p>
    <w:p w:rsidR="00ED22D5" w:rsidRDefault="00ED22D5" w:rsidP="00ED22D5">
      <w:pPr>
        <w:pStyle w:val="a3"/>
        <w:rPr>
          <w:b/>
          <w:szCs w:val="28"/>
          <w:lang w:eastAsia="ar-SA"/>
        </w:rPr>
      </w:pPr>
    </w:p>
    <w:p w:rsidR="00ED22D5" w:rsidRDefault="00ED22D5" w:rsidP="00ED22D5">
      <w:pPr>
        <w:pStyle w:val="a3"/>
        <w:rPr>
          <w:szCs w:val="28"/>
        </w:rPr>
      </w:pPr>
      <w:r>
        <w:rPr>
          <w:szCs w:val="28"/>
        </w:rPr>
        <w:t>- Расширены границы коммуникативной, познавательной и деятельной практики  воспитанника  детского дома.</w:t>
      </w:r>
    </w:p>
    <w:p w:rsidR="00ED22D5" w:rsidRDefault="00ED22D5" w:rsidP="00ED22D5">
      <w:pPr>
        <w:pStyle w:val="a3"/>
        <w:rPr>
          <w:szCs w:val="28"/>
        </w:rPr>
      </w:pPr>
      <w:r>
        <w:rPr>
          <w:szCs w:val="28"/>
        </w:rPr>
        <w:t xml:space="preserve">- Повышен   уровень личностных компетенций участников Программы через активное включение в </w:t>
      </w:r>
      <w:proofErr w:type="spellStart"/>
      <w:r>
        <w:rPr>
          <w:szCs w:val="28"/>
        </w:rPr>
        <w:t>межсубъектную</w:t>
      </w:r>
      <w:proofErr w:type="spellEnd"/>
      <w:r>
        <w:rPr>
          <w:szCs w:val="28"/>
        </w:rPr>
        <w:t xml:space="preserve"> интеграцию. </w:t>
      </w:r>
    </w:p>
    <w:p w:rsidR="00ED22D5" w:rsidRDefault="00ED22D5" w:rsidP="00ED22D5">
      <w:pPr>
        <w:pStyle w:val="a5"/>
        <w:spacing w:after="0"/>
        <w:ind w:left="0"/>
        <w:jc w:val="both"/>
        <w:rPr>
          <w:sz w:val="28"/>
          <w:szCs w:val="28"/>
        </w:rPr>
      </w:pPr>
      <w:r>
        <w:rPr>
          <w:sz w:val="28"/>
          <w:szCs w:val="28"/>
        </w:rPr>
        <w:t xml:space="preserve"> - Снижен риск влияния деструктивной ситуации развития детей-сирот посредством обогащения эмоционально-волевой сферы, через овладение навыками коммуникации, кооперации, интеграции и равноправного партнерства в условиях совместной жизнедеятельности. </w:t>
      </w:r>
    </w:p>
    <w:p w:rsidR="00ED22D5" w:rsidRDefault="00ED22D5" w:rsidP="00ED22D5">
      <w:pPr>
        <w:pStyle w:val="a5"/>
        <w:spacing w:after="0"/>
        <w:ind w:left="0"/>
        <w:jc w:val="both"/>
        <w:rPr>
          <w:sz w:val="28"/>
          <w:szCs w:val="28"/>
        </w:rPr>
      </w:pPr>
      <w:r>
        <w:rPr>
          <w:sz w:val="28"/>
          <w:szCs w:val="28"/>
        </w:rPr>
        <w:t>- Повы</w:t>
      </w:r>
      <w:r w:rsidR="004A2A68">
        <w:rPr>
          <w:sz w:val="28"/>
          <w:szCs w:val="28"/>
        </w:rPr>
        <w:t xml:space="preserve">шены  </w:t>
      </w:r>
      <w:proofErr w:type="spellStart"/>
      <w:r w:rsidR="004A2A68">
        <w:rPr>
          <w:sz w:val="28"/>
          <w:szCs w:val="28"/>
        </w:rPr>
        <w:t>самооцен</w:t>
      </w:r>
      <w:r>
        <w:rPr>
          <w:sz w:val="28"/>
          <w:szCs w:val="28"/>
        </w:rPr>
        <w:t>о</w:t>
      </w:r>
      <w:r w:rsidR="004C6C94">
        <w:rPr>
          <w:sz w:val="28"/>
          <w:szCs w:val="28"/>
        </w:rPr>
        <w:t>чные</w:t>
      </w:r>
      <w:proofErr w:type="spellEnd"/>
      <w:r w:rsidR="004C6C94">
        <w:rPr>
          <w:sz w:val="28"/>
          <w:szCs w:val="28"/>
        </w:rPr>
        <w:t xml:space="preserve">  компоненты  личности </w:t>
      </w:r>
      <w:proofErr w:type="spellStart"/>
      <w:r w:rsidR="004C6C94">
        <w:rPr>
          <w:sz w:val="28"/>
          <w:szCs w:val="28"/>
        </w:rPr>
        <w:t>депри</w:t>
      </w:r>
      <w:r>
        <w:rPr>
          <w:sz w:val="28"/>
          <w:szCs w:val="28"/>
        </w:rPr>
        <w:t>вированных</w:t>
      </w:r>
      <w:proofErr w:type="spellEnd"/>
      <w:r>
        <w:rPr>
          <w:sz w:val="28"/>
          <w:szCs w:val="28"/>
        </w:rPr>
        <w:t xml:space="preserve"> детей в соотношении с повышением адекватности оценок личности детей педагогами. </w:t>
      </w:r>
    </w:p>
    <w:p w:rsidR="00ED22D5" w:rsidRDefault="00ED22D5" w:rsidP="00ED22D5">
      <w:pPr>
        <w:pStyle w:val="a5"/>
        <w:spacing w:after="0"/>
        <w:ind w:left="0"/>
        <w:jc w:val="both"/>
        <w:rPr>
          <w:sz w:val="28"/>
          <w:szCs w:val="28"/>
        </w:rPr>
      </w:pPr>
      <w:r>
        <w:rPr>
          <w:sz w:val="28"/>
          <w:szCs w:val="28"/>
        </w:rPr>
        <w:t>- Реализованы программы, помогающие  успешно социализироваться и адаптироваться в жизни.</w:t>
      </w:r>
    </w:p>
    <w:p w:rsidR="00ED22D5" w:rsidRDefault="00ED22D5" w:rsidP="00ED22D5">
      <w:pPr>
        <w:rPr>
          <w:sz w:val="28"/>
          <w:szCs w:val="28"/>
        </w:rPr>
      </w:pPr>
      <w:r>
        <w:rPr>
          <w:sz w:val="28"/>
          <w:szCs w:val="28"/>
        </w:rPr>
        <w:t>- Педагогический коллектив успешно овладевает новыми  современными технологиями воспитания,  информационным</w:t>
      </w:r>
      <w:r w:rsidR="004C3E81">
        <w:rPr>
          <w:sz w:val="28"/>
          <w:szCs w:val="28"/>
        </w:rPr>
        <w:t xml:space="preserve">и  и коммуникативными </w:t>
      </w:r>
      <w:r>
        <w:rPr>
          <w:sz w:val="28"/>
          <w:szCs w:val="28"/>
        </w:rPr>
        <w:t>технологиями  и внедряет их в практику работы.</w:t>
      </w:r>
    </w:p>
    <w:p w:rsidR="00ED22D5" w:rsidRDefault="00ED22D5" w:rsidP="00ED22D5">
      <w:pPr>
        <w:jc w:val="both"/>
        <w:rPr>
          <w:sz w:val="28"/>
          <w:szCs w:val="28"/>
        </w:rPr>
      </w:pPr>
      <w:r>
        <w:rPr>
          <w:sz w:val="28"/>
          <w:szCs w:val="28"/>
        </w:rPr>
        <w:t>- Выпускники детского дома  успешно поступают и оканчивают про</w:t>
      </w:r>
      <w:r w:rsidR="00905CB2">
        <w:rPr>
          <w:sz w:val="28"/>
          <w:szCs w:val="28"/>
        </w:rPr>
        <w:t>фессиональные учебные заведения;</w:t>
      </w:r>
    </w:p>
    <w:p w:rsidR="00905CB2" w:rsidRPr="00A42698" w:rsidRDefault="00905CB2" w:rsidP="00905CB2">
      <w:pPr>
        <w:rPr>
          <w:rFonts w:eastAsia="font684"/>
          <w:sz w:val="28"/>
          <w:szCs w:val="28"/>
        </w:rPr>
      </w:pPr>
      <w:r>
        <w:rPr>
          <w:sz w:val="28"/>
          <w:szCs w:val="28"/>
        </w:rPr>
        <w:t>-   Успешное о</w:t>
      </w:r>
      <w:r w:rsidRPr="00A42698">
        <w:rPr>
          <w:sz w:val="28"/>
          <w:szCs w:val="28"/>
        </w:rPr>
        <w:t xml:space="preserve">беспечение системы социальных услуг по обеспечению права проживания и воспитания ребенка в семье, профилактике социального сиротства, </w:t>
      </w:r>
      <w:proofErr w:type="spellStart"/>
      <w:r w:rsidRPr="00A42698">
        <w:rPr>
          <w:sz w:val="28"/>
          <w:szCs w:val="28"/>
        </w:rPr>
        <w:t>постинтернатному</w:t>
      </w:r>
      <w:proofErr w:type="spellEnd"/>
      <w:r w:rsidRPr="00A42698">
        <w:rPr>
          <w:sz w:val="28"/>
          <w:szCs w:val="28"/>
        </w:rPr>
        <w:t xml:space="preserve"> сопровождению, семейному жизнеустройству и социальной адаптации детей, и их семей, оказавшихся в трудной жизненной ситуации.</w:t>
      </w:r>
    </w:p>
    <w:p w:rsidR="00905CB2" w:rsidRDefault="00905CB2" w:rsidP="00ED22D5">
      <w:pPr>
        <w:jc w:val="both"/>
        <w:rPr>
          <w:sz w:val="28"/>
          <w:szCs w:val="28"/>
        </w:rPr>
      </w:pPr>
    </w:p>
    <w:p w:rsidR="00ED22D5" w:rsidRDefault="00ED22D5" w:rsidP="00ED22D5">
      <w:pPr>
        <w:jc w:val="both"/>
        <w:rPr>
          <w:b/>
          <w:sz w:val="28"/>
          <w:szCs w:val="28"/>
        </w:rPr>
      </w:pPr>
      <w:r>
        <w:rPr>
          <w:b/>
          <w:sz w:val="28"/>
          <w:szCs w:val="28"/>
        </w:rPr>
        <w:lastRenderedPageBreak/>
        <w:t>Критерии для оценки степени реализации программы:</w:t>
      </w:r>
    </w:p>
    <w:p w:rsidR="00ED22D5" w:rsidRDefault="00ED22D5" w:rsidP="00ED22D5">
      <w:pPr>
        <w:ind w:firstLine="570"/>
        <w:jc w:val="both"/>
        <w:rPr>
          <w:sz w:val="28"/>
          <w:szCs w:val="28"/>
        </w:rPr>
      </w:pPr>
      <w:r>
        <w:rPr>
          <w:sz w:val="28"/>
          <w:szCs w:val="28"/>
        </w:rPr>
        <w:t>- уровень воспитанности;</w:t>
      </w:r>
    </w:p>
    <w:p w:rsidR="00ED22D5" w:rsidRDefault="00ED22D5" w:rsidP="00ED22D5">
      <w:pPr>
        <w:ind w:firstLine="570"/>
        <w:jc w:val="both"/>
        <w:rPr>
          <w:sz w:val="28"/>
          <w:szCs w:val="28"/>
        </w:rPr>
      </w:pPr>
      <w:r>
        <w:rPr>
          <w:sz w:val="28"/>
          <w:szCs w:val="28"/>
        </w:rPr>
        <w:t>- сохранность здоровья;</w:t>
      </w:r>
    </w:p>
    <w:p w:rsidR="00ED22D5" w:rsidRDefault="00ED22D5" w:rsidP="00ED22D5">
      <w:pPr>
        <w:ind w:firstLine="570"/>
        <w:jc w:val="both"/>
        <w:rPr>
          <w:sz w:val="28"/>
          <w:szCs w:val="28"/>
        </w:rPr>
      </w:pPr>
      <w:r>
        <w:rPr>
          <w:sz w:val="28"/>
          <w:szCs w:val="28"/>
        </w:rPr>
        <w:t>- продолжение образования в профессиональных образовательных учреждениях и успешное их окончание;</w:t>
      </w:r>
    </w:p>
    <w:p w:rsidR="00ED22D5" w:rsidRDefault="00ED22D5" w:rsidP="00ED22D5">
      <w:pPr>
        <w:ind w:firstLine="570"/>
        <w:jc w:val="both"/>
        <w:rPr>
          <w:sz w:val="28"/>
          <w:szCs w:val="28"/>
        </w:rPr>
      </w:pPr>
      <w:r>
        <w:rPr>
          <w:sz w:val="28"/>
          <w:szCs w:val="28"/>
        </w:rPr>
        <w:t>- уровень социальной и правовой защищенности;</w:t>
      </w:r>
    </w:p>
    <w:p w:rsidR="00ED22D5" w:rsidRDefault="00ED22D5" w:rsidP="00ED22D5">
      <w:pPr>
        <w:ind w:firstLine="570"/>
        <w:jc w:val="both"/>
        <w:rPr>
          <w:sz w:val="28"/>
          <w:szCs w:val="28"/>
        </w:rPr>
      </w:pPr>
      <w:r>
        <w:rPr>
          <w:sz w:val="28"/>
          <w:szCs w:val="28"/>
        </w:rPr>
        <w:t>- снижение уровня асоциального поведения;</w:t>
      </w:r>
    </w:p>
    <w:p w:rsidR="00ED22D5" w:rsidRDefault="00ED22D5" w:rsidP="00ED22D5">
      <w:pPr>
        <w:ind w:firstLine="570"/>
        <w:jc w:val="both"/>
        <w:rPr>
          <w:sz w:val="28"/>
          <w:szCs w:val="28"/>
        </w:rPr>
      </w:pPr>
      <w:r>
        <w:rPr>
          <w:sz w:val="28"/>
          <w:szCs w:val="28"/>
        </w:rPr>
        <w:t>- уровень адекватных жизненных навыков для успешной интеграции в общество;</w:t>
      </w:r>
    </w:p>
    <w:p w:rsidR="00ED22D5" w:rsidRDefault="00ED22D5" w:rsidP="00ED22D5">
      <w:pPr>
        <w:ind w:firstLine="570"/>
        <w:jc w:val="both"/>
        <w:rPr>
          <w:sz w:val="28"/>
          <w:szCs w:val="28"/>
        </w:rPr>
      </w:pPr>
      <w:r>
        <w:rPr>
          <w:sz w:val="28"/>
          <w:szCs w:val="28"/>
        </w:rPr>
        <w:t>- уровень социал</w:t>
      </w:r>
      <w:r w:rsidR="00AB4D50">
        <w:rPr>
          <w:sz w:val="28"/>
          <w:szCs w:val="28"/>
        </w:rPr>
        <w:t>ьно-психологической компетенции;</w:t>
      </w:r>
    </w:p>
    <w:p w:rsidR="00AB4D50" w:rsidRDefault="00AB4D50" w:rsidP="00ED22D5">
      <w:pPr>
        <w:ind w:firstLine="570"/>
        <w:jc w:val="both"/>
        <w:rPr>
          <w:sz w:val="28"/>
          <w:szCs w:val="28"/>
        </w:rPr>
      </w:pPr>
      <w:r>
        <w:rPr>
          <w:sz w:val="28"/>
          <w:szCs w:val="28"/>
        </w:rPr>
        <w:t>- уровень оказываемых гос</w:t>
      </w:r>
      <w:r w:rsidR="00ED334C">
        <w:rPr>
          <w:sz w:val="28"/>
          <w:szCs w:val="28"/>
        </w:rPr>
        <w:t>ударственных услуг организацией;</w:t>
      </w:r>
    </w:p>
    <w:p w:rsidR="00ED334C" w:rsidRDefault="00ED334C" w:rsidP="00ED22D5">
      <w:pPr>
        <w:ind w:firstLine="570"/>
        <w:jc w:val="both"/>
        <w:rPr>
          <w:sz w:val="28"/>
          <w:szCs w:val="28"/>
        </w:rPr>
      </w:pPr>
      <w:r>
        <w:rPr>
          <w:sz w:val="28"/>
          <w:szCs w:val="28"/>
        </w:rPr>
        <w:t>- уровень семейного устройства.</w:t>
      </w:r>
    </w:p>
    <w:p w:rsidR="006907C7" w:rsidRPr="00515FEB" w:rsidRDefault="00ED22D5" w:rsidP="00515FEB">
      <w:pPr>
        <w:ind w:firstLine="570"/>
        <w:jc w:val="both"/>
        <w:rPr>
          <w:sz w:val="28"/>
          <w:szCs w:val="28"/>
        </w:rPr>
      </w:pPr>
      <w:r>
        <w:rPr>
          <w:sz w:val="28"/>
          <w:szCs w:val="28"/>
        </w:rPr>
        <w:t xml:space="preserve"> </w:t>
      </w:r>
    </w:p>
    <w:p w:rsidR="00ED22D5" w:rsidRDefault="00ED22D5" w:rsidP="00ED22D5">
      <w:pPr>
        <w:ind w:firstLine="570"/>
        <w:jc w:val="center"/>
        <w:rPr>
          <w:b/>
          <w:sz w:val="28"/>
          <w:szCs w:val="28"/>
        </w:rPr>
      </w:pPr>
      <w:r>
        <w:rPr>
          <w:b/>
          <w:sz w:val="28"/>
          <w:szCs w:val="28"/>
        </w:rPr>
        <w:t xml:space="preserve">Раздел </w:t>
      </w:r>
      <w:r>
        <w:rPr>
          <w:b/>
          <w:sz w:val="28"/>
          <w:szCs w:val="28"/>
          <w:lang w:val="en-US"/>
        </w:rPr>
        <w:t>II</w:t>
      </w:r>
    </w:p>
    <w:p w:rsidR="00ED22D5" w:rsidRDefault="00ED22D5" w:rsidP="00ED22D5">
      <w:pPr>
        <w:pStyle w:val="a9"/>
        <w:numPr>
          <w:ilvl w:val="0"/>
          <w:numId w:val="2"/>
        </w:numPr>
        <w:jc w:val="center"/>
        <w:rPr>
          <w:b/>
          <w:sz w:val="28"/>
          <w:szCs w:val="28"/>
        </w:rPr>
      </w:pPr>
      <w:r>
        <w:rPr>
          <w:b/>
          <w:sz w:val="28"/>
          <w:szCs w:val="28"/>
        </w:rPr>
        <w:t>Информационно-аналитическая справка.</w:t>
      </w:r>
    </w:p>
    <w:p w:rsidR="00ED22D5" w:rsidRDefault="00ED22D5" w:rsidP="00ED22D5">
      <w:pPr>
        <w:ind w:firstLine="570"/>
        <w:jc w:val="both"/>
        <w:rPr>
          <w:b/>
          <w:sz w:val="28"/>
          <w:szCs w:val="28"/>
        </w:rPr>
      </w:pPr>
    </w:p>
    <w:p w:rsidR="00ED22D5" w:rsidRDefault="00ED22D5" w:rsidP="00ED22D5">
      <w:pPr>
        <w:jc w:val="both"/>
        <w:rPr>
          <w:b/>
          <w:sz w:val="28"/>
          <w:szCs w:val="28"/>
        </w:rPr>
      </w:pPr>
      <w:r>
        <w:rPr>
          <w:b/>
          <w:sz w:val="28"/>
          <w:szCs w:val="28"/>
        </w:rPr>
        <w:t>2.1 Общие сведения об учреждении</w:t>
      </w:r>
    </w:p>
    <w:p w:rsidR="00ED22D5" w:rsidRDefault="00ED22D5" w:rsidP="00ED22D5">
      <w:pPr>
        <w:jc w:val="both"/>
        <w:rPr>
          <w:b/>
          <w:sz w:val="28"/>
          <w:szCs w:val="28"/>
        </w:rPr>
      </w:pPr>
      <w:proofErr w:type="gramStart"/>
      <w:r>
        <w:rPr>
          <w:b/>
          <w:sz w:val="28"/>
          <w:szCs w:val="28"/>
        </w:rPr>
        <w:t>Полное</w:t>
      </w:r>
      <w:proofErr w:type="gramEnd"/>
      <w:r>
        <w:rPr>
          <w:b/>
          <w:sz w:val="28"/>
          <w:szCs w:val="28"/>
        </w:rPr>
        <w:t xml:space="preserve"> названия учреждения: </w:t>
      </w:r>
    </w:p>
    <w:p w:rsidR="00ED22D5" w:rsidRDefault="00ED22D5" w:rsidP="00ED22D5">
      <w:pPr>
        <w:ind w:firstLine="570"/>
        <w:jc w:val="both"/>
        <w:rPr>
          <w:sz w:val="28"/>
          <w:szCs w:val="28"/>
        </w:rPr>
      </w:pPr>
      <w:r>
        <w:rPr>
          <w:sz w:val="28"/>
          <w:szCs w:val="28"/>
        </w:rPr>
        <w:t>Краевое</w:t>
      </w:r>
      <w:r w:rsidR="00A42698">
        <w:rPr>
          <w:sz w:val="28"/>
          <w:szCs w:val="28"/>
        </w:rPr>
        <w:t xml:space="preserve"> государственное бюджетное</w:t>
      </w:r>
      <w:r>
        <w:rPr>
          <w:sz w:val="28"/>
          <w:szCs w:val="28"/>
        </w:rPr>
        <w:t xml:space="preserve"> учреждение</w:t>
      </w:r>
      <w:r w:rsidR="00A42698">
        <w:rPr>
          <w:sz w:val="28"/>
          <w:szCs w:val="28"/>
        </w:rPr>
        <w:t xml:space="preserve"> «Организация, осуществляющая обучение, для детей-</w:t>
      </w:r>
      <w:r>
        <w:rPr>
          <w:sz w:val="28"/>
          <w:szCs w:val="28"/>
        </w:rPr>
        <w:t xml:space="preserve">сирот и детей, оставшихся без попечения родителей </w:t>
      </w:r>
      <w:r w:rsidR="00A42698">
        <w:rPr>
          <w:sz w:val="28"/>
          <w:szCs w:val="28"/>
        </w:rPr>
        <w:t xml:space="preserve">«Детский дом </w:t>
      </w:r>
      <w:r>
        <w:rPr>
          <w:sz w:val="28"/>
          <w:szCs w:val="28"/>
        </w:rPr>
        <w:t xml:space="preserve"> №32</w:t>
      </w:r>
      <w:r w:rsidR="00A42698">
        <w:rPr>
          <w:sz w:val="28"/>
          <w:szCs w:val="28"/>
        </w:rPr>
        <w:t>»</w:t>
      </w:r>
      <w:r w:rsidR="00081C35">
        <w:rPr>
          <w:sz w:val="28"/>
          <w:szCs w:val="28"/>
        </w:rPr>
        <w:t xml:space="preserve"> (КГБУ Детский дом 32)</w:t>
      </w:r>
    </w:p>
    <w:p w:rsidR="00ED22D5" w:rsidRDefault="00ED22D5" w:rsidP="00ED22D5">
      <w:pPr>
        <w:jc w:val="both"/>
        <w:rPr>
          <w:b/>
          <w:sz w:val="28"/>
          <w:szCs w:val="28"/>
        </w:rPr>
      </w:pPr>
      <w:r>
        <w:rPr>
          <w:b/>
          <w:sz w:val="28"/>
          <w:szCs w:val="28"/>
        </w:rPr>
        <w:t>Юридический адрес:</w:t>
      </w:r>
    </w:p>
    <w:p w:rsidR="00ED22D5" w:rsidRDefault="00ED22D5" w:rsidP="00ED22D5">
      <w:pPr>
        <w:ind w:firstLine="228"/>
        <w:jc w:val="both"/>
        <w:rPr>
          <w:sz w:val="28"/>
          <w:szCs w:val="28"/>
        </w:rPr>
      </w:pPr>
      <w:r>
        <w:rPr>
          <w:sz w:val="28"/>
          <w:szCs w:val="28"/>
        </w:rPr>
        <w:t xml:space="preserve">Хабаровский край, Хабаровский район, с. </w:t>
      </w:r>
      <w:proofErr w:type="spellStart"/>
      <w:r>
        <w:rPr>
          <w:sz w:val="28"/>
          <w:szCs w:val="28"/>
        </w:rPr>
        <w:t>Некрасовка</w:t>
      </w:r>
      <w:proofErr w:type="spellEnd"/>
      <w:r>
        <w:rPr>
          <w:sz w:val="28"/>
          <w:szCs w:val="28"/>
        </w:rPr>
        <w:t xml:space="preserve">, ул. </w:t>
      </w:r>
      <w:proofErr w:type="gramStart"/>
      <w:r>
        <w:rPr>
          <w:sz w:val="28"/>
          <w:szCs w:val="28"/>
        </w:rPr>
        <w:t>Школьная</w:t>
      </w:r>
      <w:proofErr w:type="gramEnd"/>
      <w:r>
        <w:rPr>
          <w:sz w:val="28"/>
          <w:szCs w:val="28"/>
        </w:rPr>
        <w:t>, д.22.</w:t>
      </w:r>
    </w:p>
    <w:p w:rsidR="00615F3E" w:rsidRDefault="00ED22D5" w:rsidP="00615F3E">
      <w:pPr>
        <w:jc w:val="both"/>
        <w:rPr>
          <w:b/>
          <w:sz w:val="28"/>
          <w:szCs w:val="28"/>
        </w:rPr>
      </w:pPr>
      <w:r>
        <w:rPr>
          <w:b/>
          <w:sz w:val="28"/>
          <w:szCs w:val="28"/>
        </w:rPr>
        <w:t xml:space="preserve">     </w:t>
      </w:r>
    </w:p>
    <w:p w:rsidR="00615F3E" w:rsidRPr="00615F3E" w:rsidRDefault="00615F3E" w:rsidP="00615F3E">
      <w:pPr>
        <w:jc w:val="both"/>
        <w:rPr>
          <w:rFonts w:eastAsia="+mn-ea"/>
          <w:b/>
          <w:color w:val="000000" w:themeColor="text1"/>
          <w:kern w:val="24"/>
          <w:sz w:val="28"/>
          <w:szCs w:val="28"/>
        </w:rPr>
      </w:pPr>
      <w:r w:rsidRPr="00615F3E">
        <w:rPr>
          <w:rFonts w:eastAsia="+mn-ea"/>
          <w:b/>
          <w:color w:val="000000" w:themeColor="text1"/>
          <w:kern w:val="24"/>
          <w:sz w:val="28"/>
          <w:szCs w:val="28"/>
        </w:rPr>
        <w:t xml:space="preserve">Миссия </w:t>
      </w:r>
    </w:p>
    <w:p w:rsidR="00615F3E" w:rsidRDefault="00615F3E" w:rsidP="00615F3E">
      <w:pPr>
        <w:jc w:val="both"/>
        <w:rPr>
          <w:rFonts w:eastAsia="+mn-ea"/>
          <w:color w:val="000000" w:themeColor="text1"/>
          <w:kern w:val="24"/>
          <w:sz w:val="28"/>
          <w:szCs w:val="28"/>
        </w:rPr>
      </w:pPr>
      <w:r>
        <w:rPr>
          <w:rFonts w:eastAsia="+mn-ea"/>
          <w:color w:val="000000" w:themeColor="text1"/>
          <w:kern w:val="24"/>
          <w:sz w:val="28"/>
          <w:szCs w:val="28"/>
        </w:rPr>
        <w:t>Содействовать социализации воспитанников, создать условия для полноценного развития личности ребенка, его самореализации</w:t>
      </w:r>
      <w:r w:rsidR="00475AF4">
        <w:rPr>
          <w:rFonts w:eastAsia="+mn-ea"/>
          <w:color w:val="000000" w:themeColor="text1"/>
          <w:kern w:val="24"/>
          <w:sz w:val="28"/>
          <w:szCs w:val="28"/>
        </w:rPr>
        <w:t>, готовить к жизни в семье.</w:t>
      </w:r>
    </w:p>
    <w:p w:rsidR="00615F3E" w:rsidRDefault="00615F3E" w:rsidP="00615F3E">
      <w:pPr>
        <w:jc w:val="both"/>
        <w:rPr>
          <w:rFonts w:eastAsia="+mn-ea"/>
          <w:color w:val="000000" w:themeColor="text1"/>
          <w:kern w:val="24"/>
          <w:sz w:val="28"/>
          <w:szCs w:val="28"/>
        </w:rPr>
      </w:pPr>
    </w:p>
    <w:p w:rsidR="00615F3E" w:rsidRPr="00D411F7" w:rsidRDefault="00615F3E" w:rsidP="00615F3E">
      <w:pPr>
        <w:jc w:val="both"/>
        <w:rPr>
          <w:rFonts w:eastAsia="+mn-ea"/>
          <w:b/>
          <w:color w:val="000000" w:themeColor="text1"/>
          <w:kern w:val="24"/>
          <w:sz w:val="28"/>
          <w:szCs w:val="28"/>
        </w:rPr>
      </w:pPr>
      <w:r w:rsidRPr="00D411F7">
        <w:rPr>
          <w:rFonts w:eastAsia="+mn-ea"/>
          <w:b/>
          <w:color w:val="000000" w:themeColor="text1"/>
          <w:kern w:val="24"/>
          <w:sz w:val="28"/>
          <w:szCs w:val="28"/>
        </w:rPr>
        <w:t>Основная цель деятельности детского дома</w:t>
      </w:r>
    </w:p>
    <w:p w:rsidR="00615F3E" w:rsidRDefault="00615F3E" w:rsidP="00615F3E">
      <w:pPr>
        <w:jc w:val="both"/>
        <w:rPr>
          <w:rFonts w:eastAsiaTheme="minorHAnsi"/>
          <w:color w:val="000000" w:themeColor="text1"/>
          <w:sz w:val="28"/>
          <w:szCs w:val="28"/>
        </w:rPr>
      </w:pPr>
      <w:r>
        <w:rPr>
          <w:rFonts w:eastAsia="+mn-ea"/>
          <w:color w:val="000000" w:themeColor="text1"/>
          <w:kern w:val="24"/>
          <w:sz w:val="28"/>
          <w:szCs w:val="28"/>
        </w:rPr>
        <w:t xml:space="preserve">Создание условий для </w:t>
      </w:r>
      <w:r w:rsidR="00437D09">
        <w:rPr>
          <w:rFonts w:eastAsia="+mn-ea"/>
          <w:color w:val="000000" w:themeColor="text1"/>
          <w:kern w:val="24"/>
          <w:sz w:val="28"/>
          <w:szCs w:val="28"/>
        </w:rPr>
        <w:t>содержания и воспитания детей-сирот и детей, оставшихся без попечения родителей, а также защи</w:t>
      </w:r>
      <w:r w:rsidR="005D104F">
        <w:rPr>
          <w:rFonts w:eastAsia="+mn-ea"/>
          <w:color w:val="000000" w:themeColor="text1"/>
          <w:kern w:val="24"/>
          <w:sz w:val="28"/>
          <w:szCs w:val="28"/>
        </w:rPr>
        <w:t xml:space="preserve">та их прав и законных интересов; подготовка и устройство детей в семьи. </w:t>
      </w:r>
    </w:p>
    <w:p w:rsidR="00615F3E" w:rsidRDefault="00615F3E" w:rsidP="00615F3E">
      <w:pPr>
        <w:rPr>
          <w:sz w:val="28"/>
          <w:szCs w:val="28"/>
        </w:rPr>
      </w:pPr>
    </w:p>
    <w:p w:rsidR="00615F3E" w:rsidRPr="00D411F7" w:rsidRDefault="00615F3E" w:rsidP="00615F3E">
      <w:pPr>
        <w:rPr>
          <w:b/>
          <w:sz w:val="28"/>
          <w:szCs w:val="28"/>
        </w:rPr>
      </w:pPr>
      <w:r w:rsidRPr="00D411F7">
        <w:rPr>
          <w:b/>
          <w:sz w:val="28"/>
          <w:szCs w:val="28"/>
        </w:rPr>
        <w:t>Задачи</w:t>
      </w:r>
    </w:p>
    <w:p w:rsidR="001253F6" w:rsidRPr="001253F6" w:rsidRDefault="00615F3E" w:rsidP="00615F3E">
      <w:pPr>
        <w:pStyle w:val="a9"/>
        <w:numPr>
          <w:ilvl w:val="0"/>
          <w:numId w:val="18"/>
        </w:numPr>
        <w:suppressAutoHyphens w:val="0"/>
        <w:jc w:val="both"/>
        <w:rPr>
          <w:color w:val="000000" w:themeColor="text1"/>
          <w:sz w:val="28"/>
          <w:szCs w:val="28"/>
        </w:rPr>
      </w:pPr>
      <w:proofErr w:type="gramStart"/>
      <w:r w:rsidRPr="001253F6">
        <w:rPr>
          <w:rFonts w:eastAsia="+mn-ea"/>
          <w:color w:val="000000" w:themeColor="text1"/>
          <w:kern w:val="24"/>
          <w:sz w:val="28"/>
          <w:szCs w:val="28"/>
        </w:rPr>
        <w:t>Создавать благоприятные условия пребывания воспитанников в детском доме, приближенные к семейным, способствующие интеллектуальному, эмоциональному, духовно-нравственно</w:t>
      </w:r>
      <w:r w:rsidR="001253F6">
        <w:rPr>
          <w:rFonts w:eastAsia="+mn-ea"/>
          <w:color w:val="000000" w:themeColor="text1"/>
          <w:kern w:val="24"/>
          <w:sz w:val="28"/>
          <w:szCs w:val="28"/>
        </w:rPr>
        <w:t>му и физическому развитию детей.</w:t>
      </w:r>
      <w:proofErr w:type="gramEnd"/>
    </w:p>
    <w:p w:rsidR="00615F3E" w:rsidRPr="001253F6" w:rsidRDefault="00615F3E" w:rsidP="00615F3E">
      <w:pPr>
        <w:pStyle w:val="a9"/>
        <w:numPr>
          <w:ilvl w:val="0"/>
          <w:numId w:val="18"/>
        </w:numPr>
        <w:suppressAutoHyphens w:val="0"/>
        <w:jc w:val="both"/>
        <w:rPr>
          <w:color w:val="000000" w:themeColor="text1"/>
          <w:sz w:val="28"/>
          <w:szCs w:val="28"/>
        </w:rPr>
      </w:pPr>
      <w:r w:rsidRPr="001253F6">
        <w:rPr>
          <w:rFonts w:eastAsia="+mn-ea"/>
          <w:color w:val="000000" w:themeColor="text1"/>
          <w:kern w:val="24"/>
          <w:sz w:val="28"/>
          <w:szCs w:val="28"/>
        </w:rPr>
        <w:t>Обеспечивать социальную защиту, медико-психолого-педагогическую реабилитацию и социальную адаптацию воспитанников</w:t>
      </w:r>
      <w:r w:rsidR="001253F6" w:rsidRPr="001253F6">
        <w:rPr>
          <w:rFonts w:eastAsia="+mn-ea"/>
          <w:color w:val="000000" w:themeColor="text1"/>
          <w:kern w:val="24"/>
          <w:sz w:val="28"/>
          <w:szCs w:val="28"/>
        </w:rPr>
        <w:t>.</w:t>
      </w:r>
    </w:p>
    <w:p w:rsidR="00615F3E" w:rsidRDefault="00615F3E" w:rsidP="00615F3E">
      <w:pPr>
        <w:pStyle w:val="a9"/>
        <w:numPr>
          <w:ilvl w:val="0"/>
          <w:numId w:val="18"/>
        </w:numPr>
        <w:suppressAutoHyphens w:val="0"/>
        <w:jc w:val="both"/>
        <w:rPr>
          <w:color w:val="000000" w:themeColor="text1"/>
          <w:sz w:val="28"/>
          <w:szCs w:val="28"/>
        </w:rPr>
      </w:pPr>
      <w:r>
        <w:rPr>
          <w:rFonts w:eastAsia="+mn-ea"/>
          <w:color w:val="000000" w:themeColor="text1"/>
          <w:kern w:val="24"/>
          <w:sz w:val="28"/>
          <w:szCs w:val="28"/>
        </w:rPr>
        <w:t>Полноценно готовить воспитанников к самостоятельному жизнеустройству и жизни в семье</w:t>
      </w:r>
      <w:r w:rsidR="001253F6">
        <w:rPr>
          <w:rFonts w:eastAsia="+mn-ea"/>
          <w:color w:val="000000" w:themeColor="text1"/>
          <w:kern w:val="24"/>
          <w:sz w:val="28"/>
          <w:szCs w:val="28"/>
        </w:rPr>
        <w:t>.</w:t>
      </w:r>
    </w:p>
    <w:p w:rsidR="00615F3E" w:rsidRPr="00D411F7" w:rsidRDefault="00615F3E" w:rsidP="00615F3E">
      <w:pPr>
        <w:jc w:val="both"/>
        <w:rPr>
          <w:b/>
          <w:color w:val="000000" w:themeColor="text1"/>
          <w:sz w:val="28"/>
          <w:szCs w:val="28"/>
        </w:rPr>
      </w:pPr>
      <w:r w:rsidRPr="00D411F7">
        <w:rPr>
          <w:b/>
          <w:color w:val="000000" w:themeColor="text1"/>
          <w:sz w:val="28"/>
          <w:szCs w:val="28"/>
        </w:rPr>
        <w:t xml:space="preserve">Деятельность детского дома строится </w:t>
      </w:r>
      <w:proofErr w:type="gramStart"/>
      <w:r w:rsidRPr="00D411F7">
        <w:rPr>
          <w:b/>
          <w:color w:val="000000" w:themeColor="text1"/>
          <w:sz w:val="28"/>
          <w:szCs w:val="28"/>
        </w:rPr>
        <w:t>на</w:t>
      </w:r>
      <w:proofErr w:type="gramEnd"/>
    </w:p>
    <w:p w:rsidR="00615F3E" w:rsidRDefault="00615F3E" w:rsidP="00615F3E">
      <w:pPr>
        <w:spacing w:before="134"/>
        <w:jc w:val="both"/>
        <w:rPr>
          <w:rFonts w:eastAsia="+mn-ea"/>
          <w:color w:val="000000" w:themeColor="text1"/>
          <w:kern w:val="24"/>
          <w:sz w:val="28"/>
          <w:szCs w:val="28"/>
          <w:lang w:eastAsia="ru-RU"/>
        </w:rPr>
      </w:pPr>
      <w:proofErr w:type="gramStart"/>
      <w:r>
        <w:rPr>
          <w:rFonts w:eastAsia="+mn-ea"/>
          <w:color w:val="000000" w:themeColor="text1"/>
          <w:kern w:val="24"/>
          <w:sz w:val="28"/>
          <w:szCs w:val="28"/>
          <w:lang w:eastAsia="ru-RU"/>
        </w:rPr>
        <w:t>принципах</w:t>
      </w:r>
      <w:proofErr w:type="gramEnd"/>
      <w:r>
        <w:rPr>
          <w:rFonts w:eastAsia="+mn-ea"/>
          <w:color w:val="000000" w:themeColor="text1"/>
          <w:kern w:val="24"/>
          <w:sz w:val="28"/>
          <w:szCs w:val="28"/>
          <w:lang w:eastAsia="ru-RU"/>
        </w:rPr>
        <w:t xml:space="preserve"> </w:t>
      </w:r>
      <w:r w:rsidR="005410EE">
        <w:rPr>
          <w:rFonts w:eastAsia="+mn-ea"/>
          <w:color w:val="000000" w:themeColor="text1"/>
          <w:kern w:val="24"/>
          <w:sz w:val="28"/>
          <w:szCs w:val="28"/>
          <w:lang w:eastAsia="ru-RU"/>
        </w:rPr>
        <w:t xml:space="preserve">наилучшего обеспечения интересов детей, </w:t>
      </w:r>
      <w:r>
        <w:rPr>
          <w:rFonts w:eastAsia="+mn-ea"/>
          <w:color w:val="000000" w:themeColor="text1"/>
          <w:kern w:val="24"/>
          <w:sz w:val="28"/>
          <w:szCs w:val="28"/>
          <w:lang w:eastAsia="ru-RU"/>
        </w:rPr>
        <w:t>демократии, гуманизма,   общедоступности, приоритета общечеловеческих ценностей, гражданственности, свободного развития личности, защиты прав и интересов воспитанников  и светского характера образования.</w:t>
      </w:r>
    </w:p>
    <w:p w:rsidR="00615F3E" w:rsidRDefault="00615F3E" w:rsidP="00615F3E">
      <w:pPr>
        <w:spacing w:before="134"/>
        <w:jc w:val="both"/>
        <w:rPr>
          <w:rFonts w:eastAsia="+mn-ea"/>
          <w:color w:val="000000" w:themeColor="text1"/>
          <w:kern w:val="24"/>
          <w:sz w:val="28"/>
          <w:szCs w:val="28"/>
          <w:lang w:eastAsia="ru-RU"/>
        </w:rPr>
      </w:pPr>
      <w:r>
        <w:rPr>
          <w:rFonts w:eastAsia="+mn-ea"/>
          <w:color w:val="000000" w:themeColor="text1"/>
          <w:kern w:val="24"/>
          <w:sz w:val="28"/>
          <w:szCs w:val="28"/>
          <w:lang w:eastAsia="ru-RU"/>
        </w:rPr>
        <w:t>Виды оказываемых государственных услуг организацией</w:t>
      </w:r>
      <w:r w:rsidR="004E12C8">
        <w:rPr>
          <w:rFonts w:eastAsia="+mn-ea"/>
          <w:color w:val="000000" w:themeColor="text1"/>
          <w:kern w:val="24"/>
          <w:sz w:val="28"/>
          <w:szCs w:val="28"/>
          <w:lang w:eastAsia="ru-RU"/>
        </w:rPr>
        <w:t>:</w:t>
      </w:r>
      <w:r>
        <w:rPr>
          <w:rFonts w:eastAsia="+mn-ea"/>
          <w:color w:val="000000" w:themeColor="text1"/>
          <w:kern w:val="24"/>
          <w:sz w:val="28"/>
          <w:szCs w:val="28"/>
          <w:lang w:eastAsia="ru-RU"/>
        </w:rPr>
        <w:t xml:space="preserve"> </w:t>
      </w:r>
    </w:p>
    <w:p w:rsidR="00615F3E" w:rsidRDefault="00615F3E" w:rsidP="00615F3E">
      <w:pPr>
        <w:spacing w:before="134"/>
        <w:jc w:val="both"/>
        <w:rPr>
          <w:color w:val="000000" w:themeColor="text1"/>
          <w:sz w:val="28"/>
          <w:szCs w:val="28"/>
          <w:lang w:eastAsia="ru-RU"/>
        </w:rPr>
      </w:pPr>
    </w:p>
    <w:p w:rsidR="00615F3E" w:rsidRDefault="00615F3E" w:rsidP="00615F3E">
      <w:pPr>
        <w:pStyle w:val="a9"/>
        <w:numPr>
          <w:ilvl w:val="0"/>
          <w:numId w:val="19"/>
        </w:numPr>
        <w:suppressAutoHyphens w:val="0"/>
        <w:rPr>
          <w:color w:val="000000" w:themeColor="text1"/>
          <w:sz w:val="28"/>
          <w:szCs w:val="28"/>
          <w:lang w:eastAsia="ru-RU"/>
        </w:rPr>
      </w:pPr>
      <w:r>
        <w:rPr>
          <w:rFonts w:eastAsia="+mn-ea"/>
          <w:color w:val="000000" w:themeColor="text1"/>
          <w:kern w:val="24"/>
          <w:sz w:val="28"/>
          <w:szCs w:val="28"/>
        </w:rPr>
        <w:t>содержание детей;</w:t>
      </w:r>
    </w:p>
    <w:p w:rsidR="00615F3E" w:rsidRDefault="00615F3E" w:rsidP="00615F3E">
      <w:pPr>
        <w:pStyle w:val="a9"/>
        <w:numPr>
          <w:ilvl w:val="0"/>
          <w:numId w:val="19"/>
        </w:numPr>
        <w:suppressAutoHyphens w:val="0"/>
        <w:rPr>
          <w:color w:val="000000" w:themeColor="text1"/>
          <w:sz w:val="28"/>
          <w:szCs w:val="28"/>
        </w:rPr>
      </w:pPr>
      <w:r>
        <w:rPr>
          <w:rFonts w:eastAsia="+mn-ea"/>
          <w:color w:val="000000" w:themeColor="text1"/>
          <w:kern w:val="24"/>
          <w:sz w:val="28"/>
          <w:szCs w:val="28"/>
        </w:rPr>
        <w:t>организация отдыха детей;</w:t>
      </w:r>
    </w:p>
    <w:p w:rsidR="00615F3E" w:rsidRDefault="00615F3E" w:rsidP="00615F3E">
      <w:pPr>
        <w:pStyle w:val="a9"/>
        <w:numPr>
          <w:ilvl w:val="0"/>
          <w:numId w:val="19"/>
        </w:numPr>
        <w:suppressAutoHyphens w:val="0"/>
        <w:rPr>
          <w:color w:val="000000" w:themeColor="text1"/>
          <w:sz w:val="28"/>
          <w:szCs w:val="28"/>
        </w:rPr>
      </w:pPr>
      <w:r>
        <w:rPr>
          <w:rFonts w:eastAsia="+mn-ea"/>
          <w:color w:val="000000" w:themeColor="text1"/>
          <w:kern w:val="24"/>
          <w:sz w:val="28"/>
          <w:szCs w:val="28"/>
        </w:rPr>
        <w:t>социально-правовые (</w:t>
      </w:r>
      <w:proofErr w:type="spellStart"/>
      <w:r>
        <w:rPr>
          <w:rFonts w:eastAsia="+mn-ea"/>
          <w:color w:val="000000" w:themeColor="text1"/>
          <w:kern w:val="24"/>
          <w:sz w:val="28"/>
          <w:szCs w:val="28"/>
        </w:rPr>
        <w:t>постинтернат</w:t>
      </w:r>
      <w:proofErr w:type="spellEnd"/>
      <w:r>
        <w:rPr>
          <w:rFonts w:eastAsia="+mn-ea"/>
          <w:color w:val="000000" w:themeColor="text1"/>
          <w:kern w:val="24"/>
          <w:sz w:val="28"/>
          <w:szCs w:val="28"/>
        </w:rPr>
        <w:t>);</w:t>
      </w:r>
    </w:p>
    <w:p w:rsidR="00615F3E" w:rsidRPr="005316D5" w:rsidRDefault="00615F3E" w:rsidP="00615F3E">
      <w:pPr>
        <w:pStyle w:val="a9"/>
        <w:numPr>
          <w:ilvl w:val="0"/>
          <w:numId w:val="19"/>
        </w:numPr>
        <w:suppressAutoHyphens w:val="0"/>
        <w:rPr>
          <w:color w:val="000000" w:themeColor="text1"/>
          <w:sz w:val="28"/>
          <w:szCs w:val="28"/>
        </w:rPr>
      </w:pPr>
      <w:r>
        <w:rPr>
          <w:rFonts w:eastAsia="+mn-ea"/>
          <w:color w:val="000000" w:themeColor="text1"/>
          <w:kern w:val="24"/>
          <w:sz w:val="28"/>
          <w:szCs w:val="28"/>
        </w:rPr>
        <w:t>услуги в целях повышения коммуникативного потенциала получателей социальных услуг, имеющих ограничения (сопровождение)</w:t>
      </w:r>
    </w:p>
    <w:p w:rsidR="001253F6" w:rsidRDefault="001253F6" w:rsidP="00615F3E">
      <w:pPr>
        <w:rPr>
          <w:b/>
          <w:sz w:val="28"/>
          <w:szCs w:val="28"/>
        </w:rPr>
      </w:pPr>
    </w:p>
    <w:p w:rsidR="00615F3E" w:rsidRPr="00D411F7" w:rsidRDefault="00615F3E" w:rsidP="00615F3E">
      <w:pPr>
        <w:rPr>
          <w:b/>
          <w:sz w:val="28"/>
          <w:szCs w:val="28"/>
        </w:rPr>
      </w:pPr>
      <w:r w:rsidRPr="00D411F7">
        <w:rPr>
          <w:b/>
          <w:sz w:val="28"/>
          <w:szCs w:val="28"/>
        </w:rPr>
        <w:t>Ресурсы учреждения используются в приоритетных направлениях:</w:t>
      </w:r>
    </w:p>
    <w:p w:rsidR="00615F3E" w:rsidRDefault="00615F3E" w:rsidP="00615F3E">
      <w:pPr>
        <w:spacing w:before="115"/>
        <w:rPr>
          <w:color w:val="000000" w:themeColor="text1"/>
          <w:sz w:val="28"/>
          <w:szCs w:val="28"/>
          <w:lang w:eastAsia="ru-RU"/>
        </w:rPr>
      </w:pPr>
      <w:r>
        <w:rPr>
          <w:rFonts w:eastAsia="+mn-ea"/>
          <w:color w:val="000000" w:themeColor="text1"/>
          <w:kern w:val="24"/>
          <w:sz w:val="28"/>
          <w:szCs w:val="28"/>
          <w:lang w:eastAsia="ru-RU"/>
        </w:rPr>
        <w:t>1. Обеспечение комфортных безопасных условий жизнедеятельности детей с учетом круглосуточного пребывания по принципу семейного воспитания</w:t>
      </w:r>
    </w:p>
    <w:p w:rsidR="00615F3E" w:rsidRDefault="00615F3E" w:rsidP="00615F3E">
      <w:pPr>
        <w:spacing w:before="115"/>
        <w:rPr>
          <w:color w:val="000000" w:themeColor="text1"/>
          <w:sz w:val="28"/>
          <w:szCs w:val="28"/>
          <w:lang w:eastAsia="ru-RU"/>
        </w:rPr>
      </w:pPr>
      <w:r>
        <w:rPr>
          <w:rFonts w:eastAsia="+mn-ea"/>
          <w:color w:val="000000" w:themeColor="text1"/>
          <w:kern w:val="24"/>
          <w:sz w:val="28"/>
          <w:szCs w:val="28"/>
          <w:lang w:eastAsia="ru-RU"/>
        </w:rPr>
        <w:t>2. Улучшение материально-технической базы учреждения для обеспечения педагогической, психологической, социальной, медицинской деятельности; создание условий доступности получения детьми услуг, соответствующих перечню и стандарту качества</w:t>
      </w:r>
    </w:p>
    <w:p w:rsidR="00615F3E" w:rsidRDefault="00615F3E" w:rsidP="00615F3E">
      <w:pPr>
        <w:spacing w:before="115"/>
        <w:rPr>
          <w:color w:val="000000" w:themeColor="text1"/>
          <w:sz w:val="28"/>
          <w:szCs w:val="28"/>
          <w:lang w:eastAsia="ru-RU"/>
        </w:rPr>
      </w:pPr>
      <w:r>
        <w:rPr>
          <w:rFonts w:eastAsia="+mn-ea"/>
          <w:color w:val="000000" w:themeColor="text1"/>
          <w:kern w:val="24"/>
          <w:sz w:val="28"/>
          <w:szCs w:val="28"/>
          <w:lang w:eastAsia="ru-RU"/>
        </w:rPr>
        <w:t xml:space="preserve">3. В отношении детей: </w:t>
      </w:r>
    </w:p>
    <w:p w:rsidR="00615F3E" w:rsidRDefault="00615F3E" w:rsidP="00615F3E">
      <w:pPr>
        <w:spacing w:before="115"/>
        <w:jc w:val="both"/>
        <w:rPr>
          <w:color w:val="000000" w:themeColor="text1"/>
          <w:sz w:val="28"/>
          <w:szCs w:val="28"/>
          <w:lang w:eastAsia="ru-RU"/>
        </w:rPr>
      </w:pPr>
      <w:r>
        <w:rPr>
          <w:rFonts w:eastAsia="+mn-ea"/>
          <w:color w:val="000000" w:themeColor="text1"/>
          <w:kern w:val="24"/>
          <w:sz w:val="28"/>
          <w:szCs w:val="28"/>
          <w:lang w:eastAsia="ru-RU"/>
        </w:rPr>
        <w:t xml:space="preserve"> – подготовка воспитанников к жизни в обществе, семье;</w:t>
      </w:r>
    </w:p>
    <w:p w:rsidR="00615F3E" w:rsidRDefault="00615F3E" w:rsidP="00615F3E">
      <w:pPr>
        <w:spacing w:before="115"/>
        <w:jc w:val="both"/>
        <w:rPr>
          <w:color w:val="000000" w:themeColor="text1"/>
          <w:sz w:val="28"/>
          <w:szCs w:val="28"/>
          <w:lang w:eastAsia="ru-RU"/>
        </w:rPr>
      </w:pPr>
      <w:r>
        <w:rPr>
          <w:rFonts w:eastAsia="+mn-ea"/>
          <w:color w:val="000000" w:themeColor="text1"/>
          <w:kern w:val="24"/>
          <w:sz w:val="28"/>
          <w:szCs w:val="28"/>
          <w:lang w:eastAsia="ru-RU"/>
        </w:rPr>
        <w:t>– обеспечение оптимального личностного развития;</w:t>
      </w:r>
    </w:p>
    <w:p w:rsidR="00615F3E" w:rsidRDefault="00615F3E" w:rsidP="00615F3E">
      <w:pPr>
        <w:spacing w:before="115"/>
        <w:jc w:val="both"/>
        <w:rPr>
          <w:color w:val="000000" w:themeColor="text1"/>
          <w:sz w:val="28"/>
          <w:szCs w:val="28"/>
          <w:lang w:eastAsia="ru-RU"/>
        </w:rPr>
      </w:pPr>
      <w:r>
        <w:rPr>
          <w:rFonts w:eastAsia="+mn-ea"/>
          <w:color w:val="000000" w:themeColor="text1"/>
          <w:kern w:val="24"/>
          <w:sz w:val="28"/>
          <w:szCs w:val="28"/>
          <w:lang w:eastAsia="ru-RU"/>
        </w:rPr>
        <w:t xml:space="preserve"> –  осуществление временной передачи детей в каникулярный период на воспитание в семью в целях повышения их социальной компетентности, поддержки связей с родственниками;</w:t>
      </w:r>
    </w:p>
    <w:p w:rsidR="00615F3E" w:rsidRDefault="00615F3E" w:rsidP="00615F3E">
      <w:pPr>
        <w:spacing w:before="115"/>
        <w:jc w:val="both"/>
        <w:rPr>
          <w:color w:val="000000" w:themeColor="text1"/>
          <w:sz w:val="28"/>
          <w:szCs w:val="28"/>
          <w:lang w:eastAsia="ru-RU"/>
        </w:rPr>
      </w:pPr>
      <w:r>
        <w:rPr>
          <w:rFonts w:eastAsia="+mn-ea"/>
          <w:color w:val="000000" w:themeColor="text1"/>
          <w:kern w:val="24"/>
          <w:sz w:val="28"/>
          <w:szCs w:val="28"/>
          <w:lang w:eastAsia="ru-RU"/>
        </w:rPr>
        <w:t>4. В отношении педагогов: повышение квалификации, обучение современным технологиям работы по адаптации реабилитации, защите прав и законных интересов;</w:t>
      </w:r>
    </w:p>
    <w:p w:rsidR="00615F3E" w:rsidRDefault="00615F3E" w:rsidP="00615F3E">
      <w:pPr>
        <w:spacing w:before="115"/>
        <w:jc w:val="both"/>
        <w:rPr>
          <w:color w:val="000000" w:themeColor="text1"/>
          <w:sz w:val="28"/>
          <w:szCs w:val="28"/>
          <w:lang w:eastAsia="ru-RU"/>
        </w:rPr>
      </w:pPr>
      <w:r>
        <w:rPr>
          <w:rFonts w:eastAsia="+mn-ea"/>
          <w:color w:val="000000" w:themeColor="text1"/>
          <w:kern w:val="24"/>
          <w:sz w:val="28"/>
          <w:szCs w:val="28"/>
          <w:lang w:eastAsia="ru-RU"/>
        </w:rPr>
        <w:t xml:space="preserve">5. В отношении социального окружения: </w:t>
      </w:r>
    </w:p>
    <w:p w:rsidR="00615F3E" w:rsidRDefault="00615F3E" w:rsidP="00615F3E">
      <w:pPr>
        <w:spacing w:before="115"/>
        <w:jc w:val="both"/>
        <w:rPr>
          <w:color w:val="000000" w:themeColor="text1"/>
          <w:sz w:val="28"/>
          <w:szCs w:val="28"/>
          <w:lang w:eastAsia="ru-RU"/>
        </w:rPr>
      </w:pPr>
      <w:r>
        <w:rPr>
          <w:rFonts w:eastAsia="+mn-ea"/>
          <w:color w:val="000000" w:themeColor="text1"/>
          <w:kern w:val="24"/>
          <w:sz w:val="28"/>
          <w:szCs w:val="28"/>
          <w:lang w:eastAsia="ru-RU"/>
        </w:rPr>
        <w:t xml:space="preserve"> – расширение социального партнерства,</w:t>
      </w:r>
    </w:p>
    <w:p w:rsidR="00615F3E" w:rsidRDefault="00615F3E" w:rsidP="00615F3E">
      <w:pPr>
        <w:spacing w:before="115"/>
        <w:jc w:val="both"/>
        <w:rPr>
          <w:color w:val="000000" w:themeColor="text1"/>
          <w:sz w:val="28"/>
          <w:szCs w:val="28"/>
          <w:lang w:eastAsia="ru-RU"/>
        </w:rPr>
      </w:pPr>
      <w:r>
        <w:rPr>
          <w:rFonts w:eastAsia="+mn-ea"/>
          <w:color w:val="000000" w:themeColor="text1"/>
          <w:kern w:val="24"/>
          <w:sz w:val="28"/>
          <w:szCs w:val="28"/>
          <w:lang w:eastAsia="ru-RU"/>
        </w:rPr>
        <w:t>– развитие различных форм взаимодействий в среде социализации детей,</w:t>
      </w:r>
    </w:p>
    <w:p w:rsidR="00615F3E" w:rsidRDefault="00615F3E" w:rsidP="00615F3E">
      <w:pPr>
        <w:spacing w:before="115"/>
        <w:jc w:val="both"/>
        <w:rPr>
          <w:color w:val="000000" w:themeColor="text1"/>
          <w:sz w:val="28"/>
          <w:szCs w:val="28"/>
          <w:lang w:eastAsia="ru-RU"/>
        </w:rPr>
      </w:pPr>
      <w:r>
        <w:rPr>
          <w:rFonts w:eastAsia="+mn-ea"/>
          <w:color w:val="000000" w:themeColor="text1"/>
          <w:kern w:val="24"/>
          <w:sz w:val="28"/>
          <w:szCs w:val="28"/>
          <w:lang w:eastAsia="ru-RU"/>
        </w:rPr>
        <w:t xml:space="preserve"> – открытость учреждения посредством размещения в сети Интернет и на сайте учреждения информации о деятельности учреждения, открытость (публичность) отчета руководителя</w:t>
      </w:r>
    </w:p>
    <w:p w:rsidR="00ED22D5" w:rsidRDefault="00ED22D5" w:rsidP="00ED22D5">
      <w:pPr>
        <w:ind w:firstLine="228"/>
        <w:jc w:val="both"/>
        <w:rPr>
          <w:b/>
          <w:sz w:val="28"/>
          <w:szCs w:val="28"/>
        </w:rPr>
      </w:pPr>
    </w:p>
    <w:p w:rsidR="00ED22D5" w:rsidRDefault="00ED22D5" w:rsidP="00ED22D5">
      <w:pPr>
        <w:jc w:val="both"/>
        <w:rPr>
          <w:sz w:val="28"/>
          <w:szCs w:val="28"/>
        </w:rPr>
      </w:pPr>
    </w:p>
    <w:p w:rsidR="00ED22D5" w:rsidRDefault="00ED22D5" w:rsidP="00ED22D5">
      <w:pPr>
        <w:ind w:firstLine="570"/>
        <w:jc w:val="both"/>
        <w:rPr>
          <w:sz w:val="28"/>
          <w:szCs w:val="28"/>
        </w:rPr>
      </w:pPr>
      <w:r>
        <w:rPr>
          <w:sz w:val="28"/>
          <w:szCs w:val="28"/>
        </w:rPr>
        <w:t xml:space="preserve"> Краевое</w:t>
      </w:r>
      <w:r w:rsidR="0037007A">
        <w:rPr>
          <w:sz w:val="28"/>
          <w:szCs w:val="28"/>
        </w:rPr>
        <w:t xml:space="preserve"> государственное бюджетное</w:t>
      </w:r>
      <w:r>
        <w:rPr>
          <w:sz w:val="28"/>
          <w:szCs w:val="28"/>
        </w:rPr>
        <w:t xml:space="preserve"> учреждение</w:t>
      </w:r>
      <w:r w:rsidR="0037007A">
        <w:rPr>
          <w:sz w:val="28"/>
          <w:szCs w:val="28"/>
        </w:rPr>
        <w:t xml:space="preserve"> «Организация, осуществляющая обучение, </w:t>
      </w:r>
      <w:r>
        <w:rPr>
          <w:sz w:val="28"/>
          <w:szCs w:val="28"/>
        </w:rPr>
        <w:t xml:space="preserve"> для детей-сирот и детей, оставшихся без попечения родителей </w:t>
      </w:r>
      <w:r w:rsidR="0037007A">
        <w:rPr>
          <w:sz w:val="28"/>
          <w:szCs w:val="28"/>
        </w:rPr>
        <w:t xml:space="preserve">«Детский дом </w:t>
      </w:r>
      <w:r>
        <w:rPr>
          <w:sz w:val="28"/>
          <w:szCs w:val="28"/>
        </w:rPr>
        <w:t>№32</w:t>
      </w:r>
      <w:r w:rsidR="0037007A">
        <w:rPr>
          <w:sz w:val="28"/>
          <w:szCs w:val="28"/>
        </w:rPr>
        <w:t>»</w:t>
      </w:r>
      <w:r>
        <w:rPr>
          <w:sz w:val="28"/>
          <w:szCs w:val="28"/>
        </w:rPr>
        <w:t xml:space="preserve"> находится </w:t>
      </w:r>
      <w:proofErr w:type="gramStart"/>
      <w:r>
        <w:rPr>
          <w:sz w:val="28"/>
          <w:szCs w:val="28"/>
        </w:rPr>
        <w:t>в</w:t>
      </w:r>
      <w:proofErr w:type="gramEnd"/>
      <w:r>
        <w:rPr>
          <w:sz w:val="28"/>
          <w:szCs w:val="28"/>
        </w:rPr>
        <w:t xml:space="preserve"> с. </w:t>
      </w:r>
      <w:proofErr w:type="spellStart"/>
      <w:r>
        <w:rPr>
          <w:sz w:val="28"/>
          <w:szCs w:val="28"/>
        </w:rPr>
        <w:t>Некрасовка</w:t>
      </w:r>
      <w:proofErr w:type="spellEnd"/>
      <w:r>
        <w:rPr>
          <w:sz w:val="28"/>
          <w:szCs w:val="28"/>
        </w:rPr>
        <w:t xml:space="preserve">  </w:t>
      </w:r>
      <w:proofErr w:type="gramStart"/>
      <w:r>
        <w:rPr>
          <w:sz w:val="28"/>
          <w:szCs w:val="28"/>
        </w:rPr>
        <w:t>Хабаровского</w:t>
      </w:r>
      <w:proofErr w:type="gramEnd"/>
      <w:r>
        <w:rPr>
          <w:sz w:val="28"/>
          <w:szCs w:val="28"/>
        </w:rPr>
        <w:t xml:space="preserve"> района</w:t>
      </w:r>
      <w:r w:rsidR="0055793F">
        <w:rPr>
          <w:sz w:val="28"/>
          <w:szCs w:val="28"/>
        </w:rPr>
        <w:t xml:space="preserve"> Хабаровского края. Учреждено 01</w:t>
      </w:r>
      <w:r>
        <w:rPr>
          <w:sz w:val="28"/>
          <w:szCs w:val="28"/>
        </w:rPr>
        <w:t xml:space="preserve"> сентября  1994г.</w:t>
      </w:r>
    </w:p>
    <w:p w:rsidR="00ED22D5" w:rsidRDefault="001253F6" w:rsidP="00ED22D5">
      <w:pPr>
        <w:jc w:val="both"/>
        <w:rPr>
          <w:sz w:val="28"/>
          <w:szCs w:val="28"/>
        </w:rPr>
      </w:pPr>
      <w:r>
        <w:rPr>
          <w:sz w:val="28"/>
          <w:szCs w:val="28"/>
        </w:rPr>
        <w:t xml:space="preserve">  В районе д</w:t>
      </w:r>
      <w:r w:rsidR="00ED22D5">
        <w:rPr>
          <w:sz w:val="28"/>
          <w:szCs w:val="28"/>
        </w:rPr>
        <w:t>етского дома расположены жилые дома, образовательные учреждения (школы, детские сады), магазины, частные предприятия, административные органы и прочее, т.е. детский дом не является закрытым и изолированным от внешней среды учреждением, воспитанники посещают образовательные учреждения, учреждения культуры и дополнительного образования.</w:t>
      </w:r>
    </w:p>
    <w:p w:rsidR="00ED22D5" w:rsidRDefault="00ED22D5" w:rsidP="00ED22D5">
      <w:pPr>
        <w:jc w:val="both"/>
        <w:rPr>
          <w:sz w:val="28"/>
          <w:szCs w:val="28"/>
        </w:rPr>
      </w:pPr>
      <w:r>
        <w:rPr>
          <w:sz w:val="28"/>
          <w:szCs w:val="28"/>
        </w:rPr>
        <w:t xml:space="preserve">      Детский дом работает в круглосуточном режиме. </w:t>
      </w:r>
    </w:p>
    <w:p w:rsidR="00ED22D5" w:rsidRDefault="00ED22D5" w:rsidP="00ED22D5">
      <w:pPr>
        <w:rPr>
          <w:sz w:val="28"/>
          <w:szCs w:val="28"/>
        </w:rPr>
      </w:pPr>
      <w:r>
        <w:rPr>
          <w:sz w:val="28"/>
          <w:szCs w:val="28"/>
        </w:rPr>
        <w:t xml:space="preserve">     Образовательный процесс осуществляет образовательное учреждение  М</w:t>
      </w:r>
      <w:r w:rsidR="007B3514">
        <w:rPr>
          <w:sz w:val="28"/>
          <w:szCs w:val="28"/>
        </w:rPr>
        <w:t>К</w:t>
      </w:r>
      <w:r>
        <w:rPr>
          <w:sz w:val="28"/>
          <w:szCs w:val="28"/>
        </w:rPr>
        <w:t xml:space="preserve">ОУ СОШ № 1 с. </w:t>
      </w:r>
      <w:proofErr w:type="spellStart"/>
      <w:r>
        <w:rPr>
          <w:sz w:val="28"/>
          <w:szCs w:val="28"/>
        </w:rPr>
        <w:t>Некрасовка</w:t>
      </w:r>
      <w:proofErr w:type="spellEnd"/>
      <w:r>
        <w:rPr>
          <w:sz w:val="28"/>
          <w:szCs w:val="28"/>
        </w:rPr>
        <w:t>.</w:t>
      </w:r>
    </w:p>
    <w:p w:rsidR="00ED22D5" w:rsidRDefault="00ED22D5" w:rsidP="00ED22D5">
      <w:pPr>
        <w:jc w:val="both"/>
        <w:rPr>
          <w:sz w:val="28"/>
          <w:szCs w:val="28"/>
        </w:rPr>
      </w:pPr>
      <w:r>
        <w:rPr>
          <w:sz w:val="28"/>
          <w:szCs w:val="28"/>
        </w:rPr>
        <w:lastRenderedPageBreak/>
        <w:t xml:space="preserve">     Общая статистика свидетельствует, что большая </w:t>
      </w:r>
      <w:proofErr w:type="gramStart"/>
      <w:r>
        <w:rPr>
          <w:sz w:val="28"/>
          <w:szCs w:val="28"/>
        </w:rPr>
        <w:t>часть детей уже с рождения испытывала неблагоприятное</w:t>
      </w:r>
      <w:proofErr w:type="gramEnd"/>
      <w:r>
        <w:rPr>
          <w:sz w:val="28"/>
          <w:szCs w:val="28"/>
        </w:rPr>
        <w:t xml:space="preserve"> воздействие социально-</w:t>
      </w:r>
      <w:proofErr w:type="spellStart"/>
      <w:r>
        <w:rPr>
          <w:sz w:val="28"/>
          <w:szCs w:val="28"/>
        </w:rPr>
        <w:t>дезадаптированных</w:t>
      </w:r>
      <w:proofErr w:type="spellEnd"/>
      <w:r>
        <w:rPr>
          <w:sz w:val="28"/>
          <w:szCs w:val="28"/>
        </w:rPr>
        <w:t xml:space="preserve"> семей, где родители злоупотребляли алкоголем, жестоко обращались с детьми, где годами не удовлетворялись жизненно важные потребности ребенка. </w:t>
      </w:r>
    </w:p>
    <w:p w:rsidR="00ED22D5" w:rsidRDefault="001253F6" w:rsidP="00ED22D5">
      <w:pPr>
        <w:jc w:val="both"/>
        <w:rPr>
          <w:sz w:val="28"/>
          <w:szCs w:val="28"/>
        </w:rPr>
      </w:pPr>
      <w:r>
        <w:rPr>
          <w:sz w:val="28"/>
          <w:szCs w:val="28"/>
        </w:rPr>
        <w:t xml:space="preserve">       Воспитанники д</w:t>
      </w:r>
      <w:r w:rsidR="00ED22D5">
        <w:rPr>
          <w:sz w:val="28"/>
          <w:szCs w:val="28"/>
        </w:rPr>
        <w:t>етского дома имеют одинаковые для большинства особенности:</w:t>
      </w:r>
    </w:p>
    <w:p w:rsidR="00ED22D5" w:rsidRDefault="00ED22D5" w:rsidP="00ED22D5">
      <w:pPr>
        <w:ind w:firstLine="570"/>
        <w:jc w:val="both"/>
        <w:rPr>
          <w:sz w:val="28"/>
          <w:szCs w:val="28"/>
        </w:rPr>
      </w:pPr>
      <w:r>
        <w:rPr>
          <w:sz w:val="28"/>
          <w:szCs w:val="28"/>
        </w:rPr>
        <w:t>- психологического характера – тревожность, вялость эмоциональной сферы, слабое развитие коммуникативной сферы, недостаток произвольной регуляции поведения и другое;</w:t>
      </w:r>
    </w:p>
    <w:p w:rsidR="00ED22D5" w:rsidRDefault="00ED22D5" w:rsidP="00ED22D5">
      <w:pPr>
        <w:ind w:firstLine="570"/>
        <w:jc w:val="both"/>
        <w:rPr>
          <w:sz w:val="28"/>
          <w:szCs w:val="28"/>
        </w:rPr>
      </w:pPr>
      <w:r>
        <w:rPr>
          <w:sz w:val="28"/>
          <w:szCs w:val="28"/>
        </w:rPr>
        <w:t>- социального характера – потребительское отношение ко всем взрослым, низкую активность, неуверенность в своих ценностных ориентирах, преобладание защитных форм поведения в конфликтных ситуациях;</w:t>
      </w:r>
    </w:p>
    <w:p w:rsidR="00ED22D5" w:rsidRDefault="00ED22D5" w:rsidP="00ED22D5">
      <w:pPr>
        <w:ind w:firstLine="570"/>
        <w:jc w:val="both"/>
        <w:rPr>
          <w:sz w:val="28"/>
          <w:szCs w:val="28"/>
        </w:rPr>
      </w:pPr>
      <w:r>
        <w:rPr>
          <w:sz w:val="28"/>
          <w:szCs w:val="28"/>
        </w:rPr>
        <w:t>- педагогического характера – асоциальное поведение, выражающееся в употреблении алкоголя, токсических средств, в курении, в употреблении нецензурных выражений, в недобросовестном отношении к учебным занятиям, в индифферентном отношении к жизни вообще, в отсутствии интересов и другое.</w:t>
      </w:r>
    </w:p>
    <w:p w:rsidR="00ED22D5" w:rsidRDefault="00ED22D5" w:rsidP="00ED22D5">
      <w:pPr>
        <w:ind w:firstLine="570"/>
        <w:jc w:val="both"/>
        <w:rPr>
          <w:sz w:val="28"/>
          <w:szCs w:val="28"/>
        </w:rPr>
      </w:pPr>
      <w:r>
        <w:rPr>
          <w:sz w:val="28"/>
          <w:szCs w:val="28"/>
        </w:rPr>
        <w:t xml:space="preserve">Не сразу удается вернуть воспитанников к нормальной жизни, многие из них, попадая в Детский дом, остаются в группе риска. </w:t>
      </w:r>
    </w:p>
    <w:p w:rsidR="00ED22D5" w:rsidRDefault="00ED22D5" w:rsidP="00ED22D5">
      <w:pPr>
        <w:jc w:val="both"/>
        <w:rPr>
          <w:sz w:val="28"/>
          <w:szCs w:val="28"/>
        </w:rPr>
      </w:pPr>
    </w:p>
    <w:p w:rsidR="001253F6" w:rsidRDefault="00ED22D5" w:rsidP="00AB63B4">
      <w:pPr>
        <w:rPr>
          <w:b/>
          <w:sz w:val="28"/>
          <w:szCs w:val="28"/>
        </w:rPr>
      </w:pPr>
      <w:r>
        <w:rPr>
          <w:b/>
          <w:sz w:val="28"/>
          <w:szCs w:val="28"/>
        </w:rPr>
        <w:t>2.</w:t>
      </w:r>
      <w:r w:rsidR="007B3514">
        <w:rPr>
          <w:b/>
          <w:sz w:val="28"/>
          <w:szCs w:val="28"/>
        </w:rPr>
        <w:t>2</w:t>
      </w:r>
      <w:r w:rsidR="0072690C">
        <w:rPr>
          <w:b/>
          <w:sz w:val="28"/>
          <w:szCs w:val="28"/>
        </w:rPr>
        <w:t xml:space="preserve">. </w:t>
      </w:r>
      <w:r w:rsidR="00AB63B4">
        <w:rPr>
          <w:b/>
          <w:sz w:val="28"/>
          <w:szCs w:val="28"/>
        </w:rPr>
        <w:t>Ре</w:t>
      </w:r>
      <w:r w:rsidR="00DC164C">
        <w:rPr>
          <w:b/>
          <w:sz w:val="28"/>
          <w:szCs w:val="28"/>
        </w:rPr>
        <w:t>сурсное обеспечение Программы</w:t>
      </w:r>
    </w:p>
    <w:p w:rsidR="00AB63B4" w:rsidRDefault="00DC164C" w:rsidP="00AB63B4">
      <w:pPr>
        <w:rPr>
          <w:b/>
          <w:sz w:val="28"/>
          <w:szCs w:val="28"/>
        </w:rPr>
      </w:pPr>
      <w:r>
        <w:rPr>
          <w:b/>
          <w:sz w:val="28"/>
          <w:szCs w:val="28"/>
        </w:rPr>
        <w:t xml:space="preserve"> </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AB63B4" w:rsidTr="004E12C8">
        <w:tc>
          <w:tcPr>
            <w:tcW w:w="2552" w:type="dxa"/>
            <w:tcBorders>
              <w:top w:val="single" w:sz="4" w:space="0" w:color="000000"/>
              <w:left w:val="single" w:sz="4" w:space="0" w:color="000000"/>
              <w:bottom w:val="single" w:sz="4" w:space="0" w:color="000000"/>
              <w:right w:val="single" w:sz="4" w:space="0" w:color="000000"/>
            </w:tcBorders>
            <w:hideMark/>
          </w:tcPr>
          <w:p w:rsidR="00AB63B4" w:rsidRDefault="00AB63B4">
            <w:pPr>
              <w:spacing w:line="252" w:lineRule="auto"/>
              <w:jc w:val="center"/>
              <w:rPr>
                <w:rFonts w:eastAsia="Calibri"/>
                <w:b/>
                <w:sz w:val="28"/>
                <w:szCs w:val="28"/>
                <w:lang w:eastAsia="en-US"/>
              </w:rPr>
            </w:pPr>
            <w:r>
              <w:rPr>
                <w:b/>
                <w:sz w:val="28"/>
                <w:szCs w:val="28"/>
              </w:rPr>
              <w:t>Направления</w:t>
            </w:r>
          </w:p>
        </w:tc>
        <w:tc>
          <w:tcPr>
            <w:tcW w:w="8080" w:type="dxa"/>
            <w:tcBorders>
              <w:top w:val="single" w:sz="4" w:space="0" w:color="000000"/>
              <w:left w:val="single" w:sz="4" w:space="0" w:color="000000"/>
              <w:bottom w:val="single" w:sz="4" w:space="0" w:color="000000"/>
              <w:right w:val="single" w:sz="4" w:space="0" w:color="000000"/>
            </w:tcBorders>
            <w:hideMark/>
          </w:tcPr>
          <w:p w:rsidR="00AB63B4" w:rsidRDefault="00AB63B4">
            <w:pPr>
              <w:spacing w:line="252" w:lineRule="auto"/>
              <w:jc w:val="center"/>
              <w:rPr>
                <w:rFonts w:eastAsia="Calibri"/>
                <w:b/>
                <w:sz w:val="28"/>
                <w:szCs w:val="28"/>
                <w:lang w:eastAsia="en-US"/>
              </w:rPr>
            </w:pPr>
            <w:r>
              <w:rPr>
                <w:b/>
                <w:sz w:val="28"/>
                <w:szCs w:val="28"/>
              </w:rPr>
              <w:t>Мероприятия</w:t>
            </w:r>
          </w:p>
        </w:tc>
      </w:tr>
      <w:tr w:rsidR="00AB63B4" w:rsidTr="004E12C8">
        <w:tc>
          <w:tcPr>
            <w:tcW w:w="2552" w:type="dxa"/>
            <w:tcBorders>
              <w:top w:val="single" w:sz="4" w:space="0" w:color="000000"/>
              <w:left w:val="single" w:sz="4" w:space="0" w:color="000000"/>
              <w:bottom w:val="single" w:sz="4" w:space="0" w:color="000000"/>
              <w:right w:val="single" w:sz="4" w:space="0" w:color="000000"/>
            </w:tcBorders>
            <w:hideMark/>
          </w:tcPr>
          <w:p w:rsidR="00AB63B4" w:rsidRDefault="000F7884">
            <w:pPr>
              <w:spacing w:line="252" w:lineRule="auto"/>
              <w:jc w:val="both"/>
              <w:rPr>
                <w:rFonts w:eastAsia="Calibri"/>
                <w:sz w:val="28"/>
                <w:szCs w:val="28"/>
                <w:lang w:eastAsia="en-US"/>
              </w:rPr>
            </w:pPr>
            <w:r>
              <w:rPr>
                <w:sz w:val="28"/>
                <w:szCs w:val="28"/>
              </w:rPr>
              <w:t>Нормативно-правовое</w:t>
            </w:r>
          </w:p>
        </w:tc>
        <w:tc>
          <w:tcPr>
            <w:tcW w:w="8080" w:type="dxa"/>
            <w:tcBorders>
              <w:top w:val="single" w:sz="4" w:space="0" w:color="000000"/>
              <w:left w:val="single" w:sz="4" w:space="0" w:color="000000"/>
              <w:bottom w:val="single" w:sz="4" w:space="0" w:color="000000"/>
              <w:right w:val="single" w:sz="4" w:space="0" w:color="000000"/>
            </w:tcBorders>
            <w:hideMark/>
          </w:tcPr>
          <w:p w:rsidR="00AB63B4" w:rsidRPr="00125E4F" w:rsidRDefault="00AB63B4" w:rsidP="00125E4F">
            <w:pPr>
              <w:pStyle w:val="a9"/>
              <w:numPr>
                <w:ilvl w:val="0"/>
                <w:numId w:val="13"/>
              </w:numPr>
              <w:suppressAutoHyphens w:val="0"/>
              <w:spacing w:line="276" w:lineRule="auto"/>
              <w:jc w:val="both"/>
              <w:rPr>
                <w:rFonts w:eastAsia="Calibri"/>
                <w:sz w:val="28"/>
                <w:szCs w:val="28"/>
              </w:rPr>
            </w:pPr>
            <w:r>
              <w:rPr>
                <w:sz w:val="28"/>
                <w:szCs w:val="28"/>
              </w:rPr>
              <w:t>формирование пакета локальных актов, регламентирующих деят</w:t>
            </w:r>
            <w:r w:rsidR="00125E4F">
              <w:rPr>
                <w:sz w:val="28"/>
                <w:szCs w:val="28"/>
              </w:rPr>
              <w:t>ельность организации для дете</w:t>
            </w:r>
            <w:proofErr w:type="gramStart"/>
            <w:r w:rsidR="00125E4F">
              <w:rPr>
                <w:sz w:val="28"/>
                <w:szCs w:val="28"/>
              </w:rPr>
              <w:t>й-</w:t>
            </w:r>
            <w:proofErr w:type="gramEnd"/>
            <w:r>
              <w:rPr>
                <w:sz w:val="28"/>
                <w:szCs w:val="28"/>
              </w:rPr>
              <w:t xml:space="preserve"> сирот и детей, оставшихся без попечения родителей по выполнению Программы;</w:t>
            </w:r>
          </w:p>
          <w:p w:rsidR="000F7884" w:rsidRDefault="00AB63B4" w:rsidP="00AB63B4">
            <w:pPr>
              <w:pStyle w:val="a9"/>
              <w:numPr>
                <w:ilvl w:val="0"/>
                <w:numId w:val="13"/>
              </w:numPr>
              <w:suppressAutoHyphens w:val="0"/>
              <w:spacing w:line="276" w:lineRule="auto"/>
              <w:jc w:val="both"/>
              <w:rPr>
                <w:sz w:val="28"/>
                <w:szCs w:val="28"/>
              </w:rPr>
            </w:pPr>
            <w:r w:rsidRPr="000F7884">
              <w:rPr>
                <w:sz w:val="28"/>
                <w:szCs w:val="28"/>
              </w:rPr>
              <w:t>разработка и утверждение документов, регламентирующих формы стимулирования и поощрения результ</w:t>
            </w:r>
            <w:r w:rsidR="000F7884">
              <w:rPr>
                <w:sz w:val="28"/>
                <w:szCs w:val="28"/>
              </w:rPr>
              <w:t>ативной деятельности педагогов;</w:t>
            </w:r>
          </w:p>
          <w:p w:rsidR="00AB63B4" w:rsidRDefault="00AB63B4" w:rsidP="00AB63B4">
            <w:pPr>
              <w:pStyle w:val="a9"/>
              <w:numPr>
                <w:ilvl w:val="0"/>
                <w:numId w:val="13"/>
              </w:numPr>
              <w:suppressAutoHyphens w:val="0"/>
              <w:spacing w:line="276" w:lineRule="auto"/>
              <w:jc w:val="both"/>
              <w:rPr>
                <w:sz w:val="28"/>
                <w:szCs w:val="28"/>
              </w:rPr>
            </w:pPr>
            <w:r>
              <w:rPr>
                <w:sz w:val="28"/>
                <w:szCs w:val="28"/>
              </w:rPr>
              <w:t>разработка и утверждение документов, регламентирующих внедрение внутренней системы качества;</w:t>
            </w:r>
          </w:p>
          <w:p w:rsidR="00AB63B4" w:rsidRDefault="00AB63B4" w:rsidP="00AB63B4">
            <w:pPr>
              <w:pStyle w:val="a9"/>
              <w:numPr>
                <w:ilvl w:val="0"/>
                <w:numId w:val="13"/>
              </w:numPr>
              <w:suppressAutoHyphens w:val="0"/>
              <w:spacing w:line="276" w:lineRule="auto"/>
              <w:jc w:val="both"/>
              <w:rPr>
                <w:rFonts w:eastAsiaTheme="minorHAnsi"/>
                <w:sz w:val="28"/>
                <w:szCs w:val="28"/>
                <w:lang w:eastAsia="en-US"/>
              </w:rPr>
            </w:pPr>
            <w:r>
              <w:rPr>
                <w:sz w:val="28"/>
                <w:szCs w:val="28"/>
              </w:rPr>
              <w:t>разработка и утверждение документов, регламентирующих внедрение внутренней</w:t>
            </w:r>
            <w:r w:rsidR="000F7884">
              <w:rPr>
                <w:sz w:val="28"/>
                <w:szCs w:val="28"/>
              </w:rPr>
              <w:t xml:space="preserve"> системы квалификации педагогов</w:t>
            </w:r>
          </w:p>
        </w:tc>
      </w:tr>
      <w:tr w:rsidR="00AB63B4" w:rsidTr="004E12C8">
        <w:tc>
          <w:tcPr>
            <w:tcW w:w="2552" w:type="dxa"/>
            <w:tcBorders>
              <w:top w:val="single" w:sz="4" w:space="0" w:color="000000"/>
              <w:left w:val="single" w:sz="4" w:space="0" w:color="000000"/>
              <w:bottom w:val="single" w:sz="4" w:space="0" w:color="000000"/>
              <w:right w:val="single" w:sz="4" w:space="0" w:color="000000"/>
            </w:tcBorders>
            <w:hideMark/>
          </w:tcPr>
          <w:p w:rsidR="00AB63B4" w:rsidRDefault="000F7884">
            <w:pPr>
              <w:spacing w:line="252" w:lineRule="auto"/>
              <w:jc w:val="both"/>
              <w:rPr>
                <w:rFonts w:eastAsia="Calibri"/>
                <w:sz w:val="28"/>
                <w:szCs w:val="28"/>
                <w:lang w:eastAsia="en-US"/>
              </w:rPr>
            </w:pPr>
            <w:r>
              <w:rPr>
                <w:sz w:val="28"/>
                <w:szCs w:val="28"/>
              </w:rPr>
              <w:t>Организационное</w:t>
            </w:r>
          </w:p>
        </w:tc>
        <w:tc>
          <w:tcPr>
            <w:tcW w:w="8080" w:type="dxa"/>
            <w:tcBorders>
              <w:top w:val="single" w:sz="4" w:space="0" w:color="000000"/>
              <w:left w:val="single" w:sz="4" w:space="0" w:color="000000"/>
              <w:bottom w:val="single" w:sz="4" w:space="0" w:color="000000"/>
              <w:right w:val="single" w:sz="4" w:space="0" w:color="000000"/>
            </w:tcBorders>
            <w:hideMark/>
          </w:tcPr>
          <w:p w:rsidR="00AB63B4" w:rsidRDefault="00AB63B4" w:rsidP="00AB63B4">
            <w:pPr>
              <w:pStyle w:val="a9"/>
              <w:numPr>
                <w:ilvl w:val="0"/>
                <w:numId w:val="14"/>
              </w:numPr>
              <w:suppressAutoHyphens w:val="0"/>
              <w:spacing w:line="276" w:lineRule="auto"/>
              <w:jc w:val="both"/>
              <w:rPr>
                <w:rFonts w:eastAsia="Calibri"/>
                <w:sz w:val="28"/>
                <w:szCs w:val="28"/>
              </w:rPr>
            </w:pPr>
            <w:r>
              <w:rPr>
                <w:sz w:val="28"/>
                <w:szCs w:val="28"/>
              </w:rPr>
              <w:t>организация творческих групп для реализации Программы;</w:t>
            </w:r>
          </w:p>
          <w:p w:rsidR="00AB63B4" w:rsidRDefault="00AB63B4" w:rsidP="00AB63B4">
            <w:pPr>
              <w:pStyle w:val="a9"/>
              <w:numPr>
                <w:ilvl w:val="0"/>
                <w:numId w:val="14"/>
              </w:numPr>
              <w:suppressAutoHyphens w:val="0"/>
              <w:spacing w:line="276" w:lineRule="auto"/>
              <w:jc w:val="both"/>
              <w:rPr>
                <w:sz w:val="28"/>
                <w:szCs w:val="28"/>
              </w:rPr>
            </w:pPr>
            <w:r>
              <w:rPr>
                <w:sz w:val="28"/>
                <w:szCs w:val="28"/>
              </w:rPr>
              <w:t>мобилизация деятельности коллектива  организации на выполнение Программы;</w:t>
            </w:r>
          </w:p>
          <w:p w:rsidR="00AB63B4" w:rsidRDefault="00AB63B4" w:rsidP="00AB63B4">
            <w:pPr>
              <w:pStyle w:val="a9"/>
              <w:numPr>
                <w:ilvl w:val="0"/>
                <w:numId w:val="14"/>
              </w:numPr>
              <w:suppressAutoHyphens w:val="0"/>
              <w:spacing w:line="276" w:lineRule="auto"/>
              <w:jc w:val="both"/>
              <w:rPr>
                <w:rFonts w:eastAsiaTheme="minorHAnsi"/>
                <w:sz w:val="28"/>
                <w:szCs w:val="28"/>
                <w:lang w:eastAsia="en-US"/>
              </w:rPr>
            </w:pPr>
            <w:r>
              <w:rPr>
                <w:sz w:val="28"/>
                <w:szCs w:val="28"/>
              </w:rPr>
              <w:t>подготовка условий для реализа</w:t>
            </w:r>
            <w:r w:rsidR="000F7884">
              <w:rPr>
                <w:sz w:val="28"/>
                <w:szCs w:val="28"/>
              </w:rPr>
              <w:t>ции проектов Программы развития</w:t>
            </w:r>
          </w:p>
        </w:tc>
      </w:tr>
      <w:tr w:rsidR="00AB63B4" w:rsidTr="004E12C8">
        <w:tc>
          <w:tcPr>
            <w:tcW w:w="2552" w:type="dxa"/>
            <w:tcBorders>
              <w:top w:val="single" w:sz="4" w:space="0" w:color="000000"/>
              <w:left w:val="single" w:sz="4" w:space="0" w:color="000000"/>
              <w:bottom w:val="single" w:sz="4" w:space="0" w:color="000000"/>
              <w:right w:val="single" w:sz="4" w:space="0" w:color="000000"/>
            </w:tcBorders>
            <w:hideMark/>
          </w:tcPr>
          <w:p w:rsidR="00AB63B4" w:rsidRDefault="000F7884">
            <w:pPr>
              <w:spacing w:line="252" w:lineRule="auto"/>
              <w:jc w:val="both"/>
              <w:rPr>
                <w:rFonts w:eastAsia="Calibri"/>
                <w:sz w:val="28"/>
                <w:szCs w:val="28"/>
                <w:lang w:eastAsia="en-US"/>
              </w:rPr>
            </w:pPr>
            <w:r>
              <w:rPr>
                <w:sz w:val="28"/>
                <w:szCs w:val="28"/>
              </w:rPr>
              <w:t>Программно-методическое</w:t>
            </w:r>
          </w:p>
        </w:tc>
        <w:tc>
          <w:tcPr>
            <w:tcW w:w="8080" w:type="dxa"/>
            <w:tcBorders>
              <w:top w:val="single" w:sz="4" w:space="0" w:color="000000"/>
              <w:left w:val="single" w:sz="4" w:space="0" w:color="000000"/>
              <w:bottom w:val="single" w:sz="4" w:space="0" w:color="000000"/>
              <w:right w:val="single" w:sz="4" w:space="0" w:color="000000"/>
            </w:tcBorders>
            <w:hideMark/>
          </w:tcPr>
          <w:p w:rsidR="00AB63B4" w:rsidRDefault="00AB63B4" w:rsidP="00AB63B4">
            <w:pPr>
              <w:pStyle w:val="a9"/>
              <w:numPr>
                <w:ilvl w:val="0"/>
                <w:numId w:val="15"/>
              </w:numPr>
              <w:suppressAutoHyphens w:val="0"/>
              <w:spacing w:line="276" w:lineRule="auto"/>
              <w:jc w:val="both"/>
              <w:rPr>
                <w:rFonts w:eastAsia="Calibri"/>
                <w:sz w:val="28"/>
                <w:szCs w:val="28"/>
              </w:rPr>
            </w:pPr>
            <w:r>
              <w:rPr>
                <w:sz w:val="28"/>
                <w:szCs w:val="28"/>
              </w:rPr>
              <w:t>формирование банка методических материалов, позволяющих обеспечить качественное обучение и выполнение программ;</w:t>
            </w:r>
          </w:p>
          <w:p w:rsidR="00AB63B4" w:rsidRDefault="00AB63B4" w:rsidP="004E12C8">
            <w:pPr>
              <w:pStyle w:val="a9"/>
              <w:numPr>
                <w:ilvl w:val="0"/>
                <w:numId w:val="15"/>
              </w:numPr>
              <w:suppressAutoHyphens w:val="0"/>
              <w:spacing w:line="276" w:lineRule="auto"/>
              <w:ind w:left="-2943" w:firstLine="2943"/>
              <w:jc w:val="both"/>
              <w:rPr>
                <w:sz w:val="28"/>
                <w:szCs w:val="28"/>
              </w:rPr>
            </w:pPr>
            <w:r>
              <w:rPr>
                <w:sz w:val="28"/>
                <w:szCs w:val="28"/>
              </w:rPr>
              <w:t>рассмотрение возможности модернизации программного обеспечения в рамках Программы развития;</w:t>
            </w:r>
          </w:p>
          <w:p w:rsidR="00AB63B4" w:rsidRDefault="00AB63B4" w:rsidP="00AB63B4">
            <w:pPr>
              <w:pStyle w:val="a9"/>
              <w:numPr>
                <w:ilvl w:val="0"/>
                <w:numId w:val="15"/>
              </w:numPr>
              <w:suppressAutoHyphens w:val="0"/>
              <w:spacing w:line="276" w:lineRule="auto"/>
              <w:jc w:val="both"/>
              <w:rPr>
                <w:rFonts w:eastAsiaTheme="minorHAnsi"/>
                <w:sz w:val="28"/>
                <w:szCs w:val="28"/>
                <w:lang w:eastAsia="en-US"/>
              </w:rPr>
            </w:pPr>
            <w:r>
              <w:rPr>
                <w:sz w:val="28"/>
                <w:szCs w:val="28"/>
              </w:rPr>
              <w:t>разработка рекомендаций внедрения ИКТ;</w:t>
            </w:r>
          </w:p>
        </w:tc>
      </w:tr>
      <w:tr w:rsidR="00AB63B4" w:rsidTr="004E12C8">
        <w:tc>
          <w:tcPr>
            <w:tcW w:w="2552" w:type="dxa"/>
            <w:tcBorders>
              <w:top w:val="single" w:sz="4" w:space="0" w:color="000000"/>
              <w:left w:val="single" w:sz="4" w:space="0" w:color="000000"/>
              <w:bottom w:val="single" w:sz="4" w:space="0" w:color="000000"/>
              <w:right w:val="single" w:sz="4" w:space="0" w:color="000000"/>
            </w:tcBorders>
            <w:hideMark/>
          </w:tcPr>
          <w:p w:rsidR="00AB63B4" w:rsidRDefault="000F7884">
            <w:pPr>
              <w:spacing w:line="252" w:lineRule="auto"/>
              <w:jc w:val="both"/>
              <w:rPr>
                <w:rFonts w:eastAsia="Calibri"/>
                <w:sz w:val="28"/>
                <w:szCs w:val="28"/>
                <w:lang w:eastAsia="en-US"/>
              </w:rPr>
            </w:pPr>
            <w:r>
              <w:rPr>
                <w:sz w:val="28"/>
                <w:szCs w:val="28"/>
              </w:rPr>
              <w:t>Информационное</w:t>
            </w:r>
          </w:p>
        </w:tc>
        <w:tc>
          <w:tcPr>
            <w:tcW w:w="8080" w:type="dxa"/>
            <w:tcBorders>
              <w:top w:val="single" w:sz="4" w:space="0" w:color="000000"/>
              <w:left w:val="single" w:sz="4" w:space="0" w:color="000000"/>
              <w:bottom w:val="single" w:sz="4" w:space="0" w:color="000000"/>
              <w:right w:val="single" w:sz="4" w:space="0" w:color="000000"/>
            </w:tcBorders>
            <w:hideMark/>
          </w:tcPr>
          <w:p w:rsidR="00AB63B4" w:rsidRDefault="00AB63B4" w:rsidP="00AB63B4">
            <w:pPr>
              <w:pStyle w:val="a9"/>
              <w:numPr>
                <w:ilvl w:val="0"/>
                <w:numId w:val="16"/>
              </w:numPr>
              <w:suppressAutoHyphens w:val="0"/>
              <w:spacing w:line="276" w:lineRule="auto"/>
              <w:jc w:val="both"/>
              <w:rPr>
                <w:rFonts w:eastAsia="Calibri"/>
                <w:sz w:val="28"/>
                <w:szCs w:val="28"/>
              </w:rPr>
            </w:pPr>
            <w:r>
              <w:rPr>
                <w:sz w:val="28"/>
                <w:szCs w:val="28"/>
              </w:rPr>
              <w:t xml:space="preserve">информирование педагогического коллектива о характере преобразований в детском доме  в соответствии с Программой </w:t>
            </w:r>
            <w:r>
              <w:rPr>
                <w:sz w:val="28"/>
                <w:szCs w:val="28"/>
              </w:rPr>
              <w:lastRenderedPageBreak/>
              <w:t>развития;</w:t>
            </w:r>
          </w:p>
          <w:p w:rsidR="00AB63B4" w:rsidRDefault="00AB63B4" w:rsidP="00AB63B4">
            <w:pPr>
              <w:pStyle w:val="a9"/>
              <w:numPr>
                <w:ilvl w:val="0"/>
                <w:numId w:val="16"/>
              </w:numPr>
              <w:suppressAutoHyphens w:val="0"/>
              <w:spacing w:line="276" w:lineRule="auto"/>
              <w:jc w:val="both"/>
              <w:rPr>
                <w:rFonts w:eastAsiaTheme="minorHAnsi"/>
                <w:sz w:val="28"/>
                <w:szCs w:val="28"/>
                <w:lang w:eastAsia="en-US"/>
              </w:rPr>
            </w:pPr>
            <w:r>
              <w:rPr>
                <w:sz w:val="28"/>
                <w:szCs w:val="28"/>
              </w:rPr>
              <w:t>размещение материало</w:t>
            </w:r>
            <w:r w:rsidR="000F7884">
              <w:rPr>
                <w:sz w:val="28"/>
                <w:szCs w:val="28"/>
              </w:rPr>
              <w:t>в на сайте детского дома, в СМИ</w:t>
            </w:r>
          </w:p>
        </w:tc>
      </w:tr>
      <w:tr w:rsidR="00AB63B4" w:rsidTr="004E12C8">
        <w:tc>
          <w:tcPr>
            <w:tcW w:w="2552" w:type="dxa"/>
            <w:tcBorders>
              <w:top w:val="single" w:sz="4" w:space="0" w:color="000000"/>
              <w:left w:val="single" w:sz="4" w:space="0" w:color="000000"/>
              <w:bottom w:val="single" w:sz="4" w:space="0" w:color="000000"/>
              <w:right w:val="single" w:sz="4" w:space="0" w:color="000000"/>
            </w:tcBorders>
            <w:hideMark/>
          </w:tcPr>
          <w:p w:rsidR="00AB63B4" w:rsidRDefault="000F7884">
            <w:pPr>
              <w:spacing w:line="252" w:lineRule="auto"/>
              <w:jc w:val="both"/>
              <w:rPr>
                <w:rFonts w:eastAsia="Calibri"/>
                <w:sz w:val="28"/>
                <w:szCs w:val="28"/>
                <w:lang w:eastAsia="en-US"/>
              </w:rPr>
            </w:pPr>
            <w:r>
              <w:rPr>
                <w:sz w:val="28"/>
                <w:szCs w:val="28"/>
              </w:rPr>
              <w:lastRenderedPageBreak/>
              <w:t>Мотивационное</w:t>
            </w:r>
          </w:p>
        </w:tc>
        <w:tc>
          <w:tcPr>
            <w:tcW w:w="8080" w:type="dxa"/>
            <w:tcBorders>
              <w:top w:val="single" w:sz="4" w:space="0" w:color="000000"/>
              <w:left w:val="single" w:sz="4" w:space="0" w:color="000000"/>
              <w:bottom w:val="single" w:sz="4" w:space="0" w:color="000000"/>
              <w:right w:val="single" w:sz="4" w:space="0" w:color="000000"/>
            </w:tcBorders>
            <w:hideMark/>
          </w:tcPr>
          <w:p w:rsidR="00AB63B4" w:rsidRDefault="00AB63B4" w:rsidP="00AB63B4">
            <w:pPr>
              <w:pStyle w:val="a9"/>
              <w:numPr>
                <w:ilvl w:val="0"/>
                <w:numId w:val="17"/>
              </w:numPr>
              <w:suppressAutoHyphens w:val="0"/>
              <w:spacing w:line="276" w:lineRule="auto"/>
              <w:jc w:val="both"/>
              <w:rPr>
                <w:rFonts w:eastAsiaTheme="minorHAnsi"/>
                <w:sz w:val="28"/>
                <w:szCs w:val="28"/>
                <w:lang w:eastAsia="en-US"/>
              </w:rPr>
            </w:pPr>
            <w:r>
              <w:rPr>
                <w:sz w:val="28"/>
                <w:szCs w:val="28"/>
              </w:rPr>
              <w:t>разработка механизмов стимулирования результативной деятельности педагогов (через формы матери</w:t>
            </w:r>
            <w:r w:rsidR="000F7884">
              <w:rPr>
                <w:sz w:val="28"/>
                <w:szCs w:val="28"/>
              </w:rPr>
              <w:t>ального и морального поощрения)</w:t>
            </w:r>
          </w:p>
        </w:tc>
      </w:tr>
      <w:tr w:rsidR="00AB63B4" w:rsidTr="004E12C8">
        <w:tc>
          <w:tcPr>
            <w:tcW w:w="2552" w:type="dxa"/>
            <w:tcBorders>
              <w:top w:val="single" w:sz="4" w:space="0" w:color="000000"/>
              <w:left w:val="single" w:sz="4" w:space="0" w:color="000000"/>
              <w:bottom w:val="single" w:sz="4" w:space="0" w:color="000000"/>
              <w:right w:val="single" w:sz="4" w:space="0" w:color="000000"/>
            </w:tcBorders>
            <w:hideMark/>
          </w:tcPr>
          <w:p w:rsidR="00AB63B4" w:rsidRDefault="000F7884">
            <w:pPr>
              <w:spacing w:line="252" w:lineRule="auto"/>
              <w:jc w:val="both"/>
              <w:rPr>
                <w:rFonts w:eastAsia="Calibri"/>
                <w:sz w:val="28"/>
                <w:szCs w:val="28"/>
                <w:lang w:eastAsia="en-US"/>
              </w:rPr>
            </w:pPr>
            <w:r>
              <w:rPr>
                <w:sz w:val="28"/>
                <w:szCs w:val="28"/>
              </w:rPr>
              <w:t>Кадровое</w:t>
            </w:r>
          </w:p>
        </w:tc>
        <w:tc>
          <w:tcPr>
            <w:tcW w:w="8080" w:type="dxa"/>
            <w:tcBorders>
              <w:top w:val="single" w:sz="4" w:space="0" w:color="000000"/>
              <w:left w:val="single" w:sz="4" w:space="0" w:color="000000"/>
              <w:bottom w:val="single" w:sz="4" w:space="0" w:color="000000"/>
              <w:right w:val="single" w:sz="4" w:space="0" w:color="000000"/>
            </w:tcBorders>
            <w:hideMark/>
          </w:tcPr>
          <w:p w:rsidR="00AB63B4" w:rsidRDefault="00AB63B4" w:rsidP="00AB63B4">
            <w:pPr>
              <w:pStyle w:val="a9"/>
              <w:numPr>
                <w:ilvl w:val="0"/>
                <w:numId w:val="17"/>
              </w:numPr>
              <w:suppressAutoHyphens w:val="0"/>
              <w:spacing w:line="276" w:lineRule="auto"/>
              <w:jc w:val="both"/>
              <w:rPr>
                <w:rFonts w:eastAsiaTheme="minorHAnsi"/>
                <w:sz w:val="28"/>
                <w:szCs w:val="28"/>
                <w:lang w:eastAsia="en-US"/>
              </w:rPr>
            </w:pPr>
            <w:r>
              <w:rPr>
                <w:sz w:val="28"/>
                <w:szCs w:val="28"/>
              </w:rPr>
              <w:t>подбор и расстановка кадров в соответствии с</w:t>
            </w:r>
            <w:r w:rsidR="000F7884">
              <w:rPr>
                <w:sz w:val="28"/>
                <w:szCs w:val="28"/>
              </w:rPr>
              <w:t xml:space="preserve"> потребностями и необходимостью</w:t>
            </w:r>
          </w:p>
        </w:tc>
      </w:tr>
      <w:tr w:rsidR="00AB63B4" w:rsidTr="004E12C8">
        <w:tc>
          <w:tcPr>
            <w:tcW w:w="2552" w:type="dxa"/>
            <w:tcBorders>
              <w:top w:val="single" w:sz="4" w:space="0" w:color="000000"/>
              <w:left w:val="single" w:sz="4" w:space="0" w:color="000000"/>
              <w:bottom w:val="single" w:sz="4" w:space="0" w:color="000000"/>
              <w:right w:val="single" w:sz="4" w:space="0" w:color="000000"/>
            </w:tcBorders>
            <w:hideMark/>
          </w:tcPr>
          <w:p w:rsidR="00AB63B4" w:rsidRDefault="000F7884">
            <w:pPr>
              <w:spacing w:line="252" w:lineRule="auto"/>
              <w:jc w:val="both"/>
              <w:rPr>
                <w:rFonts w:eastAsia="Calibri"/>
                <w:sz w:val="28"/>
                <w:szCs w:val="28"/>
                <w:lang w:eastAsia="en-US"/>
              </w:rPr>
            </w:pPr>
            <w:r>
              <w:rPr>
                <w:sz w:val="28"/>
                <w:szCs w:val="28"/>
              </w:rPr>
              <w:t>Материально-техническое</w:t>
            </w:r>
          </w:p>
        </w:tc>
        <w:tc>
          <w:tcPr>
            <w:tcW w:w="8080" w:type="dxa"/>
            <w:tcBorders>
              <w:top w:val="single" w:sz="4" w:space="0" w:color="000000"/>
              <w:left w:val="single" w:sz="4" w:space="0" w:color="000000"/>
              <w:bottom w:val="single" w:sz="4" w:space="0" w:color="000000"/>
              <w:right w:val="single" w:sz="4" w:space="0" w:color="000000"/>
            </w:tcBorders>
            <w:hideMark/>
          </w:tcPr>
          <w:p w:rsidR="00AB63B4" w:rsidRDefault="00AB63B4" w:rsidP="00AB63B4">
            <w:pPr>
              <w:pStyle w:val="a9"/>
              <w:numPr>
                <w:ilvl w:val="0"/>
                <w:numId w:val="17"/>
              </w:numPr>
              <w:suppressAutoHyphens w:val="0"/>
              <w:spacing w:line="276" w:lineRule="auto"/>
              <w:jc w:val="both"/>
              <w:rPr>
                <w:rFonts w:eastAsiaTheme="minorHAnsi"/>
                <w:sz w:val="28"/>
                <w:szCs w:val="28"/>
                <w:lang w:eastAsia="en-US"/>
              </w:rPr>
            </w:pPr>
            <w:r>
              <w:rPr>
                <w:sz w:val="28"/>
                <w:szCs w:val="28"/>
              </w:rPr>
              <w:t>пополнение компьютерной техники; организация пополнения библиотечного</w:t>
            </w:r>
            <w:r w:rsidR="000F7884">
              <w:rPr>
                <w:sz w:val="28"/>
                <w:szCs w:val="28"/>
              </w:rPr>
              <w:t xml:space="preserve"> фонда методической литературой</w:t>
            </w:r>
          </w:p>
        </w:tc>
      </w:tr>
    </w:tbl>
    <w:p w:rsidR="00ED22D5" w:rsidRDefault="00ED22D5" w:rsidP="00ED22D5">
      <w:pPr>
        <w:jc w:val="both"/>
        <w:rPr>
          <w:b/>
          <w:sz w:val="28"/>
          <w:szCs w:val="28"/>
        </w:rPr>
      </w:pPr>
    </w:p>
    <w:p w:rsidR="00AB63B4" w:rsidRDefault="00AB63B4" w:rsidP="00ED22D5">
      <w:pPr>
        <w:jc w:val="both"/>
        <w:rPr>
          <w:b/>
          <w:sz w:val="28"/>
          <w:szCs w:val="28"/>
        </w:rPr>
      </w:pPr>
    </w:p>
    <w:p w:rsidR="00ED22D5" w:rsidRDefault="004B30B7" w:rsidP="00ED22D5">
      <w:pPr>
        <w:jc w:val="both"/>
        <w:rPr>
          <w:b/>
          <w:sz w:val="28"/>
          <w:szCs w:val="28"/>
        </w:rPr>
      </w:pPr>
      <w:r>
        <w:rPr>
          <w:b/>
          <w:sz w:val="28"/>
          <w:szCs w:val="28"/>
        </w:rPr>
        <w:t>2.3.</w:t>
      </w:r>
      <w:r w:rsidR="00ED22D5">
        <w:rPr>
          <w:b/>
          <w:sz w:val="28"/>
          <w:szCs w:val="28"/>
        </w:rPr>
        <w:t xml:space="preserve"> Кадровые ресурсы</w:t>
      </w:r>
    </w:p>
    <w:p w:rsidR="00ED22D5" w:rsidRDefault="00ED22D5" w:rsidP="00ED22D5">
      <w:pPr>
        <w:ind w:firstLine="570"/>
        <w:jc w:val="both"/>
        <w:rPr>
          <w:b/>
          <w:sz w:val="28"/>
          <w:szCs w:val="28"/>
        </w:rPr>
      </w:pPr>
      <w:r>
        <w:rPr>
          <w:b/>
          <w:sz w:val="28"/>
          <w:szCs w:val="28"/>
        </w:rPr>
        <w:t xml:space="preserve"> Всего работников –</w:t>
      </w:r>
      <w:r w:rsidR="00A706A8">
        <w:rPr>
          <w:b/>
          <w:sz w:val="28"/>
          <w:szCs w:val="28"/>
        </w:rPr>
        <w:t xml:space="preserve"> 67</w:t>
      </w:r>
    </w:p>
    <w:p w:rsidR="00ED22D5" w:rsidRDefault="00ED22D5" w:rsidP="00ED22D5">
      <w:pPr>
        <w:ind w:firstLine="570"/>
        <w:jc w:val="both"/>
        <w:rPr>
          <w:b/>
          <w:sz w:val="28"/>
          <w:szCs w:val="28"/>
        </w:rPr>
      </w:pPr>
      <w:r>
        <w:rPr>
          <w:b/>
          <w:sz w:val="28"/>
          <w:szCs w:val="28"/>
        </w:rPr>
        <w:t>Административная группа - 4</w:t>
      </w:r>
    </w:p>
    <w:p w:rsidR="00ED22D5" w:rsidRDefault="001147FD" w:rsidP="00ED22D5">
      <w:pPr>
        <w:numPr>
          <w:ilvl w:val="0"/>
          <w:numId w:val="6"/>
        </w:numPr>
        <w:tabs>
          <w:tab w:val="left" w:pos="885"/>
        </w:tabs>
        <w:jc w:val="both"/>
        <w:rPr>
          <w:sz w:val="28"/>
          <w:szCs w:val="28"/>
        </w:rPr>
      </w:pPr>
      <w:r>
        <w:rPr>
          <w:b/>
          <w:sz w:val="28"/>
          <w:szCs w:val="28"/>
        </w:rPr>
        <w:t>Педагогический персонал – 24</w:t>
      </w:r>
      <w:r w:rsidR="00ED22D5">
        <w:rPr>
          <w:b/>
          <w:sz w:val="28"/>
          <w:szCs w:val="28"/>
        </w:rPr>
        <w:t>,</w:t>
      </w:r>
      <w:r>
        <w:rPr>
          <w:b/>
          <w:sz w:val="28"/>
          <w:szCs w:val="28"/>
        </w:rPr>
        <w:t xml:space="preserve"> из них</w:t>
      </w:r>
      <w:r w:rsidR="00ED22D5">
        <w:rPr>
          <w:sz w:val="28"/>
          <w:szCs w:val="28"/>
        </w:rPr>
        <w:t xml:space="preserve"> </w:t>
      </w:r>
    </w:p>
    <w:p w:rsidR="00ED22D5" w:rsidRDefault="001147FD" w:rsidP="001147FD">
      <w:pPr>
        <w:ind w:left="885"/>
        <w:jc w:val="both"/>
        <w:rPr>
          <w:sz w:val="28"/>
          <w:szCs w:val="28"/>
        </w:rPr>
      </w:pPr>
      <w:r>
        <w:rPr>
          <w:sz w:val="28"/>
          <w:szCs w:val="28"/>
        </w:rPr>
        <w:t>- воспитатели – 11</w:t>
      </w:r>
    </w:p>
    <w:p w:rsidR="00ED22D5" w:rsidRPr="001147FD" w:rsidRDefault="00ED22D5" w:rsidP="00ED22D5">
      <w:pPr>
        <w:jc w:val="both"/>
        <w:rPr>
          <w:sz w:val="28"/>
          <w:szCs w:val="28"/>
        </w:rPr>
      </w:pPr>
      <w:r>
        <w:rPr>
          <w:sz w:val="28"/>
          <w:szCs w:val="28"/>
        </w:rPr>
        <w:t xml:space="preserve">    </w:t>
      </w:r>
      <w:r w:rsidR="004B30B7">
        <w:rPr>
          <w:sz w:val="28"/>
          <w:szCs w:val="28"/>
        </w:rPr>
        <w:t xml:space="preserve">      </w:t>
      </w:r>
      <w:r w:rsidR="001147FD">
        <w:rPr>
          <w:sz w:val="28"/>
          <w:szCs w:val="28"/>
        </w:rPr>
        <w:t xml:space="preserve">  - специалисты – 13, </w:t>
      </w:r>
      <w:r w:rsidR="001147FD" w:rsidRPr="001147FD">
        <w:rPr>
          <w:b/>
          <w:sz w:val="28"/>
          <w:szCs w:val="28"/>
        </w:rPr>
        <w:t>из них</w:t>
      </w:r>
    </w:p>
    <w:p w:rsidR="00ED22D5" w:rsidRDefault="001147FD" w:rsidP="00ED22D5">
      <w:pPr>
        <w:ind w:firstLine="570"/>
        <w:jc w:val="both"/>
        <w:rPr>
          <w:sz w:val="28"/>
          <w:szCs w:val="28"/>
        </w:rPr>
      </w:pPr>
      <w:r>
        <w:rPr>
          <w:sz w:val="28"/>
          <w:szCs w:val="28"/>
        </w:rPr>
        <w:t>- м</w:t>
      </w:r>
      <w:r w:rsidR="00ED22D5">
        <w:rPr>
          <w:sz w:val="28"/>
          <w:szCs w:val="28"/>
        </w:rPr>
        <w:t>узыкальный руководитель – 1</w:t>
      </w:r>
    </w:p>
    <w:p w:rsidR="00ED22D5" w:rsidRDefault="004B30B7" w:rsidP="00ED22D5">
      <w:pPr>
        <w:jc w:val="both"/>
        <w:rPr>
          <w:sz w:val="28"/>
          <w:szCs w:val="28"/>
        </w:rPr>
      </w:pPr>
      <w:r>
        <w:rPr>
          <w:sz w:val="28"/>
          <w:szCs w:val="28"/>
        </w:rPr>
        <w:t xml:space="preserve">        </w:t>
      </w:r>
      <w:r w:rsidR="001147FD">
        <w:rPr>
          <w:sz w:val="28"/>
          <w:szCs w:val="28"/>
        </w:rPr>
        <w:t>- с</w:t>
      </w:r>
      <w:r>
        <w:rPr>
          <w:sz w:val="28"/>
          <w:szCs w:val="28"/>
        </w:rPr>
        <w:t>оциальный педагог – 4</w:t>
      </w:r>
      <w:r w:rsidR="00ED22D5">
        <w:rPr>
          <w:sz w:val="28"/>
          <w:szCs w:val="28"/>
        </w:rPr>
        <w:t xml:space="preserve"> </w:t>
      </w:r>
    </w:p>
    <w:p w:rsidR="00ED22D5" w:rsidRDefault="001147FD" w:rsidP="00ED22D5">
      <w:pPr>
        <w:ind w:firstLine="570"/>
        <w:jc w:val="both"/>
        <w:rPr>
          <w:sz w:val="28"/>
          <w:szCs w:val="28"/>
        </w:rPr>
      </w:pPr>
      <w:r>
        <w:rPr>
          <w:sz w:val="28"/>
          <w:szCs w:val="28"/>
        </w:rPr>
        <w:t>- п</w:t>
      </w:r>
      <w:r w:rsidR="004B30B7">
        <w:rPr>
          <w:sz w:val="28"/>
          <w:szCs w:val="28"/>
        </w:rPr>
        <w:t>едагог-психолог – 2</w:t>
      </w:r>
    </w:p>
    <w:p w:rsidR="00ED22D5" w:rsidRDefault="001147FD" w:rsidP="00ED22D5">
      <w:pPr>
        <w:ind w:firstLine="570"/>
        <w:jc w:val="both"/>
        <w:rPr>
          <w:sz w:val="28"/>
          <w:szCs w:val="28"/>
        </w:rPr>
      </w:pPr>
      <w:r>
        <w:rPr>
          <w:sz w:val="28"/>
          <w:szCs w:val="28"/>
        </w:rPr>
        <w:t>- у</w:t>
      </w:r>
      <w:r w:rsidR="005E058A">
        <w:rPr>
          <w:sz w:val="28"/>
          <w:szCs w:val="28"/>
        </w:rPr>
        <w:t xml:space="preserve">читель-логопед – </w:t>
      </w:r>
      <w:r w:rsidR="004B30B7">
        <w:rPr>
          <w:sz w:val="28"/>
          <w:szCs w:val="28"/>
        </w:rPr>
        <w:t>2</w:t>
      </w:r>
    </w:p>
    <w:p w:rsidR="00ED22D5" w:rsidRDefault="001147FD" w:rsidP="001147FD">
      <w:pPr>
        <w:ind w:firstLine="570"/>
        <w:jc w:val="both"/>
        <w:rPr>
          <w:sz w:val="28"/>
          <w:szCs w:val="28"/>
        </w:rPr>
      </w:pPr>
      <w:r>
        <w:rPr>
          <w:sz w:val="28"/>
          <w:szCs w:val="28"/>
        </w:rPr>
        <w:t>- педагог-организатор</w:t>
      </w:r>
      <w:r w:rsidR="005E058A">
        <w:rPr>
          <w:sz w:val="28"/>
          <w:szCs w:val="28"/>
        </w:rPr>
        <w:t xml:space="preserve"> –</w:t>
      </w:r>
      <w:r>
        <w:rPr>
          <w:sz w:val="28"/>
          <w:szCs w:val="28"/>
        </w:rPr>
        <w:t xml:space="preserve"> 1 </w:t>
      </w:r>
    </w:p>
    <w:p w:rsidR="004B30B7" w:rsidRDefault="001147FD" w:rsidP="00ED22D5">
      <w:pPr>
        <w:ind w:firstLine="570"/>
        <w:jc w:val="both"/>
        <w:rPr>
          <w:sz w:val="28"/>
          <w:szCs w:val="28"/>
        </w:rPr>
      </w:pPr>
      <w:r>
        <w:rPr>
          <w:sz w:val="28"/>
          <w:szCs w:val="28"/>
        </w:rPr>
        <w:t>- и</w:t>
      </w:r>
      <w:r w:rsidR="004B30B7">
        <w:rPr>
          <w:sz w:val="28"/>
          <w:szCs w:val="28"/>
        </w:rPr>
        <w:t xml:space="preserve">нструктор по труду – 1 </w:t>
      </w:r>
    </w:p>
    <w:p w:rsidR="005E058A" w:rsidRDefault="001147FD" w:rsidP="00ED22D5">
      <w:pPr>
        <w:ind w:firstLine="570"/>
        <w:jc w:val="both"/>
        <w:rPr>
          <w:sz w:val="28"/>
          <w:szCs w:val="28"/>
        </w:rPr>
      </w:pPr>
      <w:r>
        <w:rPr>
          <w:sz w:val="28"/>
          <w:szCs w:val="28"/>
        </w:rPr>
        <w:t>- и</w:t>
      </w:r>
      <w:r w:rsidR="004B30B7">
        <w:rPr>
          <w:sz w:val="28"/>
          <w:szCs w:val="28"/>
        </w:rPr>
        <w:t>нструктор по физкультуре – 1</w:t>
      </w:r>
    </w:p>
    <w:p w:rsidR="004B30B7" w:rsidRDefault="005E058A" w:rsidP="00ED22D5">
      <w:pPr>
        <w:ind w:firstLine="570"/>
        <w:jc w:val="both"/>
        <w:rPr>
          <w:sz w:val="28"/>
          <w:szCs w:val="28"/>
        </w:rPr>
      </w:pPr>
      <w:r>
        <w:rPr>
          <w:sz w:val="28"/>
          <w:szCs w:val="28"/>
        </w:rPr>
        <w:t xml:space="preserve">- педагог-библиотекарь – 1 </w:t>
      </w:r>
      <w:r w:rsidR="004B30B7">
        <w:rPr>
          <w:sz w:val="28"/>
          <w:szCs w:val="28"/>
        </w:rPr>
        <w:t xml:space="preserve"> </w:t>
      </w:r>
    </w:p>
    <w:p w:rsidR="00ED22D5" w:rsidRDefault="00ED22D5" w:rsidP="00ED22D5">
      <w:pPr>
        <w:jc w:val="both"/>
        <w:rPr>
          <w:sz w:val="28"/>
          <w:szCs w:val="28"/>
        </w:rPr>
      </w:pPr>
      <w:r>
        <w:rPr>
          <w:sz w:val="28"/>
          <w:szCs w:val="28"/>
        </w:rPr>
        <w:t xml:space="preserve">        </w:t>
      </w:r>
      <w:r>
        <w:rPr>
          <w:b/>
          <w:sz w:val="28"/>
          <w:szCs w:val="28"/>
        </w:rPr>
        <w:t>3. Медицинский персонал – 5</w:t>
      </w:r>
      <w:r>
        <w:rPr>
          <w:sz w:val="28"/>
          <w:szCs w:val="28"/>
        </w:rPr>
        <w:t>, из них:</w:t>
      </w:r>
    </w:p>
    <w:p w:rsidR="00ED22D5" w:rsidRDefault="00ED22D5" w:rsidP="00ED22D5">
      <w:pPr>
        <w:ind w:firstLine="570"/>
        <w:jc w:val="both"/>
        <w:rPr>
          <w:sz w:val="28"/>
          <w:szCs w:val="28"/>
        </w:rPr>
      </w:pPr>
      <w:r>
        <w:rPr>
          <w:sz w:val="28"/>
          <w:szCs w:val="28"/>
        </w:rPr>
        <w:t>Врач – 1</w:t>
      </w:r>
    </w:p>
    <w:p w:rsidR="00ED22D5" w:rsidRDefault="00ED22D5" w:rsidP="00ED22D5">
      <w:pPr>
        <w:ind w:firstLine="570"/>
        <w:jc w:val="both"/>
        <w:rPr>
          <w:sz w:val="28"/>
          <w:szCs w:val="28"/>
        </w:rPr>
      </w:pPr>
      <w:r>
        <w:rPr>
          <w:sz w:val="28"/>
          <w:szCs w:val="28"/>
        </w:rPr>
        <w:t>Медсестра – 4</w:t>
      </w:r>
    </w:p>
    <w:p w:rsidR="00ED22D5" w:rsidRDefault="00ED22D5" w:rsidP="00ED22D5">
      <w:pPr>
        <w:jc w:val="both"/>
        <w:rPr>
          <w:sz w:val="28"/>
          <w:szCs w:val="28"/>
        </w:rPr>
      </w:pPr>
    </w:p>
    <w:p w:rsidR="00ED22D5" w:rsidRDefault="00ED22D5" w:rsidP="00ED22D5">
      <w:pPr>
        <w:jc w:val="both"/>
        <w:rPr>
          <w:b/>
          <w:sz w:val="28"/>
          <w:szCs w:val="28"/>
        </w:rPr>
      </w:pPr>
    </w:p>
    <w:p w:rsidR="001253F6" w:rsidRDefault="001253F6" w:rsidP="00ED22D5">
      <w:pPr>
        <w:jc w:val="both"/>
        <w:rPr>
          <w:b/>
          <w:sz w:val="28"/>
          <w:szCs w:val="28"/>
        </w:rPr>
      </w:pPr>
    </w:p>
    <w:p w:rsidR="001253F6" w:rsidRDefault="001253F6" w:rsidP="00ED22D5">
      <w:pPr>
        <w:jc w:val="both"/>
        <w:rPr>
          <w:b/>
          <w:sz w:val="28"/>
          <w:szCs w:val="28"/>
        </w:rPr>
      </w:pPr>
    </w:p>
    <w:p w:rsidR="00ED22D5" w:rsidRDefault="008756EE" w:rsidP="00ED22D5">
      <w:pPr>
        <w:jc w:val="both"/>
        <w:rPr>
          <w:sz w:val="28"/>
          <w:szCs w:val="28"/>
        </w:rPr>
      </w:pPr>
      <w:r>
        <w:rPr>
          <w:b/>
          <w:sz w:val="28"/>
          <w:szCs w:val="28"/>
        </w:rPr>
        <w:t>2.4.</w:t>
      </w:r>
      <w:r w:rsidR="00ED22D5">
        <w:rPr>
          <w:b/>
          <w:sz w:val="28"/>
          <w:szCs w:val="28"/>
        </w:rPr>
        <w:t xml:space="preserve"> Материально-техническая база</w:t>
      </w:r>
    </w:p>
    <w:p w:rsidR="00ED22D5" w:rsidRDefault="00ED22D5" w:rsidP="00ED22D5">
      <w:pPr>
        <w:tabs>
          <w:tab w:val="left" w:pos="5711"/>
        </w:tabs>
        <w:ind w:firstLine="570"/>
        <w:jc w:val="both"/>
        <w:rPr>
          <w:sz w:val="28"/>
          <w:szCs w:val="28"/>
        </w:rPr>
      </w:pPr>
      <w:r>
        <w:rPr>
          <w:sz w:val="28"/>
          <w:szCs w:val="28"/>
        </w:rPr>
        <w:t xml:space="preserve"> Краевое</w:t>
      </w:r>
      <w:r w:rsidR="008756EE">
        <w:rPr>
          <w:sz w:val="28"/>
          <w:szCs w:val="28"/>
        </w:rPr>
        <w:t xml:space="preserve"> государственное бюджетное</w:t>
      </w:r>
      <w:r>
        <w:rPr>
          <w:sz w:val="28"/>
          <w:szCs w:val="28"/>
        </w:rPr>
        <w:t xml:space="preserve"> учреждение</w:t>
      </w:r>
      <w:r w:rsidR="008756EE">
        <w:rPr>
          <w:sz w:val="28"/>
          <w:szCs w:val="28"/>
        </w:rPr>
        <w:t xml:space="preserve"> «Организация, осуществляющая обучение,</w:t>
      </w:r>
      <w:r>
        <w:rPr>
          <w:sz w:val="28"/>
          <w:szCs w:val="28"/>
        </w:rPr>
        <w:t xml:space="preserve"> для детей-сирот и детей, оставшихся без </w:t>
      </w:r>
      <w:r w:rsidR="008756EE">
        <w:rPr>
          <w:sz w:val="28"/>
          <w:szCs w:val="28"/>
        </w:rPr>
        <w:t>попечения родителей</w:t>
      </w:r>
      <w:r>
        <w:rPr>
          <w:sz w:val="28"/>
          <w:szCs w:val="28"/>
        </w:rPr>
        <w:t xml:space="preserve"> </w:t>
      </w:r>
      <w:r w:rsidR="008756EE">
        <w:rPr>
          <w:sz w:val="28"/>
          <w:szCs w:val="28"/>
        </w:rPr>
        <w:t xml:space="preserve">«Детский дом </w:t>
      </w:r>
      <w:r>
        <w:rPr>
          <w:sz w:val="28"/>
          <w:szCs w:val="28"/>
        </w:rPr>
        <w:t xml:space="preserve"> №32</w:t>
      </w:r>
      <w:r w:rsidR="008756EE">
        <w:rPr>
          <w:sz w:val="28"/>
          <w:szCs w:val="28"/>
        </w:rPr>
        <w:t xml:space="preserve">» </w:t>
      </w:r>
      <w:r>
        <w:rPr>
          <w:sz w:val="28"/>
          <w:szCs w:val="28"/>
        </w:rPr>
        <w:t xml:space="preserve"> расположено в кирпичном здании общей площадью</w:t>
      </w:r>
      <w:r w:rsidR="003F1882">
        <w:rPr>
          <w:sz w:val="28"/>
          <w:szCs w:val="28"/>
        </w:rPr>
        <w:t xml:space="preserve"> </w:t>
      </w:r>
      <w:r>
        <w:rPr>
          <w:sz w:val="28"/>
          <w:szCs w:val="28"/>
        </w:rPr>
        <w:t>1350 кв. м., состоящем из двух двухэтажных зданий,  соединенных капитальным переходом.</w:t>
      </w:r>
    </w:p>
    <w:p w:rsidR="00ED22D5" w:rsidRDefault="00ED22D5" w:rsidP="00ED22D5">
      <w:pPr>
        <w:tabs>
          <w:tab w:val="left" w:pos="5711"/>
        </w:tabs>
        <w:ind w:firstLine="570"/>
        <w:jc w:val="both"/>
        <w:rPr>
          <w:sz w:val="28"/>
          <w:szCs w:val="28"/>
        </w:rPr>
      </w:pPr>
      <w:r>
        <w:rPr>
          <w:sz w:val="28"/>
          <w:szCs w:val="28"/>
        </w:rPr>
        <w:t>Помещения:</w:t>
      </w:r>
    </w:p>
    <w:p w:rsidR="00ED22D5" w:rsidRDefault="008756EE" w:rsidP="008756EE">
      <w:pPr>
        <w:tabs>
          <w:tab w:val="left" w:pos="5711"/>
        </w:tabs>
        <w:ind w:firstLine="570"/>
        <w:jc w:val="both"/>
        <w:rPr>
          <w:sz w:val="28"/>
          <w:szCs w:val="28"/>
        </w:rPr>
      </w:pPr>
      <w:r>
        <w:rPr>
          <w:sz w:val="28"/>
          <w:szCs w:val="28"/>
        </w:rPr>
        <w:t>1.спальные комнаты – 8</w:t>
      </w:r>
    </w:p>
    <w:p w:rsidR="00ED22D5" w:rsidRDefault="008756EE" w:rsidP="00ED22D5">
      <w:pPr>
        <w:tabs>
          <w:tab w:val="left" w:pos="5711"/>
        </w:tabs>
        <w:ind w:firstLine="570"/>
        <w:jc w:val="both"/>
        <w:rPr>
          <w:sz w:val="28"/>
          <w:szCs w:val="28"/>
        </w:rPr>
      </w:pPr>
      <w:r>
        <w:rPr>
          <w:sz w:val="28"/>
          <w:szCs w:val="28"/>
        </w:rPr>
        <w:t>2</w:t>
      </w:r>
      <w:r w:rsidR="00ED22D5">
        <w:rPr>
          <w:sz w:val="28"/>
          <w:szCs w:val="28"/>
        </w:rPr>
        <w:t>. мастерские – 2</w:t>
      </w:r>
    </w:p>
    <w:p w:rsidR="00ED22D5" w:rsidRDefault="008756EE" w:rsidP="00ED22D5">
      <w:pPr>
        <w:tabs>
          <w:tab w:val="left" w:pos="5711"/>
        </w:tabs>
        <w:ind w:firstLine="570"/>
        <w:jc w:val="both"/>
        <w:rPr>
          <w:sz w:val="28"/>
          <w:szCs w:val="28"/>
        </w:rPr>
      </w:pPr>
      <w:r>
        <w:rPr>
          <w:sz w:val="28"/>
          <w:szCs w:val="28"/>
        </w:rPr>
        <w:t>3</w:t>
      </w:r>
      <w:r w:rsidR="00ED22D5">
        <w:rPr>
          <w:sz w:val="28"/>
          <w:szCs w:val="28"/>
        </w:rPr>
        <w:t>. актовый зал – 1</w:t>
      </w:r>
    </w:p>
    <w:p w:rsidR="00ED22D5" w:rsidRDefault="008756EE" w:rsidP="00ED22D5">
      <w:pPr>
        <w:tabs>
          <w:tab w:val="left" w:pos="5711"/>
        </w:tabs>
        <w:ind w:firstLine="570"/>
        <w:jc w:val="both"/>
        <w:rPr>
          <w:sz w:val="28"/>
          <w:szCs w:val="28"/>
        </w:rPr>
      </w:pPr>
      <w:r>
        <w:rPr>
          <w:sz w:val="28"/>
          <w:szCs w:val="28"/>
        </w:rPr>
        <w:t>4</w:t>
      </w:r>
      <w:r w:rsidR="00ED22D5">
        <w:rPr>
          <w:sz w:val="28"/>
          <w:szCs w:val="28"/>
        </w:rPr>
        <w:t>. медицинский кабинет – 1</w:t>
      </w:r>
    </w:p>
    <w:p w:rsidR="00ED22D5" w:rsidRDefault="008756EE" w:rsidP="00ED22D5">
      <w:pPr>
        <w:tabs>
          <w:tab w:val="left" w:pos="5711"/>
        </w:tabs>
        <w:ind w:firstLine="570"/>
        <w:jc w:val="both"/>
        <w:rPr>
          <w:sz w:val="28"/>
          <w:szCs w:val="28"/>
        </w:rPr>
      </w:pPr>
      <w:r>
        <w:rPr>
          <w:sz w:val="28"/>
          <w:szCs w:val="28"/>
        </w:rPr>
        <w:t>5</w:t>
      </w:r>
      <w:r w:rsidR="00ED22D5">
        <w:rPr>
          <w:sz w:val="28"/>
          <w:szCs w:val="28"/>
        </w:rPr>
        <w:t>. медицинский изолятор – 1</w:t>
      </w:r>
    </w:p>
    <w:p w:rsidR="00ED22D5" w:rsidRDefault="008756EE" w:rsidP="00ED22D5">
      <w:pPr>
        <w:tabs>
          <w:tab w:val="left" w:pos="5711"/>
        </w:tabs>
        <w:ind w:firstLine="570"/>
        <w:jc w:val="both"/>
        <w:rPr>
          <w:sz w:val="28"/>
          <w:szCs w:val="28"/>
        </w:rPr>
      </w:pPr>
      <w:r>
        <w:rPr>
          <w:sz w:val="28"/>
          <w:szCs w:val="28"/>
        </w:rPr>
        <w:t>6</w:t>
      </w:r>
      <w:r w:rsidR="00ED22D5">
        <w:rPr>
          <w:sz w:val="28"/>
          <w:szCs w:val="28"/>
        </w:rPr>
        <w:t>. спортивный зал – 1</w:t>
      </w:r>
    </w:p>
    <w:p w:rsidR="00ED22D5" w:rsidRDefault="008756EE" w:rsidP="00ED22D5">
      <w:pPr>
        <w:tabs>
          <w:tab w:val="left" w:pos="5711"/>
        </w:tabs>
        <w:jc w:val="both"/>
        <w:rPr>
          <w:sz w:val="28"/>
          <w:szCs w:val="28"/>
        </w:rPr>
      </w:pPr>
      <w:r>
        <w:rPr>
          <w:sz w:val="28"/>
          <w:szCs w:val="28"/>
        </w:rPr>
        <w:t xml:space="preserve">       7</w:t>
      </w:r>
      <w:r w:rsidR="00ED22D5">
        <w:rPr>
          <w:sz w:val="28"/>
          <w:szCs w:val="28"/>
        </w:rPr>
        <w:t>. кухня – 1</w:t>
      </w:r>
    </w:p>
    <w:p w:rsidR="00ED22D5" w:rsidRDefault="008756EE" w:rsidP="00ED22D5">
      <w:pPr>
        <w:tabs>
          <w:tab w:val="left" w:pos="5711"/>
        </w:tabs>
        <w:jc w:val="both"/>
        <w:rPr>
          <w:sz w:val="28"/>
          <w:szCs w:val="28"/>
        </w:rPr>
      </w:pPr>
      <w:r>
        <w:rPr>
          <w:sz w:val="28"/>
          <w:szCs w:val="28"/>
        </w:rPr>
        <w:lastRenderedPageBreak/>
        <w:t xml:space="preserve">       8</w:t>
      </w:r>
      <w:r w:rsidR="00ED22D5">
        <w:rPr>
          <w:sz w:val="28"/>
          <w:szCs w:val="28"/>
        </w:rPr>
        <w:t>. столовая – 1</w:t>
      </w:r>
    </w:p>
    <w:p w:rsidR="00ED22D5" w:rsidRDefault="008756EE" w:rsidP="00ED22D5">
      <w:pPr>
        <w:tabs>
          <w:tab w:val="left" w:pos="5711"/>
        </w:tabs>
        <w:jc w:val="both"/>
        <w:rPr>
          <w:sz w:val="28"/>
          <w:szCs w:val="28"/>
        </w:rPr>
      </w:pPr>
      <w:r>
        <w:rPr>
          <w:sz w:val="28"/>
          <w:szCs w:val="28"/>
        </w:rPr>
        <w:t xml:space="preserve">       9</w:t>
      </w:r>
      <w:r w:rsidR="00ED22D5">
        <w:rPr>
          <w:sz w:val="28"/>
          <w:szCs w:val="28"/>
        </w:rPr>
        <w:t>. комната СБО – 1</w:t>
      </w:r>
    </w:p>
    <w:p w:rsidR="008756EE" w:rsidRDefault="008756EE" w:rsidP="00ED22D5">
      <w:pPr>
        <w:tabs>
          <w:tab w:val="left" w:pos="5711"/>
        </w:tabs>
        <w:jc w:val="both"/>
        <w:rPr>
          <w:sz w:val="28"/>
          <w:szCs w:val="28"/>
        </w:rPr>
      </w:pPr>
      <w:r>
        <w:rPr>
          <w:sz w:val="28"/>
          <w:szCs w:val="28"/>
        </w:rPr>
        <w:t xml:space="preserve">     10. ПДО – 1 </w:t>
      </w:r>
    </w:p>
    <w:p w:rsidR="008756EE" w:rsidRDefault="008756EE" w:rsidP="00ED22D5">
      <w:pPr>
        <w:tabs>
          <w:tab w:val="left" w:pos="5711"/>
        </w:tabs>
        <w:jc w:val="both"/>
        <w:rPr>
          <w:sz w:val="28"/>
          <w:szCs w:val="28"/>
        </w:rPr>
      </w:pPr>
      <w:r>
        <w:rPr>
          <w:sz w:val="28"/>
          <w:szCs w:val="28"/>
        </w:rPr>
        <w:t xml:space="preserve">     11. библиотека – 1 </w:t>
      </w:r>
    </w:p>
    <w:p w:rsidR="008756EE" w:rsidRDefault="008756EE" w:rsidP="00ED22D5">
      <w:pPr>
        <w:tabs>
          <w:tab w:val="left" w:pos="5711"/>
        </w:tabs>
        <w:jc w:val="both"/>
        <w:rPr>
          <w:sz w:val="28"/>
          <w:szCs w:val="28"/>
        </w:rPr>
      </w:pPr>
      <w:r>
        <w:rPr>
          <w:sz w:val="28"/>
          <w:szCs w:val="28"/>
        </w:rPr>
        <w:t xml:space="preserve">     12. </w:t>
      </w:r>
      <w:r w:rsidR="004F7254">
        <w:rPr>
          <w:sz w:val="28"/>
          <w:szCs w:val="28"/>
        </w:rPr>
        <w:t xml:space="preserve">кухни в группах – 3 </w:t>
      </w:r>
    </w:p>
    <w:p w:rsidR="004F7254" w:rsidRDefault="004F7254" w:rsidP="00ED22D5">
      <w:pPr>
        <w:tabs>
          <w:tab w:val="left" w:pos="5711"/>
        </w:tabs>
        <w:jc w:val="both"/>
        <w:rPr>
          <w:sz w:val="28"/>
          <w:szCs w:val="28"/>
        </w:rPr>
      </w:pPr>
      <w:r>
        <w:rPr>
          <w:sz w:val="28"/>
          <w:szCs w:val="28"/>
        </w:rPr>
        <w:t xml:space="preserve">     13. кабинет психолога – 1 </w:t>
      </w:r>
    </w:p>
    <w:p w:rsidR="004F7254" w:rsidRDefault="004F7254" w:rsidP="00ED22D5">
      <w:pPr>
        <w:tabs>
          <w:tab w:val="left" w:pos="5711"/>
        </w:tabs>
        <w:jc w:val="both"/>
        <w:rPr>
          <w:sz w:val="28"/>
          <w:szCs w:val="28"/>
        </w:rPr>
      </w:pPr>
      <w:r>
        <w:rPr>
          <w:sz w:val="28"/>
          <w:szCs w:val="28"/>
        </w:rPr>
        <w:t xml:space="preserve">     14. комната психологической разгрузки – 1 </w:t>
      </w:r>
    </w:p>
    <w:p w:rsidR="004F7254" w:rsidRDefault="004F7254" w:rsidP="00ED22D5">
      <w:pPr>
        <w:tabs>
          <w:tab w:val="left" w:pos="5711"/>
        </w:tabs>
        <w:jc w:val="both"/>
        <w:rPr>
          <w:sz w:val="28"/>
          <w:szCs w:val="28"/>
        </w:rPr>
      </w:pPr>
      <w:r>
        <w:rPr>
          <w:sz w:val="28"/>
          <w:szCs w:val="28"/>
        </w:rPr>
        <w:t xml:space="preserve">     15. кабинеты службы сопровождения</w:t>
      </w:r>
    </w:p>
    <w:p w:rsidR="004F7254" w:rsidRDefault="000C6429" w:rsidP="00ED22D5">
      <w:pPr>
        <w:tabs>
          <w:tab w:val="left" w:pos="5711"/>
        </w:tabs>
        <w:jc w:val="both"/>
        <w:rPr>
          <w:sz w:val="28"/>
          <w:szCs w:val="28"/>
        </w:rPr>
      </w:pPr>
      <w:r>
        <w:rPr>
          <w:sz w:val="28"/>
          <w:szCs w:val="28"/>
        </w:rPr>
        <w:t xml:space="preserve">           замещающих семей – 2</w:t>
      </w:r>
    </w:p>
    <w:p w:rsidR="004F7254" w:rsidRDefault="004F7254" w:rsidP="00ED22D5">
      <w:pPr>
        <w:tabs>
          <w:tab w:val="left" w:pos="5711"/>
        </w:tabs>
        <w:jc w:val="both"/>
        <w:rPr>
          <w:sz w:val="28"/>
          <w:szCs w:val="28"/>
        </w:rPr>
      </w:pPr>
      <w:r>
        <w:rPr>
          <w:sz w:val="28"/>
          <w:szCs w:val="28"/>
        </w:rPr>
        <w:t xml:space="preserve">     16. кабинеты службы </w:t>
      </w:r>
      <w:proofErr w:type="spellStart"/>
      <w:r>
        <w:rPr>
          <w:sz w:val="28"/>
          <w:szCs w:val="28"/>
        </w:rPr>
        <w:t>постинтерната</w:t>
      </w:r>
      <w:proofErr w:type="spellEnd"/>
      <w:r>
        <w:rPr>
          <w:sz w:val="28"/>
          <w:szCs w:val="28"/>
        </w:rPr>
        <w:t xml:space="preserve"> – 2 </w:t>
      </w:r>
    </w:p>
    <w:p w:rsidR="004F7254" w:rsidRDefault="00DC6669" w:rsidP="00ED22D5">
      <w:pPr>
        <w:tabs>
          <w:tab w:val="left" w:pos="5711"/>
        </w:tabs>
        <w:jc w:val="both"/>
        <w:rPr>
          <w:sz w:val="28"/>
          <w:szCs w:val="28"/>
        </w:rPr>
      </w:pPr>
      <w:r>
        <w:rPr>
          <w:sz w:val="28"/>
          <w:szCs w:val="28"/>
        </w:rPr>
        <w:t xml:space="preserve">     17. кабинет социального педагога – 1 </w:t>
      </w:r>
    </w:p>
    <w:p w:rsidR="00DC6669" w:rsidRDefault="00DC6669" w:rsidP="00ED22D5">
      <w:pPr>
        <w:tabs>
          <w:tab w:val="left" w:pos="5711"/>
        </w:tabs>
        <w:jc w:val="both"/>
        <w:rPr>
          <w:sz w:val="28"/>
          <w:szCs w:val="28"/>
        </w:rPr>
      </w:pPr>
      <w:r>
        <w:rPr>
          <w:sz w:val="28"/>
          <w:szCs w:val="28"/>
        </w:rPr>
        <w:t xml:space="preserve">     18. кабинет доп. образования – 1 </w:t>
      </w:r>
    </w:p>
    <w:p w:rsidR="00D5288A" w:rsidRDefault="006F0EF9" w:rsidP="00ED22D5">
      <w:pPr>
        <w:tabs>
          <w:tab w:val="left" w:pos="5711"/>
        </w:tabs>
        <w:jc w:val="both"/>
        <w:rPr>
          <w:sz w:val="28"/>
          <w:szCs w:val="28"/>
        </w:rPr>
      </w:pPr>
      <w:r>
        <w:rPr>
          <w:sz w:val="28"/>
          <w:szCs w:val="28"/>
        </w:rPr>
        <w:t xml:space="preserve">     19. групповые комнаты – 4</w:t>
      </w:r>
    </w:p>
    <w:p w:rsidR="0042740F" w:rsidRPr="005E058A" w:rsidRDefault="0042740F" w:rsidP="00ED22D5">
      <w:pPr>
        <w:tabs>
          <w:tab w:val="left" w:pos="5711"/>
        </w:tabs>
        <w:jc w:val="both"/>
        <w:rPr>
          <w:sz w:val="28"/>
          <w:szCs w:val="28"/>
        </w:rPr>
      </w:pPr>
    </w:p>
    <w:p w:rsidR="00ED22D5" w:rsidRDefault="00F52148" w:rsidP="00ED22D5">
      <w:pPr>
        <w:tabs>
          <w:tab w:val="left" w:pos="5711"/>
        </w:tabs>
        <w:jc w:val="both"/>
        <w:rPr>
          <w:b/>
          <w:sz w:val="28"/>
          <w:szCs w:val="28"/>
        </w:rPr>
      </w:pPr>
      <w:r>
        <w:rPr>
          <w:b/>
          <w:sz w:val="28"/>
          <w:szCs w:val="28"/>
        </w:rPr>
        <w:t>2.5</w:t>
      </w:r>
      <w:r w:rsidR="00ED22D5">
        <w:rPr>
          <w:b/>
          <w:sz w:val="28"/>
          <w:szCs w:val="28"/>
        </w:rPr>
        <w:t>. Внешние связи учреждения</w:t>
      </w:r>
    </w:p>
    <w:p w:rsidR="00ED22D5" w:rsidRDefault="00ED22D5" w:rsidP="00ED22D5">
      <w:pPr>
        <w:tabs>
          <w:tab w:val="left" w:pos="5711"/>
        </w:tabs>
        <w:ind w:firstLine="570"/>
        <w:jc w:val="both"/>
        <w:rPr>
          <w:sz w:val="28"/>
          <w:szCs w:val="28"/>
        </w:rPr>
      </w:pPr>
      <w:r>
        <w:rPr>
          <w:sz w:val="28"/>
          <w:szCs w:val="28"/>
        </w:rPr>
        <w:t>Краевое</w:t>
      </w:r>
      <w:r w:rsidR="00F52148">
        <w:rPr>
          <w:sz w:val="28"/>
          <w:szCs w:val="28"/>
        </w:rPr>
        <w:t xml:space="preserve"> государственное бюджетное</w:t>
      </w:r>
      <w:r>
        <w:rPr>
          <w:sz w:val="28"/>
          <w:szCs w:val="28"/>
        </w:rPr>
        <w:t xml:space="preserve"> учреждение</w:t>
      </w:r>
      <w:r w:rsidR="00F52148">
        <w:rPr>
          <w:sz w:val="28"/>
          <w:szCs w:val="28"/>
        </w:rPr>
        <w:t xml:space="preserve"> «Организация, осуществляющая обучение,</w:t>
      </w:r>
      <w:r>
        <w:rPr>
          <w:sz w:val="28"/>
          <w:szCs w:val="28"/>
        </w:rPr>
        <w:t xml:space="preserve"> для детей-сирот и детей, оставшихся без попечения родителей </w:t>
      </w:r>
      <w:r w:rsidR="00F52148">
        <w:rPr>
          <w:sz w:val="28"/>
          <w:szCs w:val="28"/>
        </w:rPr>
        <w:t xml:space="preserve">«Детский дом </w:t>
      </w:r>
      <w:r>
        <w:rPr>
          <w:sz w:val="28"/>
          <w:szCs w:val="28"/>
        </w:rPr>
        <w:t>№32</w:t>
      </w:r>
      <w:r w:rsidR="00F52148">
        <w:rPr>
          <w:sz w:val="28"/>
          <w:szCs w:val="28"/>
        </w:rPr>
        <w:t>»</w:t>
      </w:r>
      <w:r>
        <w:rPr>
          <w:sz w:val="28"/>
          <w:szCs w:val="28"/>
        </w:rPr>
        <w:t xml:space="preserve"> не живет в своем замкнутом пространстве, а постоянно развивает внешние связи.</w:t>
      </w:r>
    </w:p>
    <w:p w:rsidR="00ED22D5" w:rsidRDefault="00ED22D5" w:rsidP="00ED22D5">
      <w:pPr>
        <w:rPr>
          <w:sz w:val="28"/>
          <w:szCs w:val="28"/>
        </w:rPr>
      </w:pPr>
      <w:r>
        <w:rPr>
          <w:sz w:val="28"/>
          <w:szCs w:val="28"/>
        </w:rPr>
        <w:t>Взаимо</w:t>
      </w:r>
      <w:r w:rsidR="0042740F">
        <w:rPr>
          <w:sz w:val="28"/>
          <w:szCs w:val="28"/>
        </w:rPr>
        <w:t>связь и деловое сотрудничество:</w:t>
      </w:r>
    </w:p>
    <w:p w:rsidR="00ED22D5" w:rsidRDefault="00ED22D5" w:rsidP="00ED22D5">
      <w:pPr>
        <w:rPr>
          <w:sz w:val="28"/>
          <w:szCs w:val="28"/>
        </w:rPr>
      </w:pPr>
    </w:p>
    <w:tbl>
      <w:tblPr>
        <w:tblW w:w="0" w:type="auto"/>
        <w:jc w:val="center"/>
        <w:tblInd w:w="-1229" w:type="dxa"/>
        <w:tblLayout w:type="fixed"/>
        <w:tblLook w:val="04A0" w:firstRow="1" w:lastRow="0" w:firstColumn="1" w:lastColumn="0" w:noHBand="0" w:noVBand="1"/>
      </w:tblPr>
      <w:tblGrid>
        <w:gridCol w:w="945"/>
        <w:gridCol w:w="6613"/>
      </w:tblGrid>
      <w:tr w:rsidR="00ED22D5" w:rsidTr="00556564">
        <w:trPr>
          <w:cantSplit/>
          <w:trHeight w:hRule="exact" w:val="729"/>
          <w:jc w:val="center"/>
        </w:trPr>
        <w:tc>
          <w:tcPr>
            <w:tcW w:w="945" w:type="dxa"/>
            <w:vMerge w:val="restart"/>
            <w:tcBorders>
              <w:top w:val="single" w:sz="4" w:space="0" w:color="000000"/>
              <w:left w:val="single" w:sz="4" w:space="0" w:color="000000"/>
              <w:bottom w:val="single" w:sz="4" w:space="0" w:color="000000"/>
              <w:right w:val="nil"/>
            </w:tcBorders>
            <w:vAlign w:val="center"/>
          </w:tcPr>
          <w:p w:rsidR="00556564" w:rsidRDefault="00556564">
            <w:pPr>
              <w:snapToGrid w:val="0"/>
              <w:spacing w:line="276" w:lineRule="auto"/>
              <w:jc w:val="center"/>
              <w:rPr>
                <w:sz w:val="28"/>
                <w:szCs w:val="28"/>
              </w:rPr>
            </w:pPr>
          </w:p>
          <w:p w:rsidR="00ED22D5" w:rsidRDefault="00ED22D5">
            <w:pPr>
              <w:snapToGrid w:val="0"/>
              <w:spacing w:line="276" w:lineRule="auto"/>
              <w:jc w:val="center"/>
              <w:rPr>
                <w:sz w:val="28"/>
                <w:szCs w:val="28"/>
              </w:rPr>
            </w:pPr>
            <w:r>
              <w:rPr>
                <w:sz w:val="28"/>
                <w:szCs w:val="28"/>
              </w:rPr>
              <w:t>Д</w:t>
            </w:r>
          </w:p>
          <w:p w:rsidR="00ED22D5" w:rsidRDefault="00ED22D5">
            <w:pPr>
              <w:spacing w:line="276" w:lineRule="auto"/>
              <w:jc w:val="center"/>
              <w:rPr>
                <w:sz w:val="28"/>
                <w:szCs w:val="28"/>
              </w:rPr>
            </w:pPr>
          </w:p>
          <w:p w:rsidR="00ED22D5" w:rsidRDefault="00ED22D5">
            <w:pPr>
              <w:spacing w:line="276" w:lineRule="auto"/>
              <w:jc w:val="center"/>
              <w:rPr>
                <w:sz w:val="28"/>
                <w:szCs w:val="28"/>
              </w:rPr>
            </w:pPr>
            <w:r>
              <w:rPr>
                <w:sz w:val="28"/>
                <w:szCs w:val="28"/>
              </w:rPr>
              <w:t>Е</w:t>
            </w:r>
          </w:p>
          <w:p w:rsidR="00ED22D5" w:rsidRDefault="00ED22D5">
            <w:pPr>
              <w:spacing w:line="276" w:lineRule="auto"/>
              <w:jc w:val="center"/>
              <w:rPr>
                <w:sz w:val="28"/>
                <w:szCs w:val="28"/>
              </w:rPr>
            </w:pPr>
          </w:p>
          <w:p w:rsidR="00ED22D5" w:rsidRDefault="00ED22D5">
            <w:pPr>
              <w:spacing w:line="276" w:lineRule="auto"/>
              <w:jc w:val="center"/>
              <w:rPr>
                <w:sz w:val="28"/>
                <w:szCs w:val="28"/>
              </w:rPr>
            </w:pPr>
            <w:r>
              <w:rPr>
                <w:sz w:val="28"/>
                <w:szCs w:val="28"/>
              </w:rPr>
              <w:t>Т</w:t>
            </w:r>
          </w:p>
          <w:p w:rsidR="00ED22D5" w:rsidRDefault="00ED22D5">
            <w:pPr>
              <w:spacing w:line="276" w:lineRule="auto"/>
              <w:jc w:val="center"/>
              <w:rPr>
                <w:sz w:val="28"/>
                <w:szCs w:val="28"/>
              </w:rPr>
            </w:pPr>
          </w:p>
          <w:p w:rsidR="00ED22D5" w:rsidRDefault="00ED22D5">
            <w:pPr>
              <w:spacing w:line="276" w:lineRule="auto"/>
              <w:jc w:val="center"/>
              <w:rPr>
                <w:sz w:val="28"/>
                <w:szCs w:val="28"/>
              </w:rPr>
            </w:pPr>
            <w:r>
              <w:rPr>
                <w:sz w:val="28"/>
                <w:szCs w:val="28"/>
              </w:rPr>
              <w:t>С</w:t>
            </w:r>
          </w:p>
          <w:p w:rsidR="00ED22D5" w:rsidRDefault="00ED22D5">
            <w:pPr>
              <w:spacing w:line="276" w:lineRule="auto"/>
              <w:jc w:val="center"/>
              <w:rPr>
                <w:sz w:val="28"/>
                <w:szCs w:val="28"/>
              </w:rPr>
            </w:pPr>
          </w:p>
          <w:p w:rsidR="00ED22D5" w:rsidRDefault="00ED22D5">
            <w:pPr>
              <w:spacing w:line="276" w:lineRule="auto"/>
              <w:jc w:val="center"/>
              <w:rPr>
                <w:sz w:val="28"/>
                <w:szCs w:val="28"/>
              </w:rPr>
            </w:pPr>
            <w:r>
              <w:rPr>
                <w:sz w:val="28"/>
                <w:szCs w:val="28"/>
              </w:rPr>
              <w:t>К</w:t>
            </w:r>
          </w:p>
          <w:p w:rsidR="00ED22D5" w:rsidRDefault="00ED22D5">
            <w:pPr>
              <w:spacing w:line="276" w:lineRule="auto"/>
              <w:jc w:val="center"/>
              <w:rPr>
                <w:sz w:val="28"/>
                <w:szCs w:val="28"/>
              </w:rPr>
            </w:pPr>
          </w:p>
          <w:p w:rsidR="00ED22D5" w:rsidRDefault="00ED22D5">
            <w:pPr>
              <w:spacing w:line="276" w:lineRule="auto"/>
              <w:jc w:val="center"/>
              <w:rPr>
                <w:sz w:val="28"/>
                <w:szCs w:val="28"/>
              </w:rPr>
            </w:pPr>
            <w:r>
              <w:rPr>
                <w:sz w:val="28"/>
                <w:szCs w:val="28"/>
              </w:rPr>
              <w:t>И</w:t>
            </w:r>
          </w:p>
          <w:p w:rsidR="00ED22D5" w:rsidRDefault="00ED22D5">
            <w:pPr>
              <w:spacing w:line="276" w:lineRule="auto"/>
              <w:jc w:val="center"/>
              <w:rPr>
                <w:sz w:val="28"/>
                <w:szCs w:val="28"/>
              </w:rPr>
            </w:pPr>
          </w:p>
          <w:p w:rsidR="00ED22D5" w:rsidRDefault="00ED22D5">
            <w:pPr>
              <w:spacing w:line="276" w:lineRule="auto"/>
              <w:jc w:val="center"/>
              <w:rPr>
                <w:sz w:val="28"/>
                <w:szCs w:val="28"/>
              </w:rPr>
            </w:pPr>
            <w:r>
              <w:rPr>
                <w:sz w:val="28"/>
                <w:szCs w:val="28"/>
              </w:rPr>
              <w:t>Й</w:t>
            </w:r>
          </w:p>
          <w:p w:rsidR="00ED22D5" w:rsidRDefault="00ED22D5">
            <w:pPr>
              <w:spacing w:line="276" w:lineRule="auto"/>
              <w:jc w:val="center"/>
              <w:rPr>
                <w:sz w:val="28"/>
                <w:szCs w:val="28"/>
              </w:rPr>
            </w:pPr>
          </w:p>
          <w:p w:rsidR="00ED22D5" w:rsidRDefault="00ED22D5">
            <w:pPr>
              <w:spacing w:line="276" w:lineRule="auto"/>
              <w:jc w:val="center"/>
              <w:rPr>
                <w:sz w:val="28"/>
                <w:szCs w:val="28"/>
              </w:rPr>
            </w:pPr>
          </w:p>
          <w:p w:rsidR="00ED22D5" w:rsidRDefault="00ED22D5">
            <w:pPr>
              <w:spacing w:line="276" w:lineRule="auto"/>
              <w:jc w:val="center"/>
              <w:rPr>
                <w:sz w:val="28"/>
                <w:szCs w:val="28"/>
              </w:rPr>
            </w:pPr>
          </w:p>
          <w:p w:rsidR="00ED22D5" w:rsidRDefault="00ED22D5">
            <w:pPr>
              <w:spacing w:line="276" w:lineRule="auto"/>
              <w:jc w:val="center"/>
              <w:rPr>
                <w:sz w:val="28"/>
                <w:szCs w:val="28"/>
              </w:rPr>
            </w:pPr>
            <w:r>
              <w:rPr>
                <w:sz w:val="28"/>
                <w:szCs w:val="28"/>
              </w:rPr>
              <w:t>Д</w:t>
            </w:r>
          </w:p>
          <w:p w:rsidR="00ED22D5" w:rsidRDefault="00ED22D5">
            <w:pPr>
              <w:spacing w:line="276" w:lineRule="auto"/>
              <w:jc w:val="center"/>
              <w:rPr>
                <w:sz w:val="28"/>
                <w:szCs w:val="28"/>
              </w:rPr>
            </w:pPr>
          </w:p>
          <w:p w:rsidR="00ED22D5" w:rsidRDefault="00ED22D5">
            <w:pPr>
              <w:spacing w:line="276" w:lineRule="auto"/>
              <w:jc w:val="center"/>
              <w:rPr>
                <w:sz w:val="28"/>
                <w:szCs w:val="28"/>
              </w:rPr>
            </w:pPr>
            <w:r>
              <w:rPr>
                <w:sz w:val="28"/>
                <w:szCs w:val="28"/>
              </w:rPr>
              <w:t>О</w:t>
            </w:r>
          </w:p>
          <w:p w:rsidR="00ED22D5" w:rsidRDefault="00ED22D5">
            <w:pPr>
              <w:spacing w:line="276" w:lineRule="auto"/>
              <w:jc w:val="center"/>
              <w:rPr>
                <w:sz w:val="28"/>
                <w:szCs w:val="28"/>
              </w:rPr>
            </w:pPr>
          </w:p>
          <w:p w:rsidR="00ED22D5" w:rsidRDefault="00ED22D5">
            <w:pPr>
              <w:spacing w:line="276" w:lineRule="auto"/>
              <w:jc w:val="center"/>
              <w:rPr>
                <w:sz w:val="28"/>
                <w:szCs w:val="28"/>
              </w:rPr>
            </w:pPr>
            <w:r>
              <w:rPr>
                <w:sz w:val="28"/>
                <w:szCs w:val="28"/>
              </w:rPr>
              <w:t>М</w:t>
            </w:r>
          </w:p>
          <w:p w:rsidR="00ED22D5" w:rsidRDefault="00ED22D5">
            <w:pPr>
              <w:spacing w:line="276" w:lineRule="auto"/>
              <w:jc w:val="center"/>
              <w:rPr>
                <w:sz w:val="28"/>
                <w:szCs w:val="28"/>
              </w:rPr>
            </w:pPr>
          </w:p>
        </w:tc>
        <w:tc>
          <w:tcPr>
            <w:tcW w:w="6613"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jc w:val="center"/>
              <w:rPr>
                <w:sz w:val="28"/>
                <w:szCs w:val="28"/>
              </w:rPr>
            </w:pPr>
            <w:r>
              <w:rPr>
                <w:sz w:val="28"/>
                <w:szCs w:val="28"/>
              </w:rPr>
              <w:t>Министерство образования</w:t>
            </w:r>
            <w:r w:rsidR="00F52148">
              <w:rPr>
                <w:sz w:val="28"/>
                <w:szCs w:val="28"/>
              </w:rPr>
              <w:t xml:space="preserve"> и науки</w:t>
            </w:r>
            <w:r>
              <w:rPr>
                <w:sz w:val="28"/>
                <w:szCs w:val="28"/>
              </w:rPr>
              <w:t xml:space="preserve"> Хабаровского края</w:t>
            </w:r>
          </w:p>
        </w:tc>
      </w:tr>
      <w:tr w:rsidR="00ED22D5" w:rsidTr="00556564">
        <w:trPr>
          <w:cantSplit/>
          <w:trHeight w:val="570"/>
          <w:jc w:val="center"/>
        </w:trPr>
        <w:tc>
          <w:tcPr>
            <w:tcW w:w="945"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6613"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jc w:val="center"/>
              <w:rPr>
                <w:sz w:val="28"/>
                <w:szCs w:val="28"/>
              </w:rPr>
            </w:pPr>
            <w:r>
              <w:rPr>
                <w:sz w:val="28"/>
                <w:szCs w:val="28"/>
              </w:rPr>
              <w:t>Глава администрации Некрасовского муниципального образования</w:t>
            </w:r>
          </w:p>
        </w:tc>
      </w:tr>
      <w:tr w:rsidR="00ED22D5" w:rsidTr="00556564">
        <w:trPr>
          <w:cantSplit/>
          <w:trHeight w:val="290"/>
          <w:jc w:val="center"/>
        </w:trPr>
        <w:tc>
          <w:tcPr>
            <w:tcW w:w="945"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6613"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jc w:val="center"/>
              <w:rPr>
                <w:sz w:val="28"/>
                <w:szCs w:val="28"/>
              </w:rPr>
            </w:pPr>
            <w:r>
              <w:rPr>
                <w:sz w:val="28"/>
                <w:szCs w:val="28"/>
              </w:rPr>
              <w:t>Органы опеки и попечительства</w:t>
            </w:r>
          </w:p>
        </w:tc>
      </w:tr>
      <w:tr w:rsidR="00ED22D5" w:rsidTr="00556564">
        <w:trPr>
          <w:cantSplit/>
          <w:trHeight w:val="570"/>
          <w:jc w:val="center"/>
        </w:trPr>
        <w:tc>
          <w:tcPr>
            <w:tcW w:w="945"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6613"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jc w:val="center"/>
              <w:rPr>
                <w:sz w:val="28"/>
                <w:szCs w:val="28"/>
              </w:rPr>
            </w:pPr>
            <w:r>
              <w:rPr>
                <w:sz w:val="28"/>
                <w:szCs w:val="28"/>
              </w:rPr>
              <w:t>Комитет социальной защиты населения</w:t>
            </w:r>
          </w:p>
        </w:tc>
      </w:tr>
      <w:tr w:rsidR="00ED22D5" w:rsidTr="00556564">
        <w:trPr>
          <w:cantSplit/>
          <w:trHeight w:val="570"/>
          <w:jc w:val="center"/>
        </w:trPr>
        <w:tc>
          <w:tcPr>
            <w:tcW w:w="945"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6613" w:type="dxa"/>
            <w:tcBorders>
              <w:top w:val="single" w:sz="4" w:space="0" w:color="000000"/>
              <w:left w:val="single" w:sz="4" w:space="0" w:color="000000"/>
              <w:bottom w:val="single" w:sz="4" w:space="0" w:color="000000"/>
              <w:right w:val="single" w:sz="4" w:space="0" w:color="000000"/>
            </w:tcBorders>
            <w:vAlign w:val="center"/>
            <w:hideMark/>
          </w:tcPr>
          <w:p w:rsidR="00ED22D5" w:rsidRDefault="00F52148">
            <w:pPr>
              <w:snapToGrid w:val="0"/>
              <w:spacing w:line="276" w:lineRule="auto"/>
              <w:jc w:val="center"/>
              <w:rPr>
                <w:sz w:val="28"/>
                <w:szCs w:val="28"/>
              </w:rPr>
            </w:pPr>
            <w:r>
              <w:rPr>
                <w:sz w:val="28"/>
                <w:szCs w:val="28"/>
              </w:rPr>
              <w:t>МКОУ СОШ № 1</w:t>
            </w:r>
          </w:p>
        </w:tc>
      </w:tr>
      <w:tr w:rsidR="00ED22D5" w:rsidTr="00556564">
        <w:trPr>
          <w:cantSplit/>
          <w:trHeight w:val="570"/>
          <w:jc w:val="center"/>
        </w:trPr>
        <w:tc>
          <w:tcPr>
            <w:tcW w:w="945"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6613" w:type="dxa"/>
            <w:tcBorders>
              <w:top w:val="single" w:sz="4" w:space="0" w:color="000000"/>
              <w:left w:val="single" w:sz="4" w:space="0" w:color="000000"/>
              <w:bottom w:val="single" w:sz="4" w:space="0" w:color="000000"/>
              <w:right w:val="single" w:sz="4" w:space="0" w:color="000000"/>
            </w:tcBorders>
            <w:vAlign w:val="center"/>
            <w:hideMark/>
          </w:tcPr>
          <w:p w:rsidR="00ED22D5" w:rsidRDefault="00905F65">
            <w:pPr>
              <w:snapToGrid w:val="0"/>
              <w:spacing w:line="276" w:lineRule="auto"/>
              <w:jc w:val="center"/>
              <w:rPr>
                <w:sz w:val="28"/>
                <w:szCs w:val="28"/>
              </w:rPr>
            </w:pPr>
            <w:r>
              <w:rPr>
                <w:sz w:val="28"/>
                <w:szCs w:val="28"/>
              </w:rPr>
              <w:t>Дальневосточное отделение ПАО «Сбербанк</w:t>
            </w:r>
            <w:r w:rsidR="00ED22D5">
              <w:rPr>
                <w:sz w:val="28"/>
                <w:szCs w:val="28"/>
              </w:rPr>
              <w:t xml:space="preserve"> России</w:t>
            </w:r>
            <w:r>
              <w:rPr>
                <w:sz w:val="28"/>
                <w:szCs w:val="28"/>
              </w:rPr>
              <w:t>»</w:t>
            </w:r>
          </w:p>
        </w:tc>
      </w:tr>
      <w:tr w:rsidR="00ED22D5" w:rsidTr="00556564">
        <w:trPr>
          <w:cantSplit/>
          <w:trHeight w:val="570"/>
          <w:jc w:val="center"/>
        </w:trPr>
        <w:tc>
          <w:tcPr>
            <w:tcW w:w="945"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6613"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jc w:val="center"/>
              <w:rPr>
                <w:sz w:val="28"/>
                <w:szCs w:val="28"/>
              </w:rPr>
            </w:pPr>
            <w:r>
              <w:rPr>
                <w:sz w:val="28"/>
                <w:szCs w:val="28"/>
              </w:rPr>
              <w:t xml:space="preserve">Управление федеральной налоговой службы </w:t>
            </w:r>
            <w:r w:rsidR="007209E6">
              <w:rPr>
                <w:sz w:val="28"/>
                <w:szCs w:val="28"/>
              </w:rPr>
              <w:t xml:space="preserve">России </w:t>
            </w:r>
            <w:r>
              <w:rPr>
                <w:sz w:val="28"/>
                <w:szCs w:val="28"/>
              </w:rPr>
              <w:t>по Хабаровскому краю</w:t>
            </w:r>
          </w:p>
        </w:tc>
      </w:tr>
      <w:tr w:rsidR="00ED22D5" w:rsidTr="00556564">
        <w:trPr>
          <w:cantSplit/>
          <w:trHeight w:val="570"/>
          <w:jc w:val="center"/>
        </w:trPr>
        <w:tc>
          <w:tcPr>
            <w:tcW w:w="945"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6613"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jc w:val="center"/>
              <w:rPr>
                <w:sz w:val="28"/>
                <w:szCs w:val="28"/>
              </w:rPr>
            </w:pPr>
            <w:r>
              <w:rPr>
                <w:sz w:val="28"/>
                <w:szCs w:val="28"/>
              </w:rPr>
              <w:t>Краевой Центр психолого-медико-социального сопровождения</w:t>
            </w:r>
          </w:p>
        </w:tc>
      </w:tr>
      <w:tr w:rsidR="00ED22D5" w:rsidTr="00556564">
        <w:trPr>
          <w:cantSplit/>
          <w:trHeight w:val="570"/>
          <w:jc w:val="center"/>
        </w:trPr>
        <w:tc>
          <w:tcPr>
            <w:tcW w:w="945"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6613"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jc w:val="center"/>
              <w:rPr>
                <w:sz w:val="28"/>
                <w:szCs w:val="28"/>
              </w:rPr>
            </w:pPr>
            <w:r>
              <w:rPr>
                <w:sz w:val="28"/>
                <w:szCs w:val="28"/>
              </w:rPr>
              <w:t>Инспекция по делам несовершеннолетних</w:t>
            </w:r>
          </w:p>
        </w:tc>
      </w:tr>
      <w:tr w:rsidR="00ED22D5" w:rsidTr="00556564">
        <w:trPr>
          <w:cantSplit/>
          <w:trHeight w:val="570"/>
          <w:jc w:val="center"/>
        </w:trPr>
        <w:tc>
          <w:tcPr>
            <w:tcW w:w="945"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6613" w:type="dxa"/>
            <w:tcBorders>
              <w:top w:val="single" w:sz="4" w:space="0" w:color="000000"/>
              <w:left w:val="single" w:sz="4" w:space="0" w:color="000000"/>
              <w:bottom w:val="single" w:sz="4" w:space="0" w:color="000000"/>
              <w:right w:val="single" w:sz="4" w:space="0" w:color="000000"/>
            </w:tcBorders>
            <w:vAlign w:val="center"/>
            <w:hideMark/>
          </w:tcPr>
          <w:p w:rsidR="00ED22D5" w:rsidRDefault="007209E6">
            <w:pPr>
              <w:snapToGrid w:val="0"/>
              <w:spacing w:line="276" w:lineRule="auto"/>
              <w:jc w:val="center"/>
              <w:rPr>
                <w:sz w:val="28"/>
                <w:szCs w:val="28"/>
              </w:rPr>
            </w:pPr>
            <w:r>
              <w:rPr>
                <w:sz w:val="28"/>
                <w:szCs w:val="28"/>
              </w:rPr>
              <w:t>Компания Орифлейм-</w:t>
            </w:r>
            <w:proofErr w:type="spellStart"/>
            <w:r>
              <w:rPr>
                <w:sz w:val="28"/>
                <w:szCs w:val="28"/>
              </w:rPr>
              <w:t>косметикс</w:t>
            </w:r>
            <w:proofErr w:type="spellEnd"/>
            <w:r>
              <w:rPr>
                <w:sz w:val="28"/>
                <w:szCs w:val="28"/>
              </w:rPr>
              <w:t>»</w:t>
            </w:r>
          </w:p>
        </w:tc>
      </w:tr>
      <w:tr w:rsidR="00ED22D5" w:rsidTr="00556564">
        <w:trPr>
          <w:cantSplit/>
          <w:trHeight w:val="290"/>
          <w:jc w:val="center"/>
        </w:trPr>
        <w:tc>
          <w:tcPr>
            <w:tcW w:w="945"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6613"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jc w:val="center"/>
              <w:rPr>
                <w:sz w:val="28"/>
                <w:szCs w:val="28"/>
              </w:rPr>
            </w:pPr>
            <w:r>
              <w:rPr>
                <w:sz w:val="28"/>
                <w:szCs w:val="28"/>
              </w:rPr>
              <w:t>Центр занятости населения</w:t>
            </w:r>
          </w:p>
        </w:tc>
      </w:tr>
      <w:tr w:rsidR="00ED22D5" w:rsidTr="00CE00A2">
        <w:trPr>
          <w:cantSplit/>
          <w:trHeight w:val="595"/>
          <w:jc w:val="center"/>
        </w:trPr>
        <w:tc>
          <w:tcPr>
            <w:tcW w:w="945"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6613"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jc w:val="center"/>
              <w:rPr>
                <w:sz w:val="28"/>
                <w:szCs w:val="28"/>
              </w:rPr>
            </w:pPr>
            <w:r>
              <w:rPr>
                <w:sz w:val="28"/>
                <w:szCs w:val="28"/>
              </w:rPr>
              <w:t>Центр детского творчества</w:t>
            </w:r>
          </w:p>
          <w:p w:rsidR="00F30B36" w:rsidRDefault="00F30B36">
            <w:pPr>
              <w:snapToGrid w:val="0"/>
              <w:spacing w:line="276" w:lineRule="auto"/>
              <w:jc w:val="center"/>
              <w:rPr>
                <w:sz w:val="28"/>
                <w:szCs w:val="28"/>
              </w:rPr>
            </w:pPr>
          </w:p>
        </w:tc>
      </w:tr>
      <w:tr w:rsidR="00CE00A2" w:rsidTr="00556564">
        <w:trPr>
          <w:cantSplit/>
          <w:trHeight w:val="290"/>
          <w:jc w:val="center"/>
        </w:trPr>
        <w:tc>
          <w:tcPr>
            <w:tcW w:w="945" w:type="dxa"/>
            <w:vMerge/>
            <w:tcBorders>
              <w:top w:val="single" w:sz="4" w:space="0" w:color="000000"/>
              <w:left w:val="single" w:sz="4" w:space="0" w:color="000000"/>
              <w:bottom w:val="single" w:sz="4" w:space="0" w:color="000000"/>
              <w:right w:val="nil"/>
            </w:tcBorders>
            <w:vAlign w:val="center"/>
          </w:tcPr>
          <w:p w:rsidR="00CE00A2" w:rsidRDefault="00CE00A2">
            <w:pPr>
              <w:suppressAutoHyphens w:val="0"/>
              <w:rPr>
                <w:sz w:val="28"/>
                <w:szCs w:val="28"/>
              </w:rPr>
            </w:pPr>
          </w:p>
        </w:tc>
        <w:tc>
          <w:tcPr>
            <w:tcW w:w="6613" w:type="dxa"/>
            <w:tcBorders>
              <w:top w:val="single" w:sz="4" w:space="0" w:color="000000"/>
              <w:left w:val="single" w:sz="4" w:space="0" w:color="000000"/>
              <w:bottom w:val="single" w:sz="4" w:space="0" w:color="000000"/>
              <w:right w:val="single" w:sz="4" w:space="0" w:color="000000"/>
            </w:tcBorders>
            <w:vAlign w:val="center"/>
          </w:tcPr>
          <w:p w:rsidR="00CE00A2" w:rsidRDefault="00C937E1">
            <w:pPr>
              <w:snapToGrid w:val="0"/>
              <w:spacing w:line="276" w:lineRule="auto"/>
              <w:jc w:val="center"/>
              <w:rPr>
                <w:sz w:val="28"/>
                <w:szCs w:val="28"/>
              </w:rPr>
            </w:pPr>
            <w:r>
              <w:rPr>
                <w:sz w:val="28"/>
                <w:szCs w:val="28"/>
              </w:rPr>
              <w:t xml:space="preserve">МКУК </w:t>
            </w:r>
            <w:r w:rsidR="00CE00A2">
              <w:rPr>
                <w:sz w:val="28"/>
                <w:szCs w:val="28"/>
              </w:rPr>
              <w:t>Культурно-досуговый центр</w:t>
            </w:r>
            <w:r w:rsidR="008A7F86">
              <w:rPr>
                <w:sz w:val="28"/>
                <w:szCs w:val="28"/>
              </w:rPr>
              <w:t xml:space="preserve"> с. </w:t>
            </w:r>
            <w:proofErr w:type="spellStart"/>
            <w:r w:rsidR="008A7F86">
              <w:rPr>
                <w:sz w:val="28"/>
                <w:szCs w:val="28"/>
              </w:rPr>
              <w:t>Некрасовка</w:t>
            </w:r>
            <w:proofErr w:type="spellEnd"/>
          </w:p>
        </w:tc>
      </w:tr>
      <w:tr w:rsidR="00ED22D5" w:rsidTr="00F30B36">
        <w:trPr>
          <w:cantSplit/>
          <w:trHeight w:val="595"/>
          <w:jc w:val="center"/>
        </w:trPr>
        <w:tc>
          <w:tcPr>
            <w:tcW w:w="945"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6613" w:type="dxa"/>
            <w:tcBorders>
              <w:top w:val="single" w:sz="4" w:space="0" w:color="000000"/>
              <w:left w:val="single" w:sz="4" w:space="0" w:color="000000"/>
              <w:bottom w:val="single" w:sz="4" w:space="0" w:color="000000"/>
              <w:right w:val="single" w:sz="4" w:space="0" w:color="000000"/>
            </w:tcBorders>
            <w:vAlign w:val="center"/>
            <w:hideMark/>
          </w:tcPr>
          <w:p w:rsidR="00ED22D5" w:rsidRDefault="007209E6">
            <w:pPr>
              <w:snapToGrid w:val="0"/>
              <w:spacing w:line="276" w:lineRule="auto"/>
              <w:jc w:val="center"/>
              <w:rPr>
                <w:sz w:val="28"/>
                <w:szCs w:val="28"/>
              </w:rPr>
            </w:pPr>
            <w:r>
              <w:rPr>
                <w:sz w:val="28"/>
                <w:szCs w:val="28"/>
              </w:rPr>
              <w:t xml:space="preserve">Совет ветеранов сельского поселения с. </w:t>
            </w:r>
            <w:proofErr w:type="spellStart"/>
            <w:r>
              <w:rPr>
                <w:sz w:val="28"/>
                <w:szCs w:val="28"/>
              </w:rPr>
              <w:t>Некрасовка</w:t>
            </w:r>
            <w:proofErr w:type="spellEnd"/>
          </w:p>
        </w:tc>
      </w:tr>
      <w:tr w:rsidR="00ED22D5" w:rsidTr="00556564">
        <w:trPr>
          <w:cantSplit/>
          <w:trHeight w:val="629"/>
          <w:jc w:val="center"/>
        </w:trPr>
        <w:tc>
          <w:tcPr>
            <w:tcW w:w="945"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6613" w:type="dxa"/>
            <w:tcBorders>
              <w:top w:val="single" w:sz="4" w:space="0" w:color="000000"/>
              <w:left w:val="single" w:sz="4" w:space="0" w:color="000000"/>
              <w:bottom w:val="single" w:sz="4" w:space="0" w:color="000000"/>
              <w:right w:val="single" w:sz="4" w:space="0" w:color="000000"/>
            </w:tcBorders>
            <w:vAlign w:val="center"/>
            <w:hideMark/>
          </w:tcPr>
          <w:p w:rsidR="00ED22D5" w:rsidRDefault="00556564">
            <w:pPr>
              <w:snapToGrid w:val="0"/>
              <w:spacing w:line="276" w:lineRule="auto"/>
              <w:jc w:val="center"/>
              <w:rPr>
                <w:sz w:val="28"/>
                <w:szCs w:val="28"/>
              </w:rPr>
            </w:pPr>
            <w:r>
              <w:rPr>
                <w:sz w:val="28"/>
                <w:szCs w:val="28"/>
              </w:rPr>
              <w:t>Форум «</w:t>
            </w:r>
            <w:proofErr w:type="spellStart"/>
            <w:r>
              <w:rPr>
                <w:sz w:val="28"/>
                <w:szCs w:val="28"/>
              </w:rPr>
              <w:t>Хабмама</w:t>
            </w:r>
            <w:proofErr w:type="spellEnd"/>
            <w:r>
              <w:rPr>
                <w:sz w:val="28"/>
                <w:szCs w:val="28"/>
              </w:rPr>
              <w:t>»</w:t>
            </w:r>
          </w:p>
        </w:tc>
      </w:tr>
      <w:tr w:rsidR="00ED22D5" w:rsidTr="00556564">
        <w:trPr>
          <w:cantSplit/>
          <w:trHeight w:val="618"/>
          <w:jc w:val="center"/>
        </w:trPr>
        <w:tc>
          <w:tcPr>
            <w:tcW w:w="945"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6613" w:type="dxa"/>
            <w:tcBorders>
              <w:top w:val="single" w:sz="4" w:space="0" w:color="000000"/>
              <w:left w:val="single" w:sz="4" w:space="0" w:color="000000"/>
              <w:bottom w:val="single" w:sz="4" w:space="0" w:color="000000"/>
              <w:right w:val="single" w:sz="4" w:space="0" w:color="000000"/>
            </w:tcBorders>
            <w:vAlign w:val="center"/>
          </w:tcPr>
          <w:p w:rsidR="00ED22D5" w:rsidRDefault="007209E6">
            <w:pPr>
              <w:snapToGrid w:val="0"/>
              <w:spacing w:line="276" w:lineRule="auto"/>
              <w:jc w:val="center"/>
              <w:rPr>
                <w:sz w:val="28"/>
                <w:szCs w:val="28"/>
              </w:rPr>
            </w:pPr>
            <w:r>
              <w:rPr>
                <w:sz w:val="28"/>
                <w:szCs w:val="28"/>
              </w:rPr>
              <w:t>Христианская миссия «ВООЗ»</w:t>
            </w:r>
          </w:p>
        </w:tc>
      </w:tr>
      <w:tr w:rsidR="007209E6" w:rsidTr="00556564">
        <w:trPr>
          <w:cantSplit/>
          <w:trHeight w:val="618"/>
          <w:jc w:val="center"/>
        </w:trPr>
        <w:tc>
          <w:tcPr>
            <w:tcW w:w="945" w:type="dxa"/>
            <w:vMerge/>
            <w:tcBorders>
              <w:top w:val="single" w:sz="4" w:space="0" w:color="000000"/>
              <w:left w:val="single" w:sz="4" w:space="0" w:color="000000"/>
              <w:bottom w:val="single" w:sz="4" w:space="0" w:color="000000"/>
              <w:right w:val="nil"/>
            </w:tcBorders>
            <w:vAlign w:val="center"/>
          </w:tcPr>
          <w:p w:rsidR="007209E6" w:rsidRDefault="007209E6">
            <w:pPr>
              <w:suppressAutoHyphens w:val="0"/>
              <w:rPr>
                <w:sz w:val="28"/>
                <w:szCs w:val="28"/>
              </w:rPr>
            </w:pPr>
          </w:p>
        </w:tc>
        <w:tc>
          <w:tcPr>
            <w:tcW w:w="6613" w:type="dxa"/>
            <w:tcBorders>
              <w:top w:val="single" w:sz="4" w:space="0" w:color="000000"/>
              <w:left w:val="single" w:sz="4" w:space="0" w:color="000000"/>
              <w:bottom w:val="single" w:sz="4" w:space="0" w:color="000000"/>
              <w:right w:val="single" w:sz="4" w:space="0" w:color="000000"/>
            </w:tcBorders>
            <w:vAlign w:val="center"/>
          </w:tcPr>
          <w:p w:rsidR="007209E6" w:rsidRDefault="00556564">
            <w:pPr>
              <w:snapToGrid w:val="0"/>
              <w:spacing w:line="276" w:lineRule="auto"/>
              <w:jc w:val="center"/>
              <w:rPr>
                <w:sz w:val="28"/>
                <w:szCs w:val="28"/>
              </w:rPr>
            </w:pPr>
            <w:r>
              <w:rPr>
                <w:sz w:val="28"/>
                <w:szCs w:val="28"/>
              </w:rPr>
              <w:t>Межрайонная налоговая инспекция № 3</w:t>
            </w:r>
          </w:p>
        </w:tc>
      </w:tr>
      <w:tr w:rsidR="007209E6" w:rsidTr="00556564">
        <w:trPr>
          <w:cantSplit/>
          <w:trHeight w:val="618"/>
          <w:jc w:val="center"/>
        </w:trPr>
        <w:tc>
          <w:tcPr>
            <w:tcW w:w="945" w:type="dxa"/>
            <w:vMerge/>
            <w:tcBorders>
              <w:top w:val="single" w:sz="4" w:space="0" w:color="000000"/>
              <w:left w:val="single" w:sz="4" w:space="0" w:color="000000"/>
              <w:bottom w:val="single" w:sz="4" w:space="0" w:color="000000"/>
              <w:right w:val="nil"/>
            </w:tcBorders>
            <w:vAlign w:val="center"/>
          </w:tcPr>
          <w:p w:rsidR="007209E6" w:rsidRDefault="007209E6">
            <w:pPr>
              <w:suppressAutoHyphens w:val="0"/>
              <w:rPr>
                <w:sz w:val="28"/>
                <w:szCs w:val="28"/>
              </w:rPr>
            </w:pPr>
          </w:p>
        </w:tc>
        <w:tc>
          <w:tcPr>
            <w:tcW w:w="6613" w:type="dxa"/>
            <w:tcBorders>
              <w:top w:val="single" w:sz="4" w:space="0" w:color="000000"/>
              <w:left w:val="single" w:sz="4" w:space="0" w:color="000000"/>
              <w:bottom w:val="single" w:sz="4" w:space="0" w:color="000000"/>
              <w:right w:val="single" w:sz="4" w:space="0" w:color="000000"/>
            </w:tcBorders>
            <w:vAlign w:val="center"/>
          </w:tcPr>
          <w:p w:rsidR="007209E6" w:rsidRDefault="00F30B36">
            <w:pPr>
              <w:snapToGrid w:val="0"/>
              <w:spacing w:line="276" w:lineRule="auto"/>
              <w:jc w:val="center"/>
              <w:rPr>
                <w:sz w:val="28"/>
                <w:szCs w:val="28"/>
              </w:rPr>
            </w:pPr>
            <w:r>
              <w:rPr>
                <w:sz w:val="28"/>
                <w:szCs w:val="28"/>
              </w:rPr>
              <w:t>в</w:t>
            </w:r>
            <w:r w:rsidRPr="00F30B36">
              <w:rPr>
                <w:sz w:val="28"/>
                <w:szCs w:val="28"/>
              </w:rPr>
              <w:t>/</w:t>
            </w:r>
            <w:proofErr w:type="gramStart"/>
            <w:r>
              <w:rPr>
                <w:sz w:val="28"/>
                <w:szCs w:val="28"/>
              </w:rPr>
              <w:t>ч</w:t>
            </w:r>
            <w:proofErr w:type="gramEnd"/>
            <w:r>
              <w:rPr>
                <w:sz w:val="28"/>
                <w:szCs w:val="28"/>
              </w:rPr>
              <w:t xml:space="preserve"> № 6767 с. Сосновка</w:t>
            </w:r>
          </w:p>
          <w:p w:rsidR="00F30B36" w:rsidRPr="00F30B36" w:rsidRDefault="00F30B36">
            <w:pPr>
              <w:snapToGrid w:val="0"/>
              <w:spacing w:line="276" w:lineRule="auto"/>
              <w:jc w:val="center"/>
              <w:rPr>
                <w:sz w:val="28"/>
                <w:szCs w:val="28"/>
              </w:rPr>
            </w:pPr>
            <w:r>
              <w:rPr>
                <w:sz w:val="28"/>
                <w:szCs w:val="28"/>
              </w:rPr>
              <w:t>в</w:t>
            </w:r>
            <w:r w:rsidRPr="006662F6">
              <w:rPr>
                <w:sz w:val="28"/>
                <w:szCs w:val="28"/>
              </w:rPr>
              <w:t>/</w:t>
            </w:r>
            <w:proofErr w:type="gramStart"/>
            <w:r>
              <w:rPr>
                <w:sz w:val="28"/>
                <w:szCs w:val="28"/>
              </w:rPr>
              <w:t>ч</w:t>
            </w:r>
            <w:proofErr w:type="gramEnd"/>
            <w:r>
              <w:rPr>
                <w:sz w:val="28"/>
                <w:szCs w:val="28"/>
              </w:rPr>
              <w:t xml:space="preserve"> № 42838 Большой аэродром</w:t>
            </w:r>
          </w:p>
        </w:tc>
      </w:tr>
      <w:tr w:rsidR="00ED22D5" w:rsidTr="00556564">
        <w:trPr>
          <w:cantSplit/>
          <w:trHeight w:val="290"/>
          <w:jc w:val="center"/>
        </w:trPr>
        <w:tc>
          <w:tcPr>
            <w:tcW w:w="945"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6613" w:type="dxa"/>
            <w:tcBorders>
              <w:top w:val="single" w:sz="4" w:space="0" w:color="000000"/>
              <w:left w:val="single" w:sz="4" w:space="0" w:color="000000"/>
              <w:bottom w:val="single" w:sz="4" w:space="0" w:color="000000"/>
              <w:right w:val="single" w:sz="4" w:space="0" w:color="000000"/>
            </w:tcBorders>
            <w:vAlign w:val="center"/>
          </w:tcPr>
          <w:p w:rsidR="00ED22D5" w:rsidRDefault="007209E6">
            <w:pPr>
              <w:snapToGrid w:val="0"/>
              <w:spacing w:line="276" w:lineRule="auto"/>
              <w:jc w:val="center"/>
              <w:rPr>
                <w:sz w:val="28"/>
                <w:szCs w:val="28"/>
              </w:rPr>
            </w:pPr>
            <w:r>
              <w:rPr>
                <w:sz w:val="28"/>
                <w:szCs w:val="28"/>
              </w:rPr>
              <w:t>ООО «</w:t>
            </w:r>
            <w:proofErr w:type="spellStart"/>
            <w:r>
              <w:rPr>
                <w:sz w:val="28"/>
                <w:szCs w:val="28"/>
              </w:rPr>
              <w:t>Рустил</w:t>
            </w:r>
            <w:proofErr w:type="spellEnd"/>
            <w:r>
              <w:rPr>
                <w:sz w:val="28"/>
                <w:szCs w:val="28"/>
              </w:rPr>
              <w:t>»</w:t>
            </w:r>
          </w:p>
        </w:tc>
      </w:tr>
    </w:tbl>
    <w:p w:rsidR="00ED22D5" w:rsidRDefault="00ED22D5" w:rsidP="00ED22D5">
      <w:pPr>
        <w:tabs>
          <w:tab w:val="left" w:pos="5711"/>
        </w:tabs>
        <w:jc w:val="both"/>
        <w:rPr>
          <w:b/>
          <w:sz w:val="28"/>
          <w:szCs w:val="28"/>
        </w:rPr>
      </w:pPr>
    </w:p>
    <w:p w:rsidR="0042740F" w:rsidRDefault="0042740F" w:rsidP="00ED22D5">
      <w:pPr>
        <w:tabs>
          <w:tab w:val="left" w:pos="5711"/>
        </w:tabs>
        <w:jc w:val="both"/>
        <w:rPr>
          <w:b/>
          <w:sz w:val="28"/>
          <w:szCs w:val="28"/>
        </w:rPr>
      </w:pPr>
    </w:p>
    <w:p w:rsidR="0042740F" w:rsidRDefault="0042740F" w:rsidP="00ED22D5">
      <w:pPr>
        <w:tabs>
          <w:tab w:val="left" w:pos="5711"/>
        </w:tabs>
        <w:jc w:val="both"/>
        <w:rPr>
          <w:b/>
          <w:sz w:val="28"/>
          <w:szCs w:val="28"/>
        </w:rPr>
      </w:pPr>
    </w:p>
    <w:p w:rsidR="00ED22D5" w:rsidRDefault="00241105" w:rsidP="00ED22D5">
      <w:pPr>
        <w:tabs>
          <w:tab w:val="left" w:pos="5711"/>
        </w:tabs>
        <w:jc w:val="both"/>
        <w:rPr>
          <w:b/>
          <w:sz w:val="28"/>
          <w:szCs w:val="28"/>
        </w:rPr>
      </w:pPr>
      <w:r>
        <w:rPr>
          <w:b/>
          <w:sz w:val="28"/>
          <w:szCs w:val="28"/>
        </w:rPr>
        <w:t>2.6</w:t>
      </w:r>
      <w:r w:rsidR="00ED22D5">
        <w:rPr>
          <w:b/>
          <w:sz w:val="28"/>
          <w:szCs w:val="28"/>
        </w:rPr>
        <w:t>. Организация воспитательного процесса</w:t>
      </w:r>
    </w:p>
    <w:p w:rsidR="00ED22D5" w:rsidRDefault="00ED22D5" w:rsidP="00ED22D5">
      <w:pPr>
        <w:tabs>
          <w:tab w:val="left" w:pos="5711"/>
        </w:tabs>
        <w:ind w:firstLine="570"/>
        <w:jc w:val="both"/>
        <w:rPr>
          <w:sz w:val="28"/>
          <w:szCs w:val="28"/>
        </w:rPr>
      </w:pPr>
      <w:r>
        <w:rPr>
          <w:sz w:val="28"/>
          <w:szCs w:val="28"/>
        </w:rPr>
        <w:t>Цель работы коллектива учреждения – воспитание человека с активной жизненной позицией, творчески проявляющего себя во всех сферах деятельности.</w:t>
      </w:r>
    </w:p>
    <w:p w:rsidR="00ED22D5" w:rsidRDefault="00ED22D5" w:rsidP="00ED22D5">
      <w:pPr>
        <w:tabs>
          <w:tab w:val="left" w:pos="5711"/>
        </w:tabs>
        <w:ind w:firstLine="570"/>
        <w:jc w:val="both"/>
        <w:rPr>
          <w:sz w:val="28"/>
          <w:szCs w:val="28"/>
        </w:rPr>
      </w:pPr>
      <w:r>
        <w:rPr>
          <w:sz w:val="28"/>
          <w:szCs w:val="28"/>
        </w:rPr>
        <w:t>Приоритетные направления воспитательной работы:</w:t>
      </w:r>
    </w:p>
    <w:p w:rsidR="00ED22D5" w:rsidRDefault="00ED22D5" w:rsidP="00ED22D5">
      <w:pPr>
        <w:tabs>
          <w:tab w:val="left" w:pos="5711"/>
        </w:tabs>
        <w:ind w:firstLine="570"/>
        <w:jc w:val="both"/>
        <w:rPr>
          <w:i/>
          <w:sz w:val="28"/>
          <w:szCs w:val="28"/>
        </w:rPr>
      </w:pPr>
      <w:r>
        <w:rPr>
          <w:i/>
          <w:sz w:val="28"/>
          <w:szCs w:val="28"/>
        </w:rPr>
        <w:t xml:space="preserve">- духовно-нравственное </w:t>
      </w:r>
      <w:r>
        <w:rPr>
          <w:sz w:val="28"/>
          <w:szCs w:val="28"/>
        </w:rPr>
        <w:t>(Встречи с представителями творческих организаций, художественных студий, церкви, спортивных организаций, посещение краевых театров, цирка, экскурсии в краеведческий музей; организация тематических циклов бесед духовно-нравственной направленности и т.д.);</w:t>
      </w:r>
    </w:p>
    <w:p w:rsidR="00ED22D5" w:rsidRDefault="00ED22D5" w:rsidP="00ED22D5">
      <w:pPr>
        <w:tabs>
          <w:tab w:val="left" w:pos="5711"/>
        </w:tabs>
        <w:jc w:val="both"/>
        <w:rPr>
          <w:sz w:val="28"/>
          <w:szCs w:val="28"/>
        </w:rPr>
      </w:pPr>
      <w:r>
        <w:rPr>
          <w:i/>
          <w:sz w:val="28"/>
          <w:szCs w:val="28"/>
        </w:rPr>
        <w:t xml:space="preserve">        </w:t>
      </w:r>
      <w:proofErr w:type="gramStart"/>
      <w:r>
        <w:rPr>
          <w:i/>
          <w:sz w:val="28"/>
          <w:szCs w:val="28"/>
        </w:rPr>
        <w:t>- трудовое</w:t>
      </w:r>
      <w:r>
        <w:rPr>
          <w:sz w:val="28"/>
          <w:szCs w:val="28"/>
        </w:rPr>
        <w:t xml:space="preserve"> (Овладение специальными навыками – слесарными, столярными, кулинарными, дизайнерскими, рукодельными и т.д.);</w:t>
      </w:r>
      <w:proofErr w:type="gramEnd"/>
    </w:p>
    <w:p w:rsidR="00ED22D5" w:rsidRDefault="00ED22D5" w:rsidP="00ED22D5">
      <w:pPr>
        <w:tabs>
          <w:tab w:val="left" w:pos="5711"/>
        </w:tabs>
        <w:jc w:val="both"/>
        <w:rPr>
          <w:sz w:val="28"/>
          <w:szCs w:val="28"/>
        </w:rPr>
      </w:pPr>
      <w:r>
        <w:rPr>
          <w:sz w:val="28"/>
          <w:szCs w:val="28"/>
        </w:rPr>
        <w:t xml:space="preserve">       - </w:t>
      </w:r>
      <w:r>
        <w:rPr>
          <w:i/>
          <w:sz w:val="28"/>
          <w:szCs w:val="28"/>
        </w:rPr>
        <w:t>физкультурно-оздоровительное</w:t>
      </w:r>
      <w:r>
        <w:rPr>
          <w:sz w:val="28"/>
          <w:szCs w:val="28"/>
        </w:rPr>
        <w:t xml:space="preserve"> (Спортивная работа – секции, спортивные игры, соревнования, туристические походы, в </w:t>
      </w:r>
      <w:proofErr w:type="spellStart"/>
      <w:r>
        <w:rPr>
          <w:sz w:val="28"/>
          <w:szCs w:val="28"/>
        </w:rPr>
        <w:t>т.ч</w:t>
      </w:r>
      <w:proofErr w:type="spellEnd"/>
      <w:r>
        <w:rPr>
          <w:sz w:val="28"/>
          <w:szCs w:val="28"/>
        </w:rPr>
        <w:t xml:space="preserve">. </w:t>
      </w:r>
      <w:proofErr w:type="spellStart"/>
      <w:r>
        <w:rPr>
          <w:sz w:val="28"/>
          <w:szCs w:val="28"/>
        </w:rPr>
        <w:t>категорийные</w:t>
      </w:r>
      <w:proofErr w:type="spellEnd"/>
      <w:r>
        <w:rPr>
          <w:sz w:val="28"/>
          <w:szCs w:val="28"/>
        </w:rPr>
        <w:t>,  участие в спортивных соревнованиях разных уровней, организация рационального питания, ЛФК, борьба с вредными привычками, летний отдых в загородных лагерях и детских центрах);</w:t>
      </w:r>
    </w:p>
    <w:p w:rsidR="00ED22D5" w:rsidRDefault="00ED22D5" w:rsidP="00ED22D5">
      <w:pPr>
        <w:tabs>
          <w:tab w:val="left" w:pos="5711"/>
        </w:tabs>
        <w:ind w:firstLine="570"/>
        <w:jc w:val="both"/>
        <w:rPr>
          <w:i/>
          <w:sz w:val="28"/>
          <w:szCs w:val="28"/>
        </w:rPr>
      </w:pPr>
      <w:r>
        <w:rPr>
          <w:i/>
          <w:sz w:val="28"/>
          <w:szCs w:val="28"/>
        </w:rPr>
        <w:t xml:space="preserve">- художественно-эстетическое  </w:t>
      </w:r>
      <w:r>
        <w:rPr>
          <w:sz w:val="28"/>
          <w:szCs w:val="28"/>
        </w:rPr>
        <w:t>(домоводство, прикладное творчество, музыкальное развитие, организация и проведение праздников, эстетика и этика общения);</w:t>
      </w:r>
    </w:p>
    <w:p w:rsidR="00ED22D5" w:rsidRDefault="00ED22D5" w:rsidP="00ED22D5">
      <w:pPr>
        <w:tabs>
          <w:tab w:val="left" w:pos="5711"/>
        </w:tabs>
        <w:ind w:firstLine="570"/>
        <w:jc w:val="both"/>
        <w:rPr>
          <w:sz w:val="28"/>
          <w:szCs w:val="28"/>
        </w:rPr>
      </w:pPr>
      <w:r>
        <w:rPr>
          <w:sz w:val="28"/>
          <w:szCs w:val="28"/>
        </w:rPr>
        <w:t xml:space="preserve">  Исходя из этого, перед педагогическим коллективом стоят следующие задачи, которые необходимо выполнить в процессе ре</w:t>
      </w:r>
      <w:r w:rsidR="00241105">
        <w:rPr>
          <w:sz w:val="28"/>
          <w:szCs w:val="28"/>
        </w:rPr>
        <w:t>ализации Программы  развития КГБУ Детский дом 32:</w:t>
      </w:r>
    </w:p>
    <w:p w:rsidR="00ED22D5" w:rsidRDefault="00ED22D5" w:rsidP="00ED22D5">
      <w:pPr>
        <w:ind w:firstLine="570"/>
        <w:jc w:val="both"/>
        <w:rPr>
          <w:sz w:val="28"/>
          <w:szCs w:val="28"/>
        </w:rPr>
      </w:pPr>
      <w:r>
        <w:rPr>
          <w:sz w:val="28"/>
          <w:szCs w:val="28"/>
        </w:rPr>
        <w:t xml:space="preserve">1. Выявление и развитие творческих способностей </w:t>
      </w:r>
      <w:proofErr w:type="gramStart"/>
      <w:r>
        <w:rPr>
          <w:sz w:val="28"/>
          <w:szCs w:val="28"/>
        </w:rPr>
        <w:t>воспитанников</w:t>
      </w:r>
      <w:proofErr w:type="gramEnd"/>
      <w:r>
        <w:rPr>
          <w:sz w:val="28"/>
          <w:szCs w:val="28"/>
        </w:rPr>
        <w:t xml:space="preserve"> и развитие их во всех сферах деятельности (учебной, трудовой, спортивной, художественной).</w:t>
      </w:r>
    </w:p>
    <w:p w:rsidR="00ED22D5" w:rsidRDefault="00ED22D5" w:rsidP="00ED22D5">
      <w:pPr>
        <w:ind w:firstLine="570"/>
        <w:jc w:val="both"/>
        <w:rPr>
          <w:sz w:val="28"/>
          <w:szCs w:val="28"/>
        </w:rPr>
      </w:pPr>
      <w:r>
        <w:rPr>
          <w:sz w:val="28"/>
          <w:szCs w:val="28"/>
        </w:rPr>
        <w:t>2. Формирование здорового образа жизни, привлечение воспитанников к систематическим занятиям спортом.</w:t>
      </w:r>
    </w:p>
    <w:p w:rsidR="00ED22D5" w:rsidRDefault="00ED22D5" w:rsidP="00ED22D5">
      <w:pPr>
        <w:ind w:firstLine="570"/>
        <w:jc w:val="both"/>
        <w:rPr>
          <w:sz w:val="28"/>
          <w:szCs w:val="28"/>
        </w:rPr>
      </w:pPr>
      <w:r>
        <w:rPr>
          <w:sz w:val="28"/>
          <w:szCs w:val="28"/>
        </w:rPr>
        <w:t>3. Освоение педагогами инновационных педагогических технологий воспитания, обеспечивающих ребенку развитие его мотивационной сферы, интеллекта, самостоятельности, коллективизма, умения осуществлять самоуправл</w:t>
      </w:r>
      <w:r w:rsidR="00241105">
        <w:rPr>
          <w:sz w:val="28"/>
          <w:szCs w:val="28"/>
        </w:rPr>
        <w:t>ение учебно-</w:t>
      </w:r>
      <w:r>
        <w:rPr>
          <w:sz w:val="28"/>
          <w:szCs w:val="28"/>
        </w:rPr>
        <w:t>воспитательной деятельностью.</w:t>
      </w:r>
    </w:p>
    <w:p w:rsidR="00ED22D5" w:rsidRDefault="00ED22D5" w:rsidP="00ED22D5">
      <w:pPr>
        <w:ind w:firstLine="570"/>
        <w:jc w:val="both"/>
        <w:rPr>
          <w:sz w:val="28"/>
          <w:szCs w:val="28"/>
        </w:rPr>
      </w:pPr>
      <w:r>
        <w:rPr>
          <w:sz w:val="28"/>
          <w:szCs w:val="28"/>
        </w:rPr>
        <w:t>Основное направление воспитания в Детском доме – адаптация воспитанников в современном обществе, овладение навыками практической деятельности, освоение определенных норм, выработк</w:t>
      </w:r>
      <w:r w:rsidR="00241105">
        <w:rPr>
          <w:sz w:val="28"/>
          <w:szCs w:val="28"/>
        </w:rPr>
        <w:t>а собственной системы ценностей, подготовка к жизни в семье.</w:t>
      </w:r>
    </w:p>
    <w:p w:rsidR="00ED22D5" w:rsidRDefault="00ED22D5" w:rsidP="00ED22D5">
      <w:pPr>
        <w:ind w:firstLine="570"/>
        <w:jc w:val="both"/>
        <w:rPr>
          <w:sz w:val="28"/>
          <w:szCs w:val="28"/>
        </w:rPr>
      </w:pPr>
      <w:r>
        <w:rPr>
          <w:sz w:val="28"/>
          <w:szCs w:val="28"/>
        </w:rPr>
        <w:t xml:space="preserve">Технологии воспитания подбираются таким образом, чтобы каждый воспитанник был вовлечен в активную учебную деятельность и досуговую деятельность, чтобы каждый воспитанник чувствовал себя в Детском доме комфортно.             </w:t>
      </w:r>
    </w:p>
    <w:p w:rsidR="00ED22D5" w:rsidRDefault="00ED22D5" w:rsidP="00ED22D5">
      <w:pPr>
        <w:ind w:firstLine="570"/>
        <w:jc w:val="both"/>
        <w:rPr>
          <w:sz w:val="28"/>
          <w:szCs w:val="28"/>
        </w:rPr>
      </w:pPr>
      <w:r>
        <w:rPr>
          <w:sz w:val="28"/>
          <w:szCs w:val="28"/>
        </w:rPr>
        <w:lastRenderedPageBreak/>
        <w:t>Исходя из цели работы Детского дома, приоритетных направлений, содержание образовательного процесса будет представлено следующими аспектами:</w:t>
      </w:r>
    </w:p>
    <w:p w:rsidR="00ED22D5" w:rsidRDefault="00ED22D5" w:rsidP="00ED22D5">
      <w:pPr>
        <w:ind w:firstLine="570"/>
        <w:jc w:val="both"/>
        <w:rPr>
          <w:sz w:val="28"/>
          <w:szCs w:val="28"/>
        </w:rPr>
      </w:pPr>
      <w:r>
        <w:rPr>
          <w:sz w:val="28"/>
          <w:szCs w:val="28"/>
        </w:rPr>
        <w:t>1.Диагностика личностных возможностей воспитанников.</w:t>
      </w:r>
    </w:p>
    <w:p w:rsidR="00ED22D5" w:rsidRDefault="00ED22D5" w:rsidP="00ED22D5">
      <w:pPr>
        <w:ind w:firstLine="570"/>
        <w:jc w:val="both"/>
        <w:rPr>
          <w:sz w:val="28"/>
          <w:szCs w:val="28"/>
        </w:rPr>
      </w:pPr>
      <w:r>
        <w:rPr>
          <w:sz w:val="28"/>
          <w:szCs w:val="28"/>
        </w:rPr>
        <w:t>2.Развитие творческих способностей воспитанников во всех сферах деятельности.</w:t>
      </w:r>
    </w:p>
    <w:p w:rsidR="00ED22D5" w:rsidRDefault="00ED22D5" w:rsidP="00ED22D5">
      <w:pPr>
        <w:ind w:firstLine="570"/>
        <w:jc w:val="both"/>
        <w:rPr>
          <w:sz w:val="28"/>
          <w:szCs w:val="28"/>
        </w:rPr>
      </w:pPr>
      <w:r>
        <w:rPr>
          <w:sz w:val="28"/>
          <w:szCs w:val="28"/>
        </w:rPr>
        <w:t>3.Сохранение и укрепление здоровья воспитанников.</w:t>
      </w:r>
    </w:p>
    <w:p w:rsidR="00ED22D5" w:rsidRDefault="00ED22D5" w:rsidP="00ED22D5">
      <w:pPr>
        <w:ind w:firstLine="570"/>
        <w:jc w:val="both"/>
        <w:rPr>
          <w:sz w:val="28"/>
          <w:szCs w:val="28"/>
        </w:rPr>
      </w:pPr>
      <w:r>
        <w:rPr>
          <w:sz w:val="28"/>
          <w:szCs w:val="28"/>
        </w:rPr>
        <w:t>4.Обеспечение личностного самоопределения воспитанников.</w:t>
      </w:r>
    </w:p>
    <w:p w:rsidR="00ED22D5" w:rsidRDefault="00ED22D5" w:rsidP="00ED22D5">
      <w:pPr>
        <w:ind w:firstLine="570"/>
        <w:jc w:val="both"/>
        <w:rPr>
          <w:sz w:val="28"/>
          <w:szCs w:val="28"/>
        </w:rPr>
      </w:pPr>
      <w:r>
        <w:rPr>
          <w:sz w:val="28"/>
          <w:szCs w:val="28"/>
        </w:rPr>
        <w:t>5.Обеспечение самореализации воспитанников в различных видах учебной и социальной деятельности.</w:t>
      </w:r>
    </w:p>
    <w:p w:rsidR="00ED22D5" w:rsidRDefault="00ED22D5" w:rsidP="00ED22D5">
      <w:pPr>
        <w:ind w:firstLine="570"/>
        <w:jc w:val="both"/>
        <w:rPr>
          <w:sz w:val="28"/>
          <w:szCs w:val="28"/>
        </w:rPr>
      </w:pPr>
      <w:r>
        <w:rPr>
          <w:sz w:val="28"/>
          <w:szCs w:val="28"/>
        </w:rPr>
        <w:t>Все вышесказанное свидетельствует о том, что правильно построить воспитательный процесс в Детском доме не просто. Он состоит из двух взаимосвязанных аспектов: развитие, формирование личности ребенка и коррекция, исправление негативных последствий прежней жизни. При этом необходимо добиться главного результата – разностороннего развития личности воспитанника.</w:t>
      </w:r>
    </w:p>
    <w:p w:rsidR="00ED22D5" w:rsidRDefault="00ED22D5" w:rsidP="00ED22D5">
      <w:pPr>
        <w:ind w:firstLine="570"/>
        <w:jc w:val="both"/>
        <w:rPr>
          <w:sz w:val="28"/>
          <w:szCs w:val="28"/>
        </w:rPr>
      </w:pPr>
      <w:r>
        <w:rPr>
          <w:sz w:val="28"/>
          <w:szCs w:val="28"/>
        </w:rPr>
        <w:t>Для этого нужно уделить достаточное внимание и формированию основ культуры здоровья, и привитию осознанного отношения к ценностям семейной жизни, и формированию трудовой активности, и навыкам поведения, характерного для гражданина правового демократического государства, уважающего права и свободу каждой личности. Важно суметь воспитать и патриотизм по отношению к своему народу, и уважительное и бережное отношение к историческому и культурному наследию других народов России, сформировать духовно – нравственные качества личности.</w:t>
      </w:r>
    </w:p>
    <w:p w:rsidR="00ED22D5" w:rsidRDefault="00ED22D5" w:rsidP="00ED22D5">
      <w:pPr>
        <w:ind w:firstLine="570"/>
        <w:jc w:val="both"/>
        <w:rPr>
          <w:sz w:val="28"/>
          <w:szCs w:val="28"/>
        </w:rPr>
      </w:pPr>
      <w:r>
        <w:rPr>
          <w:sz w:val="28"/>
          <w:szCs w:val="28"/>
        </w:rPr>
        <w:t>Для реализации поставленных задач необходим комплекс условий. Наряду с такими важными условиями, как финансовое и материально-техническое обеспечение, а также нормативно-правовое и научно-методическое, необходимо соблюдать и другие: открытость учреждения и его взаимодействие с ближайшей социальной средой, обеспечение условий жизнедеятельности воспитанников, приближенных к домашним, создание благоприятного психологического климата.</w:t>
      </w:r>
    </w:p>
    <w:p w:rsidR="00ED22D5" w:rsidRDefault="00ED22D5" w:rsidP="00ED22D5">
      <w:pPr>
        <w:ind w:firstLine="570"/>
        <w:jc w:val="both"/>
        <w:rPr>
          <w:sz w:val="28"/>
          <w:szCs w:val="28"/>
        </w:rPr>
      </w:pPr>
      <w:r>
        <w:rPr>
          <w:sz w:val="28"/>
          <w:szCs w:val="28"/>
        </w:rPr>
        <w:t>Дополнительное образование воспитанников осуществляют следующие педагогические работники: педагоги дополнительного образования, музыкальный руководитель, инструкторы по труду (для девочек и для мальчиков), ин</w:t>
      </w:r>
      <w:r w:rsidR="00E51DFE">
        <w:rPr>
          <w:sz w:val="28"/>
          <w:szCs w:val="28"/>
        </w:rPr>
        <w:t>структор по физической культуре, педагог-библиотекарь.</w:t>
      </w:r>
    </w:p>
    <w:p w:rsidR="00ED22D5" w:rsidRDefault="00ED22D5" w:rsidP="00ED22D5">
      <w:pPr>
        <w:ind w:firstLine="570"/>
        <w:jc w:val="both"/>
        <w:rPr>
          <w:sz w:val="28"/>
          <w:szCs w:val="28"/>
        </w:rPr>
      </w:pPr>
      <w:r>
        <w:rPr>
          <w:sz w:val="28"/>
          <w:szCs w:val="28"/>
        </w:rPr>
        <w:t>Система дополнительного образования Детского дома используется для мотивации воспитанников к познанию и творчеству, развитию их способностей в различных видах деятельности.</w:t>
      </w:r>
    </w:p>
    <w:p w:rsidR="00ED22D5" w:rsidRDefault="00ED22D5" w:rsidP="00ED22D5">
      <w:pPr>
        <w:ind w:firstLine="570"/>
        <w:jc w:val="both"/>
        <w:rPr>
          <w:sz w:val="28"/>
          <w:szCs w:val="28"/>
        </w:rPr>
      </w:pPr>
      <w:r>
        <w:rPr>
          <w:sz w:val="28"/>
          <w:szCs w:val="28"/>
        </w:rPr>
        <w:t>Дополнительное образование направлено на создание условий для развития личности каждого воспитанника, включая воспита</w:t>
      </w:r>
      <w:r w:rsidR="00E51DFE">
        <w:rPr>
          <w:sz w:val="28"/>
          <w:szCs w:val="28"/>
        </w:rPr>
        <w:t>нников группы риска, подготовку и устройство воспитанников в семью.</w:t>
      </w:r>
    </w:p>
    <w:p w:rsidR="00ED22D5" w:rsidRDefault="00ED22D5" w:rsidP="00ED22D5">
      <w:pPr>
        <w:ind w:firstLine="570"/>
        <w:jc w:val="both"/>
        <w:rPr>
          <w:sz w:val="28"/>
          <w:szCs w:val="28"/>
        </w:rPr>
      </w:pPr>
      <w:r>
        <w:rPr>
          <w:sz w:val="28"/>
          <w:szCs w:val="28"/>
        </w:rPr>
        <w:t>Для подготовки воспитанников к самостоятельной жизни, для формирования навыков ведения домашнего хозяйства, умения трудит</w:t>
      </w:r>
      <w:r w:rsidR="00E51DFE">
        <w:rPr>
          <w:sz w:val="28"/>
          <w:szCs w:val="28"/>
        </w:rPr>
        <w:t>ь</w:t>
      </w:r>
      <w:r>
        <w:rPr>
          <w:sz w:val="28"/>
          <w:szCs w:val="28"/>
        </w:rPr>
        <w:t>ся, воспитатели каждой группы проводят занятия кружков,  которые отличаются практической направленностью.</w:t>
      </w:r>
    </w:p>
    <w:p w:rsidR="00ED22D5" w:rsidRDefault="00ED22D5" w:rsidP="00ED22D5">
      <w:pPr>
        <w:tabs>
          <w:tab w:val="left" w:pos="1020"/>
          <w:tab w:val="center" w:pos="3075"/>
        </w:tabs>
        <w:rPr>
          <w:sz w:val="28"/>
          <w:szCs w:val="28"/>
        </w:rPr>
      </w:pPr>
      <w:r>
        <w:rPr>
          <w:sz w:val="28"/>
          <w:szCs w:val="28"/>
        </w:rPr>
        <w:t xml:space="preserve"> В Детском доме регулярно</w:t>
      </w:r>
      <w:r w:rsidR="00E51DFE">
        <w:rPr>
          <w:sz w:val="28"/>
          <w:szCs w:val="28"/>
        </w:rPr>
        <w:t xml:space="preserve"> проводятся библиотечные часы (</w:t>
      </w:r>
      <w:r>
        <w:rPr>
          <w:sz w:val="28"/>
          <w:szCs w:val="28"/>
        </w:rPr>
        <w:t>еженедельно по графику библиотеки).</w:t>
      </w:r>
    </w:p>
    <w:p w:rsidR="00ED22D5" w:rsidRDefault="00ED22D5" w:rsidP="00ED22D5">
      <w:pPr>
        <w:jc w:val="both"/>
        <w:rPr>
          <w:sz w:val="28"/>
          <w:szCs w:val="28"/>
        </w:rPr>
      </w:pPr>
      <w:r>
        <w:rPr>
          <w:sz w:val="28"/>
          <w:szCs w:val="28"/>
        </w:rPr>
        <w:t xml:space="preserve"> В спортивной комнате ежедневно проводятся секционн</w:t>
      </w:r>
      <w:r w:rsidR="00803AA4">
        <w:rPr>
          <w:sz w:val="28"/>
          <w:szCs w:val="28"/>
        </w:rPr>
        <w:t>ые занятия по теннису,</w:t>
      </w:r>
      <w:r>
        <w:rPr>
          <w:sz w:val="28"/>
          <w:szCs w:val="28"/>
        </w:rPr>
        <w:t xml:space="preserve"> футболу.</w:t>
      </w:r>
    </w:p>
    <w:p w:rsidR="00ED22D5" w:rsidRDefault="00ED22D5" w:rsidP="00ED22D5">
      <w:pPr>
        <w:jc w:val="both"/>
        <w:rPr>
          <w:sz w:val="28"/>
          <w:szCs w:val="28"/>
        </w:rPr>
      </w:pPr>
      <w:r>
        <w:rPr>
          <w:sz w:val="28"/>
          <w:szCs w:val="28"/>
        </w:rPr>
        <w:t xml:space="preserve">   Воспитанники обеспечиваются необходимыми материалами для занятий вязанием, вышиванием, изготовления мягкой игрушки.</w:t>
      </w:r>
    </w:p>
    <w:p w:rsidR="00ED22D5" w:rsidRDefault="00ED22D5" w:rsidP="00ED22D5">
      <w:pPr>
        <w:ind w:firstLine="570"/>
        <w:jc w:val="both"/>
        <w:rPr>
          <w:sz w:val="28"/>
          <w:szCs w:val="28"/>
        </w:rPr>
      </w:pPr>
      <w:r>
        <w:rPr>
          <w:sz w:val="28"/>
          <w:szCs w:val="28"/>
        </w:rPr>
        <w:lastRenderedPageBreak/>
        <w:t>Под руководством педагогов  воспитанники участвуют в ремонте мебели в своих группах.</w:t>
      </w:r>
    </w:p>
    <w:p w:rsidR="00ED22D5" w:rsidRDefault="00ED22D5" w:rsidP="00ED22D5">
      <w:pPr>
        <w:ind w:firstLine="570"/>
        <w:jc w:val="both"/>
        <w:rPr>
          <w:sz w:val="28"/>
          <w:szCs w:val="28"/>
        </w:rPr>
      </w:pPr>
      <w:r>
        <w:rPr>
          <w:sz w:val="28"/>
          <w:szCs w:val="28"/>
        </w:rPr>
        <w:t>Педагогический коллектив постоянно предлагает воспитанникам  программу деятельности, учитывающую их интересы и потребности, создает доброжелательные взаимоотношения в группе, обеспечивает каждому воспитаннику условия для самовыражения.</w:t>
      </w:r>
    </w:p>
    <w:p w:rsidR="0095120B" w:rsidRDefault="0095120B" w:rsidP="00ED22D5">
      <w:pPr>
        <w:jc w:val="both"/>
        <w:rPr>
          <w:b/>
          <w:sz w:val="28"/>
          <w:szCs w:val="28"/>
        </w:rPr>
      </w:pPr>
    </w:p>
    <w:p w:rsidR="00ED22D5" w:rsidRDefault="000C6429" w:rsidP="00ED22D5">
      <w:pPr>
        <w:jc w:val="both"/>
        <w:rPr>
          <w:b/>
          <w:sz w:val="28"/>
          <w:szCs w:val="28"/>
        </w:rPr>
      </w:pPr>
      <w:r>
        <w:rPr>
          <w:b/>
          <w:sz w:val="28"/>
          <w:szCs w:val="28"/>
        </w:rPr>
        <w:t>2.7</w:t>
      </w:r>
      <w:r w:rsidR="007E355B">
        <w:rPr>
          <w:b/>
          <w:sz w:val="28"/>
          <w:szCs w:val="28"/>
        </w:rPr>
        <w:t xml:space="preserve">. Структура организации и управления </w:t>
      </w:r>
    </w:p>
    <w:p w:rsidR="00ED22D5" w:rsidRDefault="00ED22D5" w:rsidP="00ED22D5">
      <w:pPr>
        <w:ind w:firstLine="708"/>
        <w:jc w:val="both"/>
        <w:rPr>
          <w:sz w:val="28"/>
          <w:szCs w:val="28"/>
        </w:rPr>
      </w:pPr>
      <w:r>
        <w:rPr>
          <w:sz w:val="28"/>
          <w:szCs w:val="28"/>
        </w:rPr>
        <w:t>Нормативно-правовую базу деятельности  составляют основные документы Федерального и регионального уровня, регламентирующие деятельность учреждения, а также внутренние локальные акты учреждения.</w:t>
      </w:r>
    </w:p>
    <w:p w:rsidR="00ED22D5" w:rsidRDefault="00ED22D5" w:rsidP="00ED22D5">
      <w:pPr>
        <w:jc w:val="center"/>
        <w:rPr>
          <w:sz w:val="28"/>
          <w:szCs w:val="28"/>
        </w:rPr>
      </w:pPr>
    </w:p>
    <w:p w:rsidR="00ED22D5" w:rsidRDefault="00ED22D5" w:rsidP="00ED22D5">
      <w:pPr>
        <w:rPr>
          <w:b/>
          <w:sz w:val="28"/>
          <w:szCs w:val="28"/>
        </w:rPr>
      </w:pPr>
      <w:r>
        <w:rPr>
          <w:b/>
          <w:sz w:val="28"/>
          <w:szCs w:val="28"/>
        </w:rPr>
        <w:t xml:space="preserve">Перечень локальных  актов,  регламентирующих деятельность  детского дома: </w:t>
      </w:r>
    </w:p>
    <w:p w:rsidR="00ED22D5" w:rsidRDefault="008E77C0" w:rsidP="00ED22D5">
      <w:pPr>
        <w:jc w:val="both"/>
        <w:rPr>
          <w:sz w:val="28"/>
          <w:szCs w:val="28"/>
        </w:rPr>
      </w:pPr>
      <w:r>
        <w:rPr>
          <w:sz w:val="28"/>
          <w:szCs w:val="28"/>
        </w:rPr>
        <w:t xml:space="preserve">       </w:t>
      </w:r>
      <w:r w:rsidR="00817EB4">
        <w:rPr>
          <w:sz w:val="28"/>
          <w:szCs w:val="28"/>
        </w:rPr>
        <w:t>1. Устав к</w:t>
      </w:r>
      <w:r w:rsidR="00ED22D5">
        <w:rPr>
          <w:sz w:val="28"/>
          <w:szCs w:val="28"/>
        </w:rPr>
        <w:t xml:space="preserve">раевого государственного </w:t>
      </w:r>
      <w:r w:rsidR="006E1CD6">
        <w:rPr>
          <w:sz w:val="28"/>
          <w:szCs w:val="28"/>
        </w:rPr>
        <w:t xml:space="preserve">бюджетного </w:t>
      </w:r>
      <w:r w:rsidR="00ED22D5">
        <w:rPr>
          <w:sz w:val="28"/>
          <w:szCs w:val="28"/>
        </w:rPr>
        <w:t>учреждения</w:t>
      </w:r>
      <w:r w:rsidR="006E1CD6">
        <w:rPr>
          <w:sz w:val="28"/>
          <w:szCs w:val="28"/>
        </w:rPr>
        <w:t xml:space="preserve"> «Организация, осуществляющая обучение, </w:t>
      </w:r>
      <w:r w:rsidR="00ED22D5">
        <w:rPr>
          <w:sz w:val="28"/>
          <w:szCs w:val="28"/>
        </w:rPr>
        <w:t xml:space="preserve"> для детей-сирот и детей, оставшихс</w:t>
      </w:r>
      <w:r w:rsidR="006E1CD6">
        <w:rPr>
          <w:sz w:val="28"/>
          <w:szCs w:val="28"/>
        </w:rPr>
        <w:t xml:space="preserve">я без попечения родителей </w:t>
      </w:r>
      <w:r w:rsidR="00ED22D5">
        <w:rPr>
          <w:sz w:val="28"/>
          <w:szCs w:val="28"/>
        </w:rPr>
        <w:t xml:space="preserve"> </w:t>
      </w:r>
      <w:r w:rsidR="006E1CD6">
        <w:rPr>
          <w:sz w:val="28"/>
          <w:szCs w:val="28"/>
        </w:rPr>
        <w:t xml:space="preserve">«Детский дом </w:t>
      </w:r>
      <w:r w:rsidR="00ED22D5">
        <w:rPr>
          <w:sz w:val="28"/>
          <w:szCs w:val="28"/>
        </w:rPr>
        <w:t>№32</w:t>
      </w:r>
      <w:r w:rsidR="006E1CD6">
        <w:rPr>
          <w:sz w:val="28"/>
          <w:szCs w:val="28"/>
        </w:rPr>
        <w:t>»</w:t>
      </w:r>
    </w:p>
    <w:p w:rsidR="00ED22D5" w:rsidRDefault="008E77C0" w:rsidP="008E77C0">
      <w:pPr>
        <w:jc w:val="both"/>
        <w:rPr>
          <w:sz w:val="28"/>
          <w:szCs w:val="28"/>
        </w:rPr>
      </w:pPr>
      <w:r>
        <w:rPr>
          <w:sz w:val="28"/>
          <w:szCs w:val="28"/>
        </w:rPr>
        <w:t xml:space="preserve">        2</w:t>
      </w:r>
      <w:r w:rsidR="00ED22D5">
        <w:rPr>
          <w:sz w:val="28"/>
          <w:szCs w:val="28"/>
        </w:rPr>
        <w:t>. Правила внут</w:t>
      </w:r>
      <w:r w:rsidR="001B646A">
        <w:rPr>
          <w:sz w:val="28"/>
          <w:szCs w:val="28"/>
        </w:rPr>
        <w:t xml:space="preserve">реннего трудового распорядка </w:t>
      </w:r>
      <w:r w:rsidR="00ED22D5">
        <w:rPr>
          <w:sz w:val="28"/>
          <w:szCs w:val="28"/>
        </w:rPr>
        <w:t xml:space="preserve"> работников Краевого г</w:t>
      </w:r>
      <w:r w:rsidR="001B646A">
        <w:rPr>
          <w:sz w:val="28"/>
          <w:szCs w:val="28"/>
        </w:rPr>
        <w:t>осударственного бюджетного</w:t>
      </w:r>
      <w:r w:rsidR="00ED22D5">
        <w:rPr>
          <w:sz w:val="28"/>
          <w:szCs w:val="28"/>
        </w:rPr>
        <w:t xml:space="preserve"> учреждения</w:t>
      </w:r>
      <w:r w:rsidR="001B646A">
        <w:rPr>
          <w:sz w:val="28"/>
          <w:szCs w:val="28"/>
        </w:rPr>
        <w:t xml:space="preserve"> «Организация, осуществляющая обучение,</w:t>
      </w:r>
      <w:r w:rsidR="00ED22D5">
        <w:rPr>
          <w:sz w:val="28"/>
          <w:szCs w:val="28"/>
        </w:rPr>
        <w:t xml:space="preserve"> для детей-сирот и детей, оставши</w:t>
      </w:r>
      <w:r w:rsidR="001B646A">
        <w:rPr>
          <w:sz w:val="28"/>
          <w:szCs w:val="28"/>
        </w:rPr>
        <w:t xml:space="preserve">хся без попечения родителей </w:t>
      </w:r>
      <w:r w:rsidR="00ED22D5">
        <w:rPr>
          <w:sz w:val="28"/>
          <w:szCs w:val="28"/>
        </w:rPr>
        <w:t xml:space="preserve"> </w:t>
      </w:r>
      <w:r w:rsidR="001B646A">
        <w:rPr>
          <w:sz w:val="28"/>
          <w:szCs w:val="28"/>
        </w:rPr>
        <w:t xml:space="preserve">«Детский дом </w:t>
      </w:r>
      <w:r w:rsidR="00ED22D5">
        <w:rPr>
          <w:sz w:val="28"/>
          <w:szCs w:val="28"/>
        </w:rPr>
        <w:t>№32</w:t>
      </w:r>
      <w:r w:rsidR="001B646A">
        <w:rPr>
          <w:sz w:val="28"/>
          <w:szCs w:val="28"/>
        </w:rPr>
        <w:t>»</w:t>
      </w:r>
    </w:p>
    <w:p w:rsidR="001B646A" w:rsidRDefault="001B646A" w:rsidP="008E77C0">
      <w:pPr>
        <w:jc w:val="both"/>
        <w:rPr>
          <w:sz w:val="28"/>
          <w:szCs w:val="28"/>
        </w:rPr>
      </w:pPr>
      <w:r>
        <w:rPr>
          <w:sz w:val="28"/>
          <w:szCs w:val="28"/>
        </w:rPr>
        <w:t xml:space="preserve">       3. Правила приема воспитанников в образовательные учреждения для детей-сирот и детей, оставшихся без попечения родителей.</w:t>
      </w:r>
    </w:p>
    <w:p w:rsidR="00ED22D5" w:rsidRDefault="00ED22D5" w:rsidP="00ED22D5">
      <w:pPr>
        <w:ind w:firstLine="540"/>
        <w:jc w:val="both"/>
        <w:rPr>
          <w:sz w:val="28"/>
          <w:szCs w:val="28"/>
        </w:rPr>
      </w:pPr>
      <w:r>
        <w:rPr>
          <w:sz w:val="28"/>
          <w:szCs w:val="28"/>
        </w:rPr>
        <w:t>4. Приказы директора по основной деятельности.</w:t>
      </w:r>
    </w:p>
    <w:p w:rsidR="00ED22D5" w:rsidRDefault="00ED22D5" w:rsidP="00ED22D5">
      <w:pPr>
        <w:ind w:firstLine="540"/>
        <w:jc w:val="both"/>
        <w:rPr>
          <w:sz w:val="28"/>
          <w:szCs w:val="28"/>
        </w:rPr>
      </w:pPr>
      <w:r>
        <w:rPr>
          <w:sz w:val="28"/>
          <w:szCs w:val="28"/>
        </w:rPr>
        <w:t>5. Приказы директора по личному составу работников.</w:t>
      </w:r>
    </w:p>
    <w:p w:rsidR="00ED22D5" w:rsidRDefault="00ED22D5" w:rsidP="00ED22D5">
      <w:pPr>
        <w:ind w:firstLine="540"/>
        <w:jc w:val="both"/>
        <w:rPr>
          <w:sz w:val="28"/>
          <w:szCs w:val="28"/>
        </w:rPr>
      </w:pPr>
      <w:r>
        <w:rPr>
          <w:sz w:val="28"/>
          <w:szCs w:val="28"/>
        </w:rPr>
        <w:t>6. Приказы директора по личному составу воспитанников.</w:t>
      </w:r>
    </w:p>
    <w:p w:rsidR="00ED22D5" w:rsidRDefault="001B646A" w:rsidP="00ED22D5">
      <w:pPr>
        <w:ind w:firstLine="540"/>
        <w:jc w:val="both"/>
        <w:rPr>
          <w:sz w:val="28"/>
          <w:szCs w:val="28"/>
        </w:rPr>
      </w:pPr>
      <w:r>
        <w:rPr>
          <w:sz w:val="28"/>
          <w:szCs w:val="28"/>
        </w:rPr>
        <w:t xml:space="preserve">7. </w:t>
      </w:r>
      <w:r w:rsidR="00ED22D5">
        <w:rPr>
          <w:sz w:val="28"/>
          <w:szCs w:val="28"/>
        </w:rPr>
        <w:t>Приказы директора об отпусках, командировках, поощрениях, наложении взысканий.</w:t>
      </w:r>
    </w:p>
    <w:p w:rsidR="00ED22D5" w:rsidRDefault="00ED22D5" w:rsidP="00ED22D5">
      <w:pPr>
        <w:ind w:firstLine="540"/>
        <w:jc w:val="both"/>
        <w:rPr>
          <w:sz w:val="28"/>
          <w:szCs w:val="28"/>
        </w:rPr>
      </w:pPr>
      <w:r>
        <w:rPr>
          <w:sz w:val="28"/>
          <w:szCs w:val="28"/>
        </w:rPr>
        <w:t xml:space="preserve">8. Должностные инструкции работников </w:t>
      </w:r>
    </w:p>
    <w:p w:rsidR="00ED22D5" w:rsidRDefault="001B646A" w:rsidP="00ED22D5">
      <w:pPr>
        <w:jc w:val="both"/>
        <w:rPr>
          <w:sz w:val="28"/>
          <w:szCs w:val="28"/>
        </w:rPr>
      </w:pPr>
      <w:r>
        <w:rPr>
          <w:sz w:val="28"/>
          <w:szCs w:val="28"/>
        </w:rPr>
        <w:t xml:space="preserve">       9. Положение о п</w:t>
      </w:r>
      <w:r w:rsidR="00ED22D5">
        <w:rPr>
          <w:sz w:val="28"/>
          <w:szCs w:val="28"/>
        </w:rPr>
        <w:t>едагогическом совете.</w:t>
      </w:r>
    </w:p>
    <w:p w:rsidR="00ED22D5" w:rsidRDefault="005368DF" w:rsidP="00ED22D5">
      <w:pPr>
        <w:jc w:val="both"/>
        <w:rPr>
          <w:sz w:val="28"/>
          <w:szCs w:val="28"/>
        </w:rPr>
      </w:pPr>
      <w:r>
        <w:rPr>
          <w:sz w:val="28"/>
          <w:szCs w:val="28"/>
        </w:rPr>
        <w:t xml:space="preserve">     </w:t>
      </w:r>
      <w:r w:rsidR="001B646A">
        <w:rPr>
          <w:sz w:val="28"/>
          <w:szCs w:val="28"/>
        </w:rPr>
        <w:t>10. Положение о совете профилактики правонарушений</w:t>
      </w:r>
      <w:r w:rsidR="00ED22D5">
        <w:rPr>
          <w:sz w:val="28"/>
          <w:szCs w:val="28"/>
        </w:rPr>
        <w:t>.</w:t>
      </w:r>
    </w:p>
    <w:p w:rsidR="00ED22D5" w:rsidRDefault="005368DF" w:rsidP="00ED22D5">
      <w:pPr>
        <w:jc w:val="both"/>
        <w:rPr>
          <w:sz w:val="28"/>
          <w:szCs w:val="28"/>
        </w:rPr>
      </w:pPr>
      <w:r>
        <w:rPr>
          <w:sz w:val="28"/>
          <w:szCs w:val="28"/>
        </w:rPr>
        <w:t xml:space="preserve">     </w:t>
      </w:r>
      <w:r w:rsidR="001B646A">
        <w:rPr>
          <w:sz w:val="28"/>
          <w:szCs w:val="28"/>
        </w:rPr>
        <w:t xml:space="preserve">11. Положение о </w:t>
      </w:r>
      <w:proofErr w:type="spellStart"/>
      <w:r w:rsidR="001B646A">
        <w:rPr>
          <w:sz w:val="28"/>
          <w:szCs w:val="28"/>
        </w:rPr>
        <w:t>ПМПКа</w:t>
      </w:r>
      <w:proofErr w:type="spellEnd"/>
      <w:r w:rsidR="001B646A">
        <w:rPr>
          <w:sz w:val="28"/>
          <w:szCs w:val="28"/>
        </w:rPr>
        <w:t>.</w:t>
      </w:r>
    </w:p>
    <w:p w:rsidR="00ED22D5" w:rsidRDefault="005368DF" w:rsidP="00ED22D5">
      <w:pPr>
        <w:jc w:val="both"/>
        <w:rPr>
          <w:sz w:val="28"/>
          <w:szCs w:val="28"/>
        </w:rPr>
      </w:pPr>
      <w:r>
        <w:rPr>
          <w:sz w:val="28"/>
          <w:szCs w:val="28"/>
        </w:rPr>
        <w:t xml:space="preserve">     12. Положение службы </w:t>
      </w:r>
      <w:proofErr w:type="spellStart"/>
      <w:r>
        <w:rPr>
          <w:sz w:val="28"/>
          <w:szCs w:val="28"/>
        </w:rPr>
        <w:t>постинтернатного</w:t>
      </w:r>
      <w:proofErr w:type="spellEnd"/>
      <w:r>
        <w:rPr>
          <w:sz w:val="28"/>
          <w:szCs w:val="28"/>
        </w:rPr>
        <w:t xml:space="preserve"> сопровождения выпускников детского дома.</w:t>
      </w:r>
    </w:p>
    <w:p w:rsidR="00ED22D5" w:rsidRDefault="005368DF" w:rsidP="00ED22D5">
      <w:pPr>
        <w:jc w:val="both"/>
        <w:rPr>
          <w:sz w:val="28"/>
          <w:szCs w:val="28"/>
        </w:rPr>
      </w:pPr>
      <w:r>
        <w:rPr>
          <w:sz w:val="28"/>
          <w:szCs w:val="28"/>
        </w:rPr>
        <w:t xml:space="preserve">     13. Этический кодекс педагогов КГБУ Детский дом 32.</w:t>
      </w:r>
      <w:r w:rsidR="00ED22D5">
        <w:rPr>
          <w:sz w:val="28"/>
          <w:szCs w:val="28"/>
        </w:rPr>
        <w:t xml:space="preserve">  </w:t>
      </w:r>
    </w:p>
    <w:p w:rsidR="00ED22D5" w:rsidRDefault="005368DF" w:rsidP="00ED22D5">
      <w:pPr>
        <w:jc w:val="both"/>
        <w:rPr>
          <w:sz w:val="28"/>
          <w:szCs w:val="28"/>
        </w:rPr>
      </w:pPr>
      <w:r>
        <w:rPr>
          <w:sz w:val="28"/>
          <w:szCs w:val="28"/>
        </w:rPr>
        <w:t xml:space="preserve">     14</w:t>
      </w:r>
      <w:r w:rsidR="00ED22D5">
        <w:rPr>
          <w:sz w:val="28"/>
          <w:szCs w:val="28"/>
        </w:rPr>
        <w:t>. Положение об установлении надбавок и доплат к   должностным окладам сотрудников.</w:t>
      </w:r>
    </w:p>
    <w:p w:rsidR="00ED22D5" w:rsidRDefault="005368DF" w:rsidP="00ED22D5">
      <w:pPr>
        <w:jc w:val="both"/>
        <w:rPr>
          <w:sz w:val="28"/>
          <w:szCs w:val="28"/>
        </w:rPr>
      </w:pPr>
      <w:r>
        <w:rPr>
          <w:sz w:val="28"/>
          <w:szCs w:val="28"/>
        </w:rPr>
        <w:t xml:space="preserve">     15</w:t>
      </w:r>
      <w:r w:rsidR="00ED22D5">
        <w:rPr>
          <w:sz w:val="28"/>
          <w:szCs w:val="28"/>
        </w:rPr>
        <w:t>. Трудовые договоры с сотрудниками.</w:t>
      </w:r>
    </w:p>
    <w:p w:rsidR="00ED22D5" w:rsidRDefault="005368DF" w:rsidP="00ED22D5">
      <w:pPr>
        <w:jc w:val="both"/>
        <w:rPr>
          <w:sz w:val="28"/>
          <w:szCs w:val="28"/>
        </w:rPr>
      </w:pPr>
      <w:r>
        <w:rPr>
          <w:sz w:val="28"/>
          <w:szCs w:val="28"/>
        </w:rPr>
        <w:t xml:space="preserve">     16</w:t>
      </w:r>
      <w:r w:rsidR="00ED22D5">
        <w:rPr>
          <w:sz w:val="28"/>
          <w:szCs w:val="28"/>
        </w:rPr>
        <w:t>. Инструкции по охране труда, технике безопасности.</w:t>
      </w:r>
    </w:p>
    <w:p w:rsidR="00ED22D5" w:rsidRDefault="00ED22D5" w:rsidP="00ED22D5">
      <w:pPr>
        <w:jc w:val="center"/>
        <w:rPr>
          <w:sz w:val="28"/>
          <w:szCs w:val="28"/>
        </w:rPr>
      </w:pPr>
    </w:p>
    <w:p w:rsidR="00ED22D5" w:rsidRDefault="00ED22D5" w:rsidP="00ED22D5">
      <w:pPr>
        <w:jc w:val="center"/>
        <w:rPr>
          <w:b/>
          <w:sz w:val="28"/>
          <w:szCs w:val="28"/>
        </w:rPr>
      </w:pPr>
    </w:p>
    <w:p w:rsidR="00ED22D5" w:rsidRDefault="00ED22D5" w:rsidP="00ED22D5">
      <w:pPr>
        <w:jc w:val="center"/>
        <w:rPr>
          <w:b/>
          <w:sz w:val="28"/>
          <w:szCs w:val="28"/>
        </w:rPr>
      </w:pPr>
    </w:p>
    <w:p w:rsidR="00ED22D5" w:rsidRDefault="00ED22D5" w:rsidP="00ED22D5">
      <w:pPr>
        <w:jc w:val="center"/>
        <w:rPr>
          <w:b/>
          <w:sz w:val="28"/>
          <w:szCs w:val="28"/>
        </w:rPr>
      </w:pPr>
    </w:p>
    <w:p w:rsidR="00ED22D5" w:rsidRDefault="00ED22D5" w:rsidP="00ED22D5">
      <w:pPr>
        <w:jc w:val="center"/>
        <w:rPr>
          <w:b/>
          <w:sz w:val="28"/>
          <w:szCs w:val="28"/>
        </w:rPr>
      </w:pPr>
    </w:p>
    <w:p w:rsidR="00ED22D5" w:rsidRDefault="00ED22D5" w:rsidP="00ED22D5">
      <w:pPr>
        <w:jc w:val="center"/>
        <w:rPr>
          <w:b/>
          <w:sz w:val="28"/>
          <w:szCs w:val="28"/>
        </w:rPr>
      </w:pPr>
    </w:p>
    <w:p w:rsidR="00ED22D5" w:rsidRDefault="00ED22D5" w:rsidP="00ED22D5">
      <w:pPr>
        <w:jc w:val="center"/>
        <w:rPr>
          <w:b/>
          <w:sz w:val="28"/>
          <w:szCs w:val="28"/>
        </w:rPr>
      </w:pPr>
    </w:p>
    <w:p w:rsidR="00ED22D5" w:rsidRDefault="00ED22D5" w:rsidP="00ED22D5">
      <w:pPr>
        <w:jc w:val="center"/>
        <w:rPr>
          <w:b/>
          <w:sz w:val="28"/>
          <w:szCs w:val="28"/>
        </w:rPr>
      </w:pPr>
    </w:p>
    <w:p w:rsidR="00ED22D5" w:rsidRDefault="00ED22D5" w:rsidP="00ED22D5">
      <w:pPr>
        <w:jc w:val="center"/>
        <w:rPr>
          <w:b/>
          <w:sz w:val="28"/>
          <w:szCs w:val="28"/>
        </w:rPr>
      </w:pPr>
    </w:p>
    <w:p w:rsidR="00ED22D5" w:rsidRDefault="00ED22D5" w:rsidP="00ED22D5">
      <w:pPr>
        <w:jc w:val="center"/>
        <w:rPr>
          <w:b/>
          <w:sz w:val="28"/>
          <w:szCs w:val="28"/>
        </w:rPr>
      </w:pPr>
    </w:p>
    <w:p w:rsidR="00F36C88" w:rsidRDefault="00F36C88" w:rsidP="00ED22D5">
      <w:pPr>
        <w:jc w:val="center"/>
        <w:rPr>
          <w:b/>
          <w:sz w:val="28"/>
          <w:szCs w:val="28"/>
        </w:rPr>
      </w:pPr>
    </w:p>
    <w:p w:rsidR="00F36C88" w:rsidRDefault="00F36C88" w:rsidP="00ED22D5">
      <w:pPr>
        <w:jc w:val="center"/>
        <w:rPr>
          <w:b/>
          <w:sz w:val="28"/>
          <w:szCs w:val="28"/>
        </w:rPr>
      </w:pPr>
    </w:p>
    <w:p w:rsidR="009B1A7B" w:rsidRDefault="009B1A7B" w:rsidP="009B1A7B">
      <w:pPr>
        <w:rPr>
          <w:b/>
          <w:sz w:val="28"/>
          <w:szCs w:val="28"/>
        </w:rPr>
      </w:pPr>
    </w:p>
    <w:p w:rsidR="00ED22D5" w:rsidRDefault="009B1A7B" w:rsidP="009B1A7B">
      <w:pPr>
        <w:rPr>
          <w:b/>
          <w:sz w:val="28"/>
          <w:szCs w:val="28"/>
        </w:rPr>
      </w:pPr>
      <w:r>
        <w:rPr>
          <w:b/>
          <w:sz w:val="28"/>
          <w:szCs w:val="28"/>
        </w:rPr>
        <w:t xml:space="preserve">                                                      </w:t>
      </w:r>
      <w:r w:rsidR="00ED22D5">
        <w:rPr>
          <w:b/>
          <w:sz w:val="28"/>
          <w:szCs w:val="28"/>
        </w:rPr>
        <w:t>СТРУКТУРА</w:t>
      </w:r>
    </w:p>
    <w:p w:rsidR="00ED22D5" w:rsidRDefault="00ED22D5" w:rsidP="00ED22D5">
      <w:pPr>
        <w:jc w:val="center"/>
        <w:rPr>
          <w:b/>
          <w:sz w:val="28"/>
          <w:szCs w:val="28"/>
        </w:rPr>
      </w:pPr>
      <w:r>
        <w:rPr>
          <w:b/>
          <w:sz w:val="28"/>
          <w:szCs w:val="28"/>
        </w:rPr>
        <w:t xml:space="preserve">управления </w:t>
      </w:r>
      <w:r w:rsidR="00AE0303">
        <w:rPr>
          <w:b/>
          <w:sz w:val="28"/>
          <w:szCs w:val="28"/>
        </w:rPr>
        <w:t>КГБУ Детский дом 32</w:t>
      </w:r>
    </w:p>
    <w:p w:rsidR="00ED22D5" w:rsidRDefault="00ED22D5" w:rsidP="00ED22D5">
      <w:pPr>
        <w:ind w:firstLine="540"/>
        <w:jc w:val="center"/>
        <w:rPr>
          <w:sz w:val="28"/>
          <w:szCs w:val="28"/>
        </w:rPr>
      </w:pPr>
    </w:p>
    <w:p w:rsidR="005400B8" w:rsidRDefault="008823F7" w:rsidP="00A3652F">
      <w:pPr>
        <w:rPr>
          <w:sz w:val="28"/>
          <w:szCs w:val="28"/>
        </w:rPr>
      </w:pPr>
      <w:r>
        <w:rPr>
          <w:rFonts w:ascii="Arial" w:hAnsi="Arial" w:cs="Arial"/>
          <w:color w:val="222222"/>
          <w:sz w:val="20"/>
          <w:szCs w:val="20"/>
        </w:rPr>
        <w:br/>
      </w:r>
      <w:r>
        <w:rPr>
          <w:rFonts w:ascii="Arial" w:hAnsi="Arial" w:cs="Arial"/>
          <w:noProof/>
          <w:color w:val="267DB3"/>
          <w:sz w:val="20"/>
          <w:szCs w:val="20"/>
          <w:bdr w:val="none" w:sz="0" w:space="0" w:color="auto" w:frame="1"/>
          <w:shd w:val="clear" w:color="auto" w:fill="FFFFFF"/>
          <w:lang w:eastAsia="ru-RU"/>
        </w:rPr>
        <w:drawing>
          <wp:inline distT="0" distB="0" distL="0" distR="0" wp14:anchorId="009C544F" wp14:editId="085AFA9F">
            <wp:extent cx="6315075" cy="5076198"/>
            <wp:effectExtent l="0" t="0" r="0" b="0"/>
            <wp:docPr id="24" name="Рисунок 24" descr="skhema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hema1">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5075" cy="5076198"/>
                    </a:xfrm>
                    <a:prstGeom prst="rect">
                      <a:avLst/>
                    </a:prstGeom>
                    <a:noFill/>
                    <a:ln>
                      <a:noFill/>
                    </a:ln>
                  </pic:spPr>
                </pic:pic>
              </a:graphicData>
            </a:graphic>
          </wp:inline>
        </w:drawing>
      </w:r>
    </w:p>
    <w:p w:rsidR="005400B8" w:rsidRDefault="005400B8" w:rsidP="003F1882">
      <w:pPr>
        <w:rPr>
          <w:sz w:val="28"/>
          <w:szCs w:val="28"/>
        </w:rPr>
      </w:pPr>
    </w:p>
    <w:tbl>
      <w:tblPr>
        <w:tblW w:w="0" w:type="auto"/>
        <w:tblInd w:w="-143" w:type="dxa"/>
        <w:tblLayout w:type="fixed"/>
        <w:tblCellMar>
          <w:left w:w="28" w:type="dxa"/>
          <w:right w:w="28" w:type="dxa"/>
        </w:tblCellMar>
        <w:tblLook w:val="04A0" w:firstRow="1" w:lastRow="0" w:firstColumn="1" w:lastColumn="0" w:noHBand="0" w:noVBand="1"/>
      </w:tblPr>
      <w:tblGrid>
        <w:gridCol w:w="245"/>
        <w:gridCol w:w="268"/>
        <w:gridCol w:w="1482"/>
        <w:gridCol w:w="239"/>
        <w:gridCol w:w="1414"/>
        <w:gridCol w:w="284"/>
        <w:gridCol w:w="1426"/>
        <w:gridCol w:w="239"/>
        <w:gridCol w:w="1414"/>
        <w:gridCol w:w="239"/>
        <w:gridCol w:w="1414"/>
        <w:gridCol w:w="239"/>
        <w:gridCol w:w="445"/>
      </w:tblGrid>
      <w:tr w:rsidR="00ED22D5" w:rsidTr="003162F4">
        <w:trPr>
          <w:cantSplit/>
          <w:trHeight w:hRule="exact" w:val="186"/>
        </w:trPr>
        <w:tc>
          <w:tcPr>
            <w:tcW w:w="245" w:type="dxa"/>
            <w:vAlign w:val="center"/>
            <w:hideMark/>
          </w:tcPr>
          <w:p w:rsidR="00ED22D5" w:rsidRDefault="00ED22D5">
            <w:pPr>
              <w:suppressAutoHyphens w:val="0"/>
              <w:rPr>
                <w:sz w:val="22"/>
                <w:szCs w:val="22"/>
              </w:rPr>
            </w:pPr>
          </w:p>
        </w:tc>
        <w:tc>
          <w:tcPr>
            <w:tcW w:w="268" w:type="dxa"/>
            <w:tcMar>
              <w:top w:w="0" w:type="dxa"/>
              <w:left w:w="108" w:type="dxa"/>
              <w:bottom w:w="0" w:type="dxa"/>
              <w:right w:w="108" w:type="dxa"/>
            </w:tcMar>
            <w:vAlign w:val="center"/>
          </w:tcPr>
          <w:p w:rsidR="00ED22D5" w:rsidRDefault="00ED22D5">
            <w:pPr>
              <w:snapToGrid w:val="0"/>
              <w:spacing w:line="276" w:lineRule="auto"/>
              <w:jc w:val="center"/>
              <w:rPr>
                <w:sz w:val="22"/>
                <w:szCs w:val="22"/>
              </w:rPr>
            </w:pPr>
          </w:p>
        </w:tc>
        <w:tc>
          <w:tcPr>
            <w:tcW w:w="1482" w:type="dxa"/>
            <w:tcMar>
              <w:top w:w="0" w:type="dxa"/>
              <w:left w:w="108" w:type="dxa"/>
              <w:bottom w:w="0" w:type="dxa"/>
              <w:right w:w="108" w:type="dxa"/>
            </w:tcMar>
            <w:vAlign w:val="center"/>
          </w:tcPr>
          <w:p w:rsidR="00ED22D5" w:rsidRDefault="00ED22D5">
            <w:pPr>
              <w:snapToGrid w:val="0"/>
              <w:spacing w:line="276" w:lineRule="auto"/>
              <w:rPr>
                <w:sz w:val="22"/>
                <w:szCs w:val="22"/>
              </w:rPr>
            </w:pPr>
          </w:p>
        </w:tc>
        <w:tc>
          <w:tcPr>
            <w:tcW w:w="239" w:type="dxa"/>
            <w:vAlign w:val="center"/>
          </w:tcPr>
          <w:p w:rsidR="00ED22D5" w:rsidRDefault="00ED22D5">
            <w:pPr>
              <w:snapToGrid w:val="0"/>
              <w:spacing w:line="276" w:lineRule="auto"/>
              <w:jc w:val="center"/>
              <w:rPr>
                <w:sz w:val="22"/>
                <w:szCs w:val="22"/>
              </w:rPr>
            </w:pPr>
          </w:p>
        </w:tc>
        <w:tc>
          <w:tcPr>
            <w:tcW w:w="1414" w:type="dxa"/>
            <w:vAlign w:val="center"/>
          </w:tcPr>
          <w:p w:rsidR="00ED22D5" w:rsidRDefault="00ED22D5">
            <w:pPr>
              <w:snapToGrid w:val="0"/>
              <w:spacing w:line="276" w:lineRule="auto"/>
              <w:jc w:val="center"/>
              <w:rPr>
                <w:sz w:val="22"/>
                <w:szCs w:val="22"/>
              </w:rPr>
            </w:pPr>
          </w:p>
        </w:tc>
        <w:tc>
          <w:tcPr>
            <w:tcW w:w="284" w:type="dxa"/>
            <w:vAlign w:val="center"/>
          </w:tcPr>
          <w:p w:rsidR="00ED22D5" w:rsidRDefault="00ED22D5">
            <w:pPr>
              <w:snapToGrid w:val="0"/>
              <w:spacing w:line="276" w:lineRule="auto"/>
              <w:jc w:val="center"/>
              <w:rPr>
                <w:sz w:val="22"/>
                <w:szCs w:val="22"/>
              </w:rPr>
            </w:pPr>
          </w:p>
        </w:tc>
        <w:tc>
          <w:tcPr>
            <w:tcW w:w="1426" w:type="dxa"/>
            <w:vAlign w:val="center"/>
          </w:tcPr>
          <w:p w:rsidR="00ED22D5" w:rsidRDefault="00ED22D5">
            <w:pPr>
              <w:snapToGrid w:val="0"/>
              <w:spacing w:line="276" w:lineRule="auto"/>
              <w:jc w:val="center"/>
              <w:rPr>
                <w:sz w:val="22"/>
                <w:szCs w:val="22"/>
              </w:rPr>
            </w:pPr>
          </w:p>
        </w:tc>
        <w:tc>
          <w:tcPr>
            <w:tcW w:w="239" w:type="dxa"/>
            <w:vAlign w:val="center"/>
          </w:tcPr>
          <w:p w:rsidR="00ED22D5" w:rsidRDefault="00ED22D5">
            <w:pPr>
              <w:snapToGrid w:val="0"/>
              <w:spacing w:line="276" w:lineRule="auto"/>
              <w:jc w:val="center"/>
              <w:rPr>
                <w:sz w:val="22"/>
                <w:szCs w:val="22"/>
              </w:rPr>
            </w:pPr>
          </w:p>
        </w:tc>
        <w:tc>
          <w:tcPr>
            <w:tcW w:w="1414" w:type="dxa"/>
            <w:vAlign w:val="center"/>
          </w:tcPr>
          <w:p w:rsidR="00ED22D5" w:rsidRDefault="00ED22D5">
            <w:pPr>
              <w:snapToGrid w:val="0"/>
              <w:spacing w:line="276" w:lineRule="auto"/>
              <w:jc w:val="center"/>
              <w:rPr>
                <w:sz w:val="22"/>
                <w:szCs w:val="22"/>
              </w:rPr>
            </w:pPr>
          </w:p>
        </w:tc>
        <w:tc>
          <w:tcPr>
            <w:tcW w:w="239" w:type="dxa"/>
            <w:vAlign w:val="center"/>
          </w:tcPr>
          <w:p w:rsidR="00ED22D5" w:rsidRDefault="00ED22D5">
            <w:pPr>
              <w:snapToGrid w:val="0"/>
              <w:spacing w:line="276" w:lineRule="auto"/>
              <w:jc w:val="center"/>
              <w:rPr>
                <w:sz w:val="22"/>
                <w:szCs w:val="22"/>
              </w:rPr>
            </w:pPr>
          </w:p>
        </w:tc>
        <w:tc>
          <w:tcPr>
            <w:tcW w:w="1414" w:type="dxa"/>
            <w:vAlign w:val="center"/>
          </w:tcPr>
          <w:p w:rsidR="00ED22D5" w:rsidRDefault="00ED22D5">
            <w:pPr>
              <w:snapToGrid w:val="0"/>
              <w:spacing w:line="276" w:lineRule="auto"/>
              <w:jc w:val="center"/>
              <w:rPr>
                <w:sz w:val="22"/>
                <w:szCs w:val="22"/>
              </w:rPr>
            </w:pPr>
          </w:p>
        </w:tc>
        <w:tc>
          <w:tcPr>
            <w:tcW w:w="239" w:type="dxa"/>
            <w:vAlign w:val="center"/>
          </w:tcPr>
          <w:p w:rsidR="00ED22D5" w:rsidRDefault="00ED22D5">
            <w:pPr>
              <w:snapToGrid w:val="0"/>
              <w:spacing w:line="276" w:lineRule="auto"/>
              <w:jc w:val="center"/>
              <w:rPr>
                <w:sz w:val="22"/>
                <w:szCs w:val="22"/>
              </w:rPr>
            </w:pPr>
          </w:p>
        </w:tc>
        <w:tc>
          <w:tcPr>
            <w:tcW w:w="445" w:type="dxa"/>
            <w:vAlign w:val="center"/>
            <w:hideMark/>
          </w:tcPr>
          <w:p w:rsidR="00ED22D5" w:rsidRDefault="00ED22D5">
            <w:pPr>
              <w:suppressAutoHyphens w:val="0"/>
              <w:rPr>
                <w:sz w:val="22"/>
                <w:szCs w:val="22"/>
              </w:rPr>
            </w:pPr>
          </w:p>
        </w:tc>
      </w:tr>
    </w:tbl>
    <w:p w:rsidR="00ED22D5" w:rsidRDefault="00ED22D5" w:rsidP="00180891">
      <w:pPr>
        <w:ind w:firstLine="570"/>
        <w:jc w:val="both"/>
        <w:rPr>
          <w:sz w:val="28"/>
          <w:szCs w:val="28"/>
        </w:rPr>
      </w:pPr>
      <w:r>
        <w:rPr>
          <w:sz w:val="28"/>
          <w:szCs w:val="28"/>
        </w:rPr>
        <w:t>Административное уп</w:t>
      </w:r>
      <w:r w:rsidR="00781A55">
        <w:rPr>
          <w:sz w:val="28"/>
          <w:szCs w:val="28"/>
        </w:rPr>
        <w:t>равление осуществляет директор д</w:t>
      </w:r>
      <w:r>
        <w:rPr>
          <w:sz w:val="28"/>
          <w:szCs w:val="28"/>
        </w:rPr>
        <w:t xml:space="preserve">етского дома и его заместители. </w:t>
      </w:r>
    </w:p>
    <w:p w:rsidR="00ED22D5" w:rsidRDefault="00ED22D5" w:rsidP="00ED22D5">
      <w:pPr>
        <w:ind w:firstLine="570"/>
        <w:jc w:val="both"/>
        <w:rPr>
          <w:sz w:val="28"/>
          <w:szCs w:val="28"/>
        </w:rPr>
      </w:pPr>
      <w:r>
        <w:rPr>
          <w:sz w:val="28"/>
          <w:szCs w:val="28"/>
        </w:rPr>
        <w:t>Основной функцией руководителя учреждения является координация усилий всех участников учебно-воспитательного процесса через педагогический и методический советы.</w:t>
      </w:r>
    </w:p>
    <w:p w:rsidR="00ED22D5" w:rsidRDefault="00ED22D5" w:rsidP="00ED22D5">
      <w:pPr>
        <w:ind w:firstLine="570"/>
        <w:jc w:val="both"/>
        <w:rPr>
          <w:sz w:val="28"/>
          <w:szCs w:val="28"/>
        </w:rPr>
      </w:pPr>
      <w:r>
        <w:rPr>
          <w:sz w:val="28"/>
          <w:szCs w:val="28"/>
        </w:rPr>
        <w:t>Заместитель директора по учебно-воспитательной работе реализует</w:t>
      </w:r>
      <w:r w:rsidR="000F5C0C">
        <w:rPr>
          <w:sz w:val="28"/>
          <w:szCs w:val="28"/>
        </w:rPr>
        <w:t xml:space="preserve"> оперативное управление учебно-</w:t>
      </w:r>
      <w:r>
        <w:rPr>
          <w:sz w:val="28"/>
          <w:szCs w:val="28"/>
        </w:rPr>
        <w:t>воспитательным процессом и осуществляет мотивационно-целевую, информационно-аналитическую, планово-прогностическую, организационно-исполнительную, контрольно-регулировочную и оценочно-результативную функции.</w:t>
      </w:r>
    </w:p>
    <w:p w:rsidR="00ED22D5" w:rsidRDefault="00ED22D5" w:rsidP="00ED22D5">
      <w:pPr>
        <w:ind w:firstLine="570"/>
        <w:jc w:val="both"/>
        <w:rPr>
          <w:sz w:val="28"/>
          <w:szCs w:val="28"/>
        </w:rPr>
      </w:pPr>
      <w:r>
        <w:rPr>
          <w:sz w:val="28"/>
          <w:szCs w:val="28"/>
        </w:rPr>
        <w:t xml:space="preserve">В </w:t>
      </w:r>
      <w:r w:rsidR="000F5C0C">
        <w:rPr>
          <w:sz w:val="28"/>
          <w:szCs w:val="28"/>
        </w:rPr>
        <w:t xml:space="preserve">плане руководства и контроля </w:t>
      </w:r>
      <w:r>
        <w:rPr>
          <w:sz w:val="28"/>
          <w:szCs w:val="28"/>
        </w:rPr>
        <w:t>представлены следующие виды контроля: фронтальный, обобщающий, тематический, персональный, оперативный.</w:t>
      </w:r>
    </w:p>
    <w:p w:rsidR="00ED22D5" w:rsidRDefault="00ED22D5" w:rsidP="00ED22D5">
      <w:pPr>
        <w:ind w:firstLine="570"/>
        <w:jc w:val="both"/>
        <w:rPr>
          <w:sz w:val="28"/>
          <w:szCs w:val="28"/>
        </w:rPr>
      </w:pPr>
      <w:r>
        <w:rPr>
          <w:sz w:val="28"/>
          <w:szCs w:val="28"/>
        </w:rPr>
        <w:t xml:space="preserve">Каждая проверка имеет определенные сроки, ответственных, которые по результатам проверки составляют справку, где отражают состояние проверяемого </w:t>
      </w:r>
      <w:r>
        <w:rPr>
          <w:sz w:val="28"/>
          <w:szCs w:val="28"/>
        </w:rPr>
        <w:lastRenderedPageBreak/>
        <w:t>объекта, выделяют положительные и отрицательные тенденции и определяют пути решения имеющихся проблем.</w:t>
      </w:r>
    </w:p>
    <w:p w:rsidR="00ED22D5" w:rsidRDefault="00ED22D5" w:rsidP="00ED22D5">
      <w:pPr>
        <w:ind w:firstLine="570"/>
        <w:jc w:val="both"/>
        <w:rPr>
          <w:sz w:val="28"/>
          <w:szCs w:val="28"/>
        </w:rPr>
      </w:pPr>
      <w:r>
        <w:rPr>
          <w:sz w:val="28"/>
          <w:szCs w:val="28"/>
        </w:rPr>
        <w:t xml:space="preserve">Справки заслушиваются на совещаниях, административных планерках, заседаниях методического совета, планерках воспитателей. </w:t>
      </w:r>
    </w:p>
    <w:p w:rsidR="00ED22D5" w:rsidRDefault="00585A12" w:rsidP="00ED22D5">
      <w:pPr>
        <w:ind w:firstLine="570"/>
        <w:jc w:val="both"/>
        <w:rPr>
          <w:sz w:val="28"/>
          <w:szCs w:val="28"/>
        </w:rPr>
      </w:pPr>
      <w:r>
        <w:rPr>
          <w:sz w:val="28"/>
          <w:szCs w:val="28"/>
        </w:rPr>
        <w:t>Большое  внимание уделяется</w:t>
      </w:r>
      <w:r w:rsidR="00ED22D5">
        <w:rPr>
          <w:sz w:val="28"/>
          <w:szCs w:val="28"/>
        </w:rPr>
        <w:t xml:space="preserve"> различным аспектам воспитательной работы, устр</w:t>
      </w:r>
      <w:r w:rsidR="00E5163E">
        <w:rPr>
          <w:sz w:val="28"/>
          <w:szCs w:val="28"/>
        </w:rPr>
        <w:t>ойству выпускников, социально-</w:t>
      </w:r>
      <w:r w:rsidR="00ED22D5">
        <w:rPr>
          <w:sz w:val="28"/>
          <w:szCs w:val="28"/>
        </w:rPr>
        <w:t xml:space="preserve">психологической адаптации воспитанников и работников, взаимосвязи между всеми структурными подразделениями учреждения. </w:t>
      </w:r>
    </w:p>
    <w:p w:rsidR="00E5163E" w:rsidRDefault="00ED22D5" w:rsidP="00ED22D5">
      <w:pPr>
        <w:ind w:firstLine="570"/>
        <w:jc w:val="both"/>
        <w:rPr>
          <w:sz w:val="28"/>
          <w:szCs w:val="28"/>
        </w:rPr>
      </w:pPr>
      <w:r>
        <w:rPr>
          <w:sz w:val="28"/>
          <w:szCs w:val="28"/>
        </w:rPr>
        <w:t xml:space="preserve">В принятии управленческих решений принимают участие члены педагогического совета, члены методического совета. </w:t>
      </w:r>
    </w:p>
    <w:p w:rsidR="00ED22D5" w:rsidRDefault="00ED22D5" w:rsidP="00ED22D5">
      <w:pPr>
        <w:ind w:firstLine="570"/>
        <w:jc w:val="both"/>
        <w:rPr>
          <w:sz w:val="28"/>
          <w:szCs w:val="28"/>
        </w:rPr>
      </w:pPr>
      <w:r>
        <w:rPr>
          <w:sz w:val="28"/>
          <w:szCs w:val="28"/>
        </w:rPr>
        <w:t>Для нашего учреждения наиболее значимым являются следующие принципы современного образования:</w:t>
      </w:r>
    </w:p>
    <w:p w:rsidR="00ED22D5" w:rsidRDefault="00ED22D5" w:rsidP="00ED22D5">
      <w:pPr>
        <w:ind w:firstLine="570"/>
        <w:jc w:val="both"/>
        <w:rPr>
          <w:sz w:val="28"/>
          <w:szCs w:val="28"/>
        </w:rPr>
      </w:pPr>
      <w:r>
        <w:rPr>
          <w:sz w:val="28"/>
          <w:szCs w:val="28"/>
        </w:rPr>
        <w:t xml:space="preserve">- </w:t>
      </w:r>
      <w:r>
        <w:rPr>
          <w:i/>
          <w:sz w:val="28"/>
          <w:szCs w:val="28"/>
        </w:rPr>
        <w:t xml:space="preserve">принцип </w:t>
      </w:r>
      <w:proofErr w:type="spellStart"/>
      <w:r>
        <w:rPr>
          <w:i/>
          <w:sz w:val="28"/>
          <w:szCs w:val="28"/>
        </w:rPr>
        <w:t>гуманизации</w:t>
      </w:r>
      <w:proofErr w:type="spellEnd"/>
      <w:r>
        <w:rPr>
          <w:sz w:val="28"/>
          <w:szCs w:val="28"/>
        </w:rPr>
        <w:t>, который предполагает переоценку всех компонентов педагогического процесса в свете их «</w:t>
      </w:r>
      <w:proofErr w:type="spellStart"/>
      <w:r>
        <w:rPr>
          <w:sz w:val="28"/>
          <w:szCs w:val="28"/>
        </w:rPr>
        <w:t>человекообразующих</w:t>
      </w:r>
      <w:proofErr w:type="spellEnd"/>
      <w:r>
        <w:rPr>
          <w:sz w:val="28"/>
          <w:szCs w:val="28"/>
        </w:rPr>
        <w:t xml:space="preserve">» функций, где основным смыслом образования становится развитие личности. </w:t>
      </w:r>
    </w:p>
    <w:p w:rsidR="00ED22D5" w:rsidRDefault="00ED22D5" w:rsidP="00ED22D5">
      <w:pPr>
        <w:ind w:firstLine="570"/>
        <w:jc w:val="both"/>
        <w:rPr>
          <w:sz w:val="28"/>
          <w:szCs w:val="28"/>
        </w:rPr>
      </w:pPr>
      <w:r>
        <w:rPr>
          <w:sz w:val="28"/>
          <w:szCs w:val="28"/>
        </w:rPr>
        <w:t>Приоритетность этого принципа зафиксирована в статье 2 Закона РФ «Об образовании», где он характеризуется так: «…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ED22D5" w:rsidRDefault="00ED22D5" w:rsidP="00ED22D5">
      <w:pPr>
        <w:ind w:firstLine="570"/>
        <w:jc w:val="both"/>
        <w:rPr>
          <w:sz w:val="28"/>
          <w:szCs w:val="28"/>
        </w:rPr>
      </w:pPr>
      <w:r>
        <w:rPr>
          <w:sz w:val="28"/>
          <w:szCs w:val="28"/>
        </w:rPr>
        <w:t xml:space="preserve">- </w:t>
      </w:r>
      <w:r>
        <w:rPr>
          <w:i/>
          <w:sz w:val="28"/>
          <w:szCs w:val="28"/>
        </w:rPr>
        <w:t xml:space="preserve">принцип развития, </w:t>
      </w:r>
      <w:r>
        <w:rPr>
          <w:sz w:val="28"/>
          <w:szCs w:val="28"/>
        </w:rPr>
        <w:t>опирающийся на психолого-педагогическое представление о «зоне ближайшего развития». Он предполагает развертывание таких методик, которые направляют педагогический процесс на развитие творческой, мыслительной деятельности и самообразование, обеспечивают оптимизацию умственной деятельности воспитанника, позволяют развивать самые разнообразные навыки и умения ребенка;</w:t>
      </w:r>
    </w:p>
    <w:p w:rsidR="00ED22D5" w:rsidRDefault="00ED22D5" w:rsidP="00ED22D5">
      <w:pPr>
        <w:ind w:firstLine="570"/>
        <w:jc w:val="both"/>
        <w:rPr>
          <w:sz w:val="28"/>
          <w:szCs w:val="28"/>
        </w:rPr>
      </w:pPr>
      <w:r>
        <w:rPr>
          <w:sz w:val="28"/>
          <w:szCs w:val="28"/>
        </w:rPr>
        <w:t xml:space="preserve">- </w:t>
      </w:r>
      <w:r>
        <w:rPr>
          <w:i/>
          <w:sz w:val="28"/>
          <w:szCs w:val="28"/>
        </w:rPr>
        <w:t xml:space="preserve">принцип индивидуализации, </w:t>
      </w:r>
      <w:r>
        <w:rPr>
          <w:sz w:val="28"/>
          <w:szCs w:val="28"/>
        </w:rPr>
        <w:t>который предусматривает учет уровня развития способностей каждого воспитанника, формирования на этой основе индивидуальных планов, программ воспитания и развития воспитанника, определение направлений повышения учебной мотивации и развитие познавательных интересов каждого ребенка;</w:t>
      </w:r>
    </w:p>
    <w:p w:rsidR="00ED22D5" w:rsidRDefault="00ED22D5" w:rsidP="00ED22D5">
      <w:pPr>
        <w:ind w:firstLine="570"/>
        <w:jc w:val="both"/>
        <w:rPr>
          <w:sz w:val="28"/>
          <w:szCs w:val="28"/>
        </w:rPr>
      </w:pPr>
      <w:r>
        <w:rPr>
          <w:sz w:val="28"/>
          <w:szCs w:val="28"/>
        </w:rPr>
        <w:t xml:space="preserve">- </w:t>
      </w:r>
      <w:r>
        <w:rPr>
          <w:i/>
          <w:sz w:val="28"/>
          <w:szCs w:val="28"/>
        </w:rPr>
        <w:t xml:space="preserve">принцип дифференциации, </w:t>
      </w:r>
      <w:r>
        <w:rPr>
          <w:sz w:val="28"/>
          <w:szCs w:val="28"/>
        </w:rPr>
        <w:t>предполагающий формирование классов, групп с учетом индивидуальных особенностей учеников. Он позволяет сделать реальностью такой принцип государственной политики, как «общедоступность образования, адаптивность системы образования к уровням и особенностям развития и подготовки обучающихся воспитанников» (статья 2 Закона РФ «Об образовании»).</w:t>
      </w:r>
    </w:p>
    <w:p w:rsidR="00ED22D5" w:rsidRDefault="00ED22D5" w:rsidP="00ED22D5">
      <w:pPr>
        <w:ind w:firstLine="570"/>
        <w:jc w:val="both"/>
        <w:rPr>
          <w:sz w:val="28"/>
          <w:szCs w:val="28"/>
        </w:rPr>
      </w:pPr>
      <w:r>
        <w:rPr>
          <w:sz w:val="28"/>
          <w:szCs w:val="28"/>
        </w:rPr>
        <w:t xml:space="preserve">- </w:t>
      </w:r>
      <w:r>
        <w:rPr>
          <w:i/>
          <w:sz w:val="28"/>
          <w:szCs w:val="28"/>
        </w:rPr>
        <w:t xml:space="preserve">принцип целостности образования, </w:t>
      </w:r>
      <w:r>
        <w:rPr>
          <w:sz w:val="28"/>
          <w:szCs w:val="28"/>
        </w:rPr>
        <w:t xml:space="preserve">основанный на представлении </w:t>
      </w:r>
      <w:proofErr w:type="gramStart"/>
      <w:r>
        <w:rPr>
          <w:sz w:val="28"/>
          <w:szCs w:val="28"/>
        </w:rPr>
        <w:t>об</w:t>
      </w:r>
      <w:proofErr w:type="gramEnd"/>
      <w:r>
        <w:rPr>
          <w:sz w:val="28"/>
          <w:szCs w:val="28"/>
        </w:rPr>
        <w:t xml:space="preserve">  единстве процессов развития, обучения и воспитания.</w:t>
      </w:r>
    </w:p>
    <w:p w:rsidR="00ED22D5" w:rsidRDefault="00ED22D5" w:rsidP="00ED22D5">
      <w:pPr>
        <w:ind w:firstLine="570"/>
        <w:jc w:val="both"/>
        <w:rPr>
          <w:sz w:val="28"/>
          <w:szCs w:val="28"/>
        </w:rPr>
      </w:pPr>
      <w:r>
        <w:rPr>
          <w:sz w:val="28"/>
          <w:szCs w:val="28"/>
        </w:rPr>
        <w:t>Он реализуется в процессе создания сбалансированного образовательного пространства и позволяет обеспечить адекватность педагогических технологий содержанию и задачам образования.</w:t>
      </w:r>
    </w:p>
    <w:p w:rsidR="00ED22D5" w:rsidRDefault="00ED22D5" w:rsidP="00ED22D5">
      <w:pPr>
        <w:ind w:firstLine="570"/>
        <w:jc w:val="both"/>
        <w:rPr>
          <w:sz w:val="28"/>
          <w:szCs w:val="28"/>
        </w:rPr>
      </w:pPr>
    </w:p>
    <w:p w:rsidR="007C75B4" w:rsidRDefault="007C75B4" w:rsidP="00ED22D5">
      <w:pPr>
        <w:jc w:val="both"/>
        <w:rPr>
          <w:b/>
          <w:sz w:val="28"/>
          <w:szCs w:val="28"/>
        </w:rPr>
      </w:pPr>
    </w:p>
    <w:p w:rsidR="00ED22D5" w:rsidRDefault="00781A55" w:rsidP="00ED22D5">
      <w:pPr>
        <w:jc w:val="both"/>
        <w:rPr>
          <w:b/>
          <w:sz w:val="28"/>
          <w:szCs w:val="28"/>
        </w:rPr>
      </w:pPr>
      <w:r>
        <w:rPr>
          <w:b/>
          <w:sz w:val="28"/>
          <w:szCs w:val="28"/>
        </w:rPr>
        <w:t>2.8</w:t>
      </w:r>
      <w:r w:rsidR="00ED22D5">
        <w:rPr>
          <w:b/>
          <w:sz w:val="28"/>
          <w:szCs w:val="28"/>
        </w:rPr>
        <w:t>.</w:t>
      </w:r>
      <w:r w:rsidR="00193156">
        <w:rPr>
          <w:b/>
          <w:sz w:val="28"/>
          <w:szCs w:val="28"/>
        </w:rPr>
        <w:t xml:space="preserve"> </w:t>
      </w:r>
      <w:r w:rsidR="00ED22D5">
        <w:rPr>
          <w:b/>
          <w:sz w:val="28"/>
          <w:szCs w:val="28"/>
        </w:rPr>
        <w:t xml:space="preserve">Финансовые ресурсы </w:t>
      </w:r>
    </w:p>
    <w:p w:rsidR="00ED22D5" w:rsidRDefault="00ED22D5" w:rsidP="00ED22D5">
      <w:pPr>
        <w:ind w:firstLine="570"/>
        <w:jc w:val="both"/>
        <w:rPr>
          <w:sz w:val="28"/>
          <w:szCs w:val="28"/>
        </w:rPr>
      </w:pPr>
      <w:r>
        <w:rPr>
          <w:sz w:val="28"/>
          <w:szCs w:val="28"/>
        </w:rPr>
        <w:t xml:space="preserve">Детский дом находится на финансовой самостоятельности, имеет свой расчетный счет и осуществляет оперативное управление поступающими внебюджетными средствами. </w:t>
      </w:r>
    </w:p>
    <w:p w:rsidR="00ED22D5" w:rsidRDefault="00ED22D5" w:rsidP="00ED22D5">
      <w:pPr>
        <w:jc w:val="both"/>
        <w:rPr>
          <w:sz w:val="28"/>
          <w:szCs w:val="28"/>
        </w:rPr>
      </w:pPr>
      <w:r>
        <w:rPr>
          <w:sz w:val="28"/>
          <w:szCs w:val="28"/>
        </w:rPr>
        <w:lastRenderedPageBreak/>
        <w:t>Бюджетное финансирование покрывает 100% финансовых нужд образовательного учреждения. Также привлекаются возможности организаций и частных лиц по оказанию благотворительности в натуральном выражении (игрушки, материалы, ремонтные работы и т.п.)</w:t>
      </w:r>
    </w:p>
    <w:p w:rsidR="00ED22D5" w:rsidRDefault="00ED22D5" w:rsidP="00ED22D5">
      <w:pPr>
        <w:jc w:val="both"/>
        <w:rPr>
          <w:b/>
          <w:sz w:val="28"/>
          <w:szCs w:val="28"/>
        </w:rPr>
      </w:pPr>
      <w:r>
        <w:rPr>
          <w:b/>
          <w:sz w:val="28"/>
          <w:szCs w:val="28"/>
        </w:rPr>
        <w:t xml:space="preserve">          </w:t>
      </w:r>
    </w:p>
    <w:p w:rsidR="00FE2877" w:rsidRDefault="00ED22D5" w:rsidP="00826B6E">
      <w:pPr>
        <w:jc w:val="both"/>
        <w:rPr>
          <w:b/>
          <w:sz w:val="28"/>
          <w:szCs w:val="28"/>
        </w:rPr>
      </w:pPr>
      <w:r>
        <w:rPr>
          <w:b/>
          <w:sz w:val="28"/>
          <w:szCs w:val="28"/>
        </w:rPr>
        <w:t xml:space="preserve">                              </w:t>
      </w:r>
      <w:r w:rsidR="00826B6E">
        <w:rPr>
          <w:b/>
          <w:sz w:val="28"/>
          <w:szCs w:val="28"/>
        </w:rPr>
        <w:t xml:space="preserve">                 </w:t>
      </w:r>
      <w:r w:rsidR="007C75B4">
        <w:rPr>
          <w:b/>
          <w:sz w:val="28"/>
          <w:szCs w:val="28"/>
        </w:rPr>
        <w:t xml:space="preserve">   </w:t>
      </w:r>
    </w:p>
    <w:p w:rsidR="00ED22D5" w:rsidRDefault="00FE2877" w:rsidP="00ED22D5">
      <w:pPr>
        <w:rPr>
          <w:b/>
          <w:sz w:val="28"/>
          <w:szCs w:val="28"/>
        </w:rPr>
      </w:pPr>
      <w:r>
        <w:rPr>
          <w:b/>
          <w:sz w:val="28"/>
          <w:szCs w:val="28"/>
        </w:rPr>
        <w:t xml:space="preserve">                                                       </w:t>
      </w:r>
      <w:r w:rsidR="00ED22D5">
        <w:rPr>
          <w:b/>
          <w:sz w:val="28"/>
          <w:szCs w:val="28"/>
        </w:rPr>
        <w:t xml:space="preserve">Раздел </w:t>
      </w:r>
      <w:r w:rsidR="00ED22D5">
        <w:rPr>
          <w:b/>
          <w:sz w:val="28"/>
          <w:szCs w:val="28"/>
          <w:lang w:val="en-US"/>
        </w:rPr>
        <w:t>III</w:t>
      </w:r>
    </w:p>
    <w:p w:rsidR="00ED22D5" w:rsidRDefault="00193156" w:rsidP="00ED22D5">
      <w:pPr>
        <w:pStyle w:val="a9"/>
        <w:numPr>
          <w:ilvl w:val="0"/>
          <w:numId w:val="2"/>
        </w:numPr>
        <w:jc w:val="center"/>
        <w:rPr>
          <w:b/>
          <w:sz w:val="28"/>
          <w:szCs w:val="28"/>
        </w:rPr>
      </w:pPr>
      <w:r>
        <w:rPr>
          <w:b/>
          <w:sz w:val="28"/>
          <w:szCs w:val="28"/>
        </w:rPr>
        <w:t>Проблемно-</w:t>
      </w:r>
      <w:r w:rsidR="00ED22D5">
        <w:rPr>
          <w:b/>
          <w:sz w:val="28"/>
          <w:szCs w:val="28"/>
        </w:rPr>
        <w:t>орие</w:t>
      </w:r>
      <w:r>
        <w:rPr>
          <w:b/>
          <w:sz w:val="28"/>
          <w:szCs w:val="28"/>
        </w:rPr>
        <w:t xml:space="preserve">нтированный анализ состояния КГБУ Детский </w:t>
      </w:r>
      <w:r w:rsidR="00ED22D5">
        <w:rPr>
          <w:b/>
          <w:sz w:val="28"/>
          <w:szCs w:val="28"/>
        </w:rPr>
        <w:t>32.</w:t>
      </w:r>
    </w:p>
    <w:p w:rsidR="00ED22D5" w:rsidRDefault="00ED22D5" w:rsidP="00ED22D5">
      <w:pPr>
        <w:ind w:firstLine="570"/>
        <w:jc w:val="both"/>
        <w:rPr>
          <w:b/>
          <w:sz w:val="28"/>
          <w:szCs w:val="28"/>
        </w:rPr>
      </w:pPr>
    </w:p>
    <w:p w:rsidR="00ED22D5" w:rsidRDefault="00ED22D5" w:rsidP="00ED22D5">
      <w:pPr>
        <w:jc w:val="both"/>
        <w:rPr>
          <w:b/>
          <w:sz w:val="28"/>
          <w:szCs w:val="28"/>
        </w:rPr>
      </w:pPr>
      <w:r>
        <w:rPr>
          <w:b/>
          <w:sz w:val="28"/>
          <w:szCs w:val="28"/>
        </w:rPr>
        <w:t>3.1. Сохранение и укрепление здоровья воспитанников</w:t>
      </w:r>
    </w:p>
    <w:p w:rsidR="00ED22D5" w:rsidRDefault="00BB5FA5" w:rsidP="00ED22D5">
      <w:pPr>
        <w:ind w:firstLine="570"/>
        <w:jc w:val="both"/>
        <w:rPr>
          <w:sz w:val="28"/>
          <w:szCs w:val="28"/>
        </w:rPr>
      </w:pPr>
      <w:r>
        <w:rPr>
          <w:sz w:val="28"/>
          <w:szCs w:val="28"/>
        </w:rPr>
        <w:t>В д</w:t>
      </w:r>
      <w:r w:rsidR="00ED22D5">
        <w:rPr>
          <w:sz w:val="28"/>
          <w:szCs w:val="28"/>
        </w:rPr>
        <w:t>етский дом поступают дети разного возраста из социально-неблагополучных семей, где проблемам сохранения здоровья, здорового образа жизни и рационального полноценного питания внимания не уделяется совсем.</w:t>
      </w:r>
    </w:p>
    <w:p w:rsidR="00ED22D5" w:rsidRDefault="00ED22D5" w:rsidP="00ED22D5">
      <w:pPr>
        <w:ind w:firstLine="570"/>
        <w:jc w:val="both"/>
        <w:rPr>
          <w:sz w:val="28"/>
          <w:szCs w:val="28"/>
        </w:rPr>
      </w:pPr>
      <w:r>
        <w:rPr>
          <w:sz w:val="28"/>
          <w:szCs w:val="28"/>
        </w:rPr>
        <w:t>Очень мало воспитанников здоровых, велика доля детей, имеющих хронические заболевания, недомогания  психовегетативного и невропатического характера, дисгармонию в развитии.</w:t>
      </w:r>
    </w:p>
    <w:p w:rsidR="00ED22D5" w:rsidRDefault="00ED22D5" w:rsidP="00ED22D5">
      <w:pPr>
        <w:jc w:val="both"/>
        <w:rPr>
          <w:sz w:val="28"/>
          <w:szCs w:val="28"/>
        </w:rPr>
      </w:pPr>
      <w:r>
        <w:rPr>
          <w:sz w:val="28"/>
          <w:szCs w:val="28"/>
        </w:rPr>
        <w:t xml:space="preserve"> </w:t>
      </w:r>
      <w:r>
        <w:rPr>
          <w:sz w:val="28"/>
          <w:szCs w:val="28"/>
        </w:rPr>
        <w:tab/>
        <w:t xml:space="preserve">Сотрудники структурного подразделения «Медицинские работники» (врач – педиатр, медицинские сестры круглосуточного дежурства) ведут большую целенаправленную работу по оздоровлению воспитанников. Проводятся профилактические осмотры воспитанников врачом – педиатром и углубленные осмотры с привлечением узких специалистов. </w:t>
      </w:r>
    </w:p>
    <w:p w:rsidR="00ED22D5" w:rsidRDefault="00ED22D5" w:rsidP="00ED22D5">
      <w:pPr>
        <w:ind w:firstLine="570"/>
        <w:jc w:val="both"/>
        <w:rPr>
          <w:sz w:val="28"/>
          <w:szCs w:val="28"/>
        </w:rPr>
      </w:pPr>
      <w:r>
        <w:rPr>
          <w:sz w:val="28"/>
          <w:szCs w:val="28"/>
        </w:rPr>
        <w:t>Воспитанники регулярно получаю</w:t>
      </w:r>
      <w:r w:rsidR="00B35AAF">
        <w:rPr>
          <w:sz w:val="28"/>
          <w:szCs w:val="28"/>
        </w:rPr>
        <w:t>т сбалансированное полноценное 6-и</w:t>
      </w:r>
      <w:r>
        <w:rPr>
          <w:sz w:val="28"/>
          <w:szCs w:val="28"/>
        </w:rPr>
        <w:t xml:space="preserve"> разовое питание, рассчитанное на 3400-3500 Ккал.</w:t>
      </w:r>
    </w:p>
    <w:p w:rsidR="00ED22D5" w:rsidRDefault="00ED22D5" w:rsidP="00ED22D5">
      <w:pPr>
        <w:ind w:firstLine="570"/>
        <w:jc w:val="both"/>
        <w:rPr>
          <w:sz w:val="28"/>
          <w:szCs w:val="28"/>
        </w:rPr>
      </w:pPr>
      <w:r>
        <w:rPr>
          <w:sz w:val="28"/>
          <w:szCs w:val="28"/>
        </w:rPr>
        <w:t>В процессе взросления воспитанников проявляется еще один фактор, негативно влияющий на образ жизни воспитанников, и как результат, на состояние их здоровья. Это вредные привычки, прежде всего курение, употребление алкоголя и токсических веществ.</w:t>
      </w:r>
    </w:p>
    <w:p w:rsidR="00ED22D5" w:rsidRDefault="00ED22D5" w:rsidP="00ED22D5">
      <w:pPr>
        <w:ind w:firstLine="570"/>
        <w:jc w:val="both"/>
        <w:rPr>
          <w:sz w:val="28"/>
          <w:szCs w:val="28"/>
        </w:rPr>
      </w:pPr>
      <w:r>
        <w:rPr>
          <w:sz w:val="28"/>
          <w:szCs w:val="28"/>
        </w:rPr>
        <w:t>Для того, чтобы улучшить состояние здоровья воспитанников, необходимы совместные усилия педагогов, врача, психолога.</w:t>
      </w:r>
    </w:p>
    <w:p w:rsidR="00ED22D5" w:rsidRPr="001C172C" w:rsidRDefault="00ED22D5" w:rsidP="00ED22D5">
      <w:pPr>
        <w:ind w:firstLine="570"/>
        <w:jc w:val="both"/>
        <w:rPr>
          <w:sz w:val="28"/>
          <w:szCs w:val="28"/>
        </w:rPr>
      </w:pPr>
      <w:r>
        <w:rPr>
          <w:sz w:val="28"/>
          <w:szCs w:val="28"/>
        </w:rPr>
        <w:t xml:space="preserve">Одним из приоритетных направлений работы педагогического коллектива Детского дома является </w:t>
      </w:r>
      <w:proofErr w:type="gramStart"/>
      <w:r w:rsidRPr="001C172C">
        <w:rPr>
          <w:sz w:val="28"/>
          <w:szCs w:val="28"/>
        </w:rPr>
        <w:t>физкультурно-оздоровительное</w:t>
      </w:r>
      <w:proofErr w:type="gramEnd"/>
      <w:r w:rsidRPr="001C172C">
        <w:rPr>
          <w:sz w:val="28"/>
          <w:szCs w:val="28"/>
        </w:rPr>
        <w:t>.</w:t>
      </w:r>
    </w:p>
    <w:p w:rsidR="00ED22D5" w:rsidRDefault="00ED22D5" w:rsidP="00ED22D5">
      <w:pPr>
        <w:ind w:firstLine="570"/>
        <w:jc w:val="both"/>
        <w:rPr>
          <w:sz w:val="28"/>
          <w:szCs w:val="28"/>
        </w:rPr>
      </w:pPr>
      <w:r>
        <w:rPr>
          <w:sz w:val="28"/>
          <w:szCs w:val="28"/>
        </w:rPr>
        <w:t>Основной частью работы в этом направлении стала спортивная работа и работа по привитию здорового образа жизни:</w:t>
      </w:r>
    </w:p>
    <w:p w:rsidR="00ED22D5" w:rsidRDefault="00ED22D5" w:rsidP="00ED22D5">
      <w:pPr>
        <w:jc w:val="both"/>
        <w:rPr>
          <w:sz w:val="28"/>
          <w:szCs w:val="28"/>
        </w:rPr>
      </w:pPr>
      <w:r>
        <w:rPr>
          <w:sz w:val="28"/>
          <w:szCs w:val="28"/>
        </w:rPr>
        <w:t xml:space="preserve">        - проведение тематической недели здоровья;</w:t>
      </w:r>
    </w:p>
    <w:p w:rsidR="00ED22D5" w:rsidRDefault="00ED22D5" w:rsidP="00ED22D5">
      <w:pPr>
        <w:ind w:left="360"/>
        <w:jc w:val="both"/>
        <w:rPr>
          <w:sz w:val="28"/>
          <w:szCs w:val="28"/>
        </w:rPr>
      </w:pPr>
      <w:r>
        <w:rPr>
          <w:sz w:val="28"/>
          <w:szCs w:val="28"/>
        </w:rPr>
        <w:t xml:space="preserve">   - занятия в спортивных секциях;</w:t>
      </w:r>
    </w:p>
    <w:p w:rsidR="00ED22D5" w:rsidRDefault="00ED22D5" w:rsidP="00ED22D5">
      <w:pPr>
        <w:ind w:firstLine="570"/>
        <w:jc w:val="both"/>
        <w:rPr>
          <w:sz w:val="28"/>
          <w:szCs w:val="28"/>
        </w:rPr>
      </w:pPr>
      <w:r>
        <w:rPr>
          <w:sz w:val="28"/>
          <w:szCs w:val="28"/>
        </w:rPr>
        <w:t>- занятия танцевально-оздоровительного направления;</w:t>
      </w:r>
    </w:p>
    <w:p w:rsidR="00ED22D5" w:rsidRDefault="00ED22D5" w:rsidP="00ED22D5">
      <w:pPr>
        <w:ind w:firstLine="570"/>
        <w:jc w:val="both"/>
        <w:rPr>
          <w:sz w:val="28"/>
          <w:szCs w:val="28"/>
        </w:rPr>
      </w:pPr>
      <w:r>
        <w:rPr>
          <w:sz w:val="28"/>
          <w:szCs w:val="28"/>
        </w:rPr>
        <w:t>- спортивные игры в зале и на свежем воздухе;</w:t>
      </w:r>
    </w:p>
    <w:p w:rsidR="00ED22D5" w:rsidRDefault="00ED22D5" w:rsidP="00ED22D5">
      <w:pPr>
        <w:ind w:firstLine="570"/>
        <w:jc w:val="both"/>
        <w:rPr>
          <w:sz w:val="28"/>
          <w:szCs w:val="28"/>
        </w:rPr>
      </w:pPr>
      <w:r>
        <w:rPr>
          <w:sz w:val="28"/>
          <w:szCs w:val="28"/>
        </w:rPr>
        <w:t>- спартакиады;</w:t>
      </w:r>
    </w:p>
    <w:p w:rsidR="00ED22D5" w:rsidRDefault="00ED22D5" w:rsidP="00ED22D5">
      <w:pPr>
        <w:ind w:firstLine="570"/>
        <w:jc w:val="both"/>
        <w:rPr>
          <w:sz w:val="28"/>
          <w:szCs w:val="28"/>
        </w:rPr>
      </w:pPr>
      <w:r>
        <w:rPr>
          <w:sz w:val="28"/>
          <w:szCs w:val="28"/>
        </w:rPr>
        <w:t>- туристические походы (летние, зимние);</w:t>
      </w:r>
    </w:p>
    <w:p w:rsidR="00ED22D5" w:rsidRDefault="00ED22D5" w:rsidP="00ED22D5">
      <w:pPr>
        <w:ind w:firstLine="570"/>
        <w:jc w:val="both"/>
        <w:rPr>
          <w:sz w:val="28"/>
          <w:szCs w:val="28"/>
        </w:rPr>
      </w:pPr>
      <w:r>
        <w:rPr>
          <w:sz w:val="28"/>
          <w:szCs w:val="28"/>
        </w:rPr>
        <w:t xml:space="preserve">- профилактика злоупотребления ПАВ, </w:t>
      </w:r>
      <w:proofErr w:type="spellStart"/>
      <w:r>
        <w:rPr>
          <w:sz w:val="28"/>
          <w:szCs w:val="28"/>
        </w:rPr>
        <w:t>табакокурения</w:t>
      </w:r>
      <w:proofErr w:type="spellEnd"/>
      <w:r>
        <w:rPr>
          <w:sz w:val="28"/>
          <w:szCs w:val="28"/>
        </w:rPr>
        <w:t>, алкоголя;</w:t>
      </w:r>
    </w:p>
    <w:p w:rsidR="00ED22D5" w:rsidRDefault="00ED22D5" w:rsidP="00ED22D5">
      <w:pPr>
        <w:ind w:firstLine="570"/>
        <w:jc w:val="both"/>
        <w:rPr>
          <w:sz w:val="28"/>
          <w:szCs w:val="28"/>
        </w:rPr>
      </w:pPr>
      <w:r>
        <w:rPr>
          <w:sz w:val="28"/>
          <w:szCs w:val="28"/>
        </w:rPr>
        <w:t>- лечебно-профилактическая работа;</w:t>
      </w:r>
    </w:p>
    <w:p w:rsidR="00ED22D5" w:rsidRDefault="00ED22D5" w:rsidP="00ED22D5">
      <w:pPr>
        <w:ind w:firstLine="570"/>
        <w:jc w:val="both"/>
        <w:rPr>
          <w:sz w:val="28"/>
          <w:szCs w:val="28"/>
        </w:rPr>
      </w:pPr>
      <w:r>
        <w:rPr>
          <w:sz w:val="28"/>
          <w:szCs w:val="28"/>
        </w:rPr>
        <w:t xml:space="preserve">- витаминизация; </w:t>
      </w:r>
    </w:p>
    <w:p w:rsidR="00ED22D5" w:rsidRDefault="00ED22D5" w:rsidP="00ED22D5">
      <w:pPr>
        <w:ind w:firstLine="570"/>
        <w:jc w:val="both"/>
        <w:rPr>
          <w:sz w:val="28"/>
          <w:szCs w:val="28"/>
        </w:rPr>
      </w:pPr>
      <w:r>
        <w:rPr>
          <w:sz w:val="28"/>
          <w:szCs w:val="28"/>
        </w:rPr>
        <w:t>- участие в районных и краевых соревнованиях и спартакиадах.</w:t>
      </w:r>
    </w:p>
    <w:p w:rsidR="00ED22D5" w:rsidRDefault="00ED22D5" w:rsidP="00ED22D5">
      <w:pPr>
        <w:ind w:firstLine="570"/>
        <w:jc w:val="both"/>
        <w:rPr>
          <w:sz w:val="28"/>
          <w:szCs w:val="28"/>
        </w:rPr>
      </w:pPr>
      <w:r>
        <w:rPr>
          <w:sz w:val="28"/>
          <w:szCs w:val="28"/>
        </w:rPr>
        <w:t xml:space="preserve">Однако проблема сохранения и укрепления здоровья субъектов воспитательного процесса должна решаться не только при организации спортивных занятий. Для обеспечения сохранения и укрепления здоровья воспитанников необходимо </w:t>
      </w:r>
      <w:r>
        <w:rPr>
          <w:sz w:val="28"/>
          <w:szCs w:val="28"/>
        </w:rPr>
        <w:lastRenderedPageBreak/>
        <w:t xml:space="preserve">реализовать в программе функционирования и развития детского </w:t>
      </w:r>
      <w:proofErr w:type="gramStart"/>
      <w:r>
        <w:rPr>
          <w:sz w:val="28"/>
          <w:szCs w:val="28"/>
        </w:rPr>
        <w:t>дома</w:t>
      </w:r>
      <w:proofErr w:type="gramEnd"/>
      <w:r>
        <w:rPr>
          <w:sz w:val="28"/>
          <w:szCs w:val="28"/>
        </w:rPr>
        <w:t xml:space="preserve"> следующие направления:</w:t>
      </w:r>
    </w:p>
    <w:p w:rsidR="00ED22D5" w:rsidRDefault="00ED22D5" w:rsidP="00ED22D5">
      <w:pPr>
        <w:ind w:firstLine="570"/>
        <w:jc w:val="both"/>
        <w:rPr>
          <w:sz w:val="28"/>
          <w:szCs w:val="28"/>
        </w:rPr>
      </w:pPr>
      <w:r>
        <w:rPr>
          <w:sz w:val="28"/>
          <w:szCs w:val="28"/>
        </w:rPr>
        <w:t>1.Сохранение и укрепление здоровья воспитанника.</w:t>
      </w:r>
    </w:p>
    <w:p w:rsidR="00ED22D5" w:rsidRDefault="00ED22D5" w:rsidP="00ED22D5">
      <w:pPr>
        <w:ind w:firstLine="570"/>
        <w:jc w:val="both"/>
        <w:rPr>
          <w:sz w:val="28"/>
          <w:szCs w:val="28"/>
        </w:rPr>
      </w:pPr>
      <w:r>
        <w:rPr>
          <w:sz w:val="28"/>
          <w:szCs w:val="28"/>
        </w:rPr>
        <w:t xml:space="preserve">2.Формирование </w:t>
      </w:r>
      <w:proofErr w:type="spellStart"/>
      <w:r>
        <w:rPr>
          <w:sz w:val="28"/>
          <w:szCs w:val="28"/>
        </w:rPr>
        <w:t>здоровьесберегающих</w:t>
      </w:r>
      <w:proofErr w:type="spellEnd"/>
      <w:r>
        <w:rPr>
          <w:sz w:val="28"/>
          <w:szCs w:val="28"/>
        </w:rPr>
        <w:t xml:space="preserve"> культурных традиций и привитие потребности в здоровом образе жизни.</w:t>
      </w:r>
    </w:p>
    <w:p w:rsidR="00ED22D5" w:rsidRDefault="00ED22D5" w:rsidP="00ED22D5">
      <w:pPr>
        <w:ind w:firstLine="570"/>
        <w:jc w:val="both"/>
        <w:rPr>
          <w:sz w:val="28"/>
          <w:szCs w:val="28"/>
        </w:rPr>
      </w:pPr>
      <w:r>
        <w:rPr>
          <w:sz w:val="28"/>
          <w:szCs w:val="28"/>
        </w:rPr>
        <w:t xml:space="preserve">3.Овладение педагогами в своей деятельности </w:t>
      </w:r>
      <w:proofErr w:type="spellStart"/>
      <w:r>
        <w:rPr>
          <w:sz w:val="28"/>
          <w:szCs w:val="28"/>
        </w:rPr>
        <w:t>здоровьесберегающими</w:t>
      </w:r>
      <w:proofErr w:type="spellEnd"/>
      <w:r>
        <w:rPr>
          <w:sz w:val="28"/>
          <w:szCs w:val="28"/>
        </w:rPr>
        <w:t xml:space="preserve"> технологиями.</w:t>
      </w:r>
    </w:p>
    <w:p w:rsidR="00ED22D5" w:rsidRDefault="00ED22D5" w:rsidP="00ED22D5">
      <w:pPr>
        <w:ind w:firstLine="570"/>
        <w:jc w:val="both"/>
        <w:rPr>
          <w:sz w:val="28"/>
          <w:szCs w:val="28"/>
        </w:rPr>
      </w:pPr>
    </w:p>
    <w:p w:rsidR="00ED22D5" w:rsidRDefault="00ED22D5" w:rsidP="00ED22D5">
      <w:pPr>
        <w:ind w:firstLine="570"/>
        <w:jc w:val="center"/>
        <w:rPr>
          <w:b/>
          <w:sz w:val="28"/>
          <w:szCs w:val="28"/>
        </w:rPr>
      </w:pPr>
      <w:r>
        <w:rPr>
          <w:b/>
          <w:sz w:val="28"/>
          <w:szCs w:val="28"/>
        </w:rPr>
        <w:t>Проблемно – ориентированный анализ можно представить графически:</w:t>
      </w:r>
    </w:p>
    <w:p w:rsidR="00ED22D5" w:rsidRDefault="00ED22D5" w:rsidP="00ED22D5">
      <w:pPr>
        <w:ind w:firstLine="570"/>
        <w:jc w:val="both"/>
        <w:rPr>
          <w:sz w:val="28"/>
          <w:szCs w:val="28"/>
        </w:rPr>
      </w:pPr>
    </w:p>
    <w:tbl>
      <w:tblPr>
        <w:tblW w:w="0" w:type="auto"/>
        <w:jc w:val="center"/>
        <w:tblInd w:w="-1061" w:type="dxa"/>
        <w:tblLayout w:type="fixed"/>
        <w:tblLook w:val="04A0" w:firstRow="1" w:lastRow="0" w:firstColumn="1" w:lastColumn="0" w:noHBand="0" w:noVBand="1"/>
      </w:tblPr>
      <w:tblGrid>
        <w:gridCol w:w="3838"/>
        <w:gridCol w:w="2756"/>
        <w:gridCol w:w="22"/>
        <w:gridCol w:w="3074"/>
      </w:tblGrid>
      <w:tr w:rsidR="00ED22D5" w:rsidTr="00AF155A">
        <w:trPr>
          <w:cantSplit/>
          <w:trHeight w:hRule="exact" w:val="290"/>
          <w:jc w:val="center"/>
        </w:trPr>
        <w:tc>
          <w:tcPr>
            <w:tcW w:w="3838" w:type="dxa"/>
            <w:vMerge w:val="restart"/>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jc w:val="center"/>
              <w:rPr>
                <w:sz w:val="28"/>
                <w:szCs w:val="28"/>
              </w:rPr>
            </w:pPr>
            <w:r>
              <w:rPr>
                <w:sz w:val="28"/>
                <w:szCs w:val="28"/>
              </w:rPr>
              <w:t>Требования социального заказа</w:t>
            </w:r>
          </w:p>
        </w:tc>
        <w:tc>
          <w:tcPr>
            <w:tcW w:w="5852" w:type="dxa"/>
            <w:gridSpan w:val="3"/>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jc w:val="center"/>
              <w:rPr>
                <w:sz w:val="28"/>
                <w:szCs w:val="28"/>
              </w:rPr>
            </w:pPr>
            <w:r>
              <w:rPr>
                <w:sz w:val="28"/>
                <w:szCs w:val="28"/>
              </w:rPr>
              <w:t>Фактические результаты</w:t>
            </w:r>
          </w:p>
        </w:tc>
      </w:tr>
      <w:tr w:rsidR="00ED22D5" w:rsidTr="00AF155A">
        <w:trPr>
          <w:cantSplit/>
          <w:jc w:val="center"/>
        </w:trPr>
        <w:tc>
          <w:tcPr>
            <w:tcW w:w="3838"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2756" w:type="dxa"/>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jc w:val="center"/>
              <w:rPr>
                <w:sz w:val="28"/>
                <w:szCs w:val="28"/>
              </w:rPr>
            </w:pPr>
            <w:r>
              <w:rPr>
                <w:sz w:val="28"/>
                <w:szCs w:val="28"/>
              </w:rPr>
              <w:t>Позитивные</w:t>
            </w:r>
          </w:p>
        </w:tc>
        <w:tc>
          <w:tcPr>
            <w:tcW w:w="3096" w:type="dxa"/>
            <w:gridSpan w:val="2"/>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jc w:val="center"/>
              <w:rPr>
                <w:sz w:val="28"/>
                <w:szCs w:val="28"/>
              </w:rPr>
            </w:pPr>
            <w:r>
              <w:rPr>
                <w:sz w:val="28"/>
                <w:szCs w:val="28"/>
              </w:rPr>
              <w:t>Негативные</w:t>
            </w:r>
          </w:p>
        </w:tc>
      </w:tr>
      <w:tr w:rsidR="00ED22D5" w:rsidTr="00AF155A">
        <w:trPr>
          <w:cantSplit/>
          <w:trHeight w:val="1130"/>
          <w:jc w:val="center"/>
        </w:trPr>
        <w:tc>
          <w:tcPr>
            <w:tcW w:w="3838" w:type="dxa"/>
            <w:vMerge w:val="restart"/>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rPr>
                <w:sz w:val="28"/>
                <w:szCs w:val="28"/>
              </w:rPr>
            </w:pPr>
            <w:r>
              <w:rPr>
                <w:sz w:val="28"/>
                <w:szCs w:val="28"/>
              </w:rPr>
              <w:t>Воспитанник, обладающий здоровьем</w:t>
            </w:r>
          </w:p>
        </w:tc>
        <w:tc>
          <w:tcPr>
            <w:tcW w:w="2756" w:type="dxa"/>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rPr>
                <w:sz w:val="28"/>
                <w:szCs w:val="28"/>
              </w:rPr>
            </w:pPr>
            <w:r>
              <w:rPr>
                <w:sz w:val="28"/>
                <w:szCs w:val="28"/>
              </w:rPr>
              <w:t>снижение заболеваемости по многим показателям</w:t>
            </w:r>
          </w:p>
        </w:tc>
        <w:tc>
          <w:tcPr>
            <w:tcW w:w="3096" w:type="dxa"/>
            <w:gridSpan w:val="2"/>
            <w:vMerge w:val="restart"/>
            <w:tcBorders>
              <w:top w:val="single" w:sz="4" w:space="0" w:color="000000"/>
              <w:left w:val="single" w:sz="4" w:space="0" w:color="000000"/>
              <w:bottom w:val="single" w:sz="4" w:space="0" w:color="000000"/>
              <w:right w:val="single" w:sz="4" w:space="0" w:color="000000"/>
            </w:tcBorders>
            <w:vAlign w:val="center"/>
          </w:tcPr>
          <w:p w:rsidR="00ED22D5" w:rsidRDefault="00F90C98" w:rsidP="00F90C98">
            <w:pPr>
              <w:snapToGrid w:val="0"/>
              <w:spacing w:line="276" w:lineRule="auto"/>
              <w:rPr>
                <w:sz w:val="28"/>
                <w:szCs w:val="28"/>
              </w:rPr>
            </w:pPr>
            <w:r>
              <w:rPr>
                <w:sz w:val="28"/>
                <w:szCs w:val="28"/>
              </w:rPr>
              <w:t xml:space="preserve">Группа здоровья у большинства детей – 2,3,4. Задержка физического развития регистрируется практически у всех воспитанников.  </w:t>
            </w:r>
          </w:p>
        </w:tc>
      </w:tr>
      <w:tr w:rsidR="00ED22D5" w:rsidTr="00AF155A">
        <w:trPr>
          <w:cantSplit/>
          <w:trHeight w:val="1960"/>
          <w:jc w:val="center"/>
        </w:trPr>
        <w:tc>
          <w:tcPr>
            <w:tcW w:w="3838"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2756" w:type="dxa"/>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rPr>
                <w:sz w:val="28"/>
                <w:szCs w:val="28"/>
              </w:rPr>
            </w:pPr>
            <w:r>
              <w:rPr>
                <w:sz w:val="28"/>
                <w:szCs w:val="28"/>
              </w:rPr>
              <w:t>все воспитанники осматриваются специалистами и получают своевременное лечение</w:t>
            </w:r>
          </w:p>
        </w:tc>
        <w:tc>
          <w:tcPr>
            <w:tcW w:w="3096" w:type="dxa"/>
            <w:gridSpan w:val="2"/>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r>
      <w:tr w:rsidR="00ED22D5" w:rsidTr="00AF155A">
        <w:trPr>
          <w:jc w:val="center"/>
        </w:trPr>
        <w:tc>
          <w:tcPr>
            <w:tcW w:w="3838" w:type="dxa"/>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rPr>
                <w:sz w:val="28"/>
                <w:szCs w:val="28"/>
              </w:rPr>
            </w:pPr>
            <w:r>
              <w:rPr>
                <w:sz w:val="28"/>
                <w:szCs w:val="28"/>
              </w:rPr>
              <w:t>Потребность воспитанника в здоровом образе жизни</w:t>
            </w:r>
          </w:p>
        </w:tc>
        <w:tc>
          <w:tcPr>
            <w:tcW w:w="2778" w:type="dxa"/>
            <w:gridSpan w:val="2"/>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rPr>
                <w:sz w:val="28"/>
                <w:szCs w:val="28"/>
              </w:rPr>
            </w:pPr>
            <w:r>
              <w:rPr>
                <w:sz w:val="28"/>
                <w:szCs w:val="28"/>
              </w:rPr>
              <w:t>занятия спортом, физкультурой, участие в спортивно  массовых мероприятиях и соревнованиях</w:t>
            </w:r>
          </w:p>
        </w:tc>
        <w:tc>
          <w:tcPr>
            <w:tcW w:w="3074"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rPr>
                <w:sz w:val="28"/>
                <w:szCs w:val="28"/>
              </w:rPr>
            </w:pPr>
            <w:r>
              <w:rPr>
                <w:sz w:val="28"/>
                <w:szCs w:val="28"/>
              </w:rPr>
              <w:t xml:space="preserve">высокое число курильщиков (53%),  склонных к употреблению алкоголя,  </w:t>
            </w:r>
          </w:p>
          <w:p w:rsidR="00ED22D5" w:rsidRDefault="00ED22D5">
            <w:pPr>
              <w:snapToGrid w:val="0"/>
              <w:spacing w:line="276" w:lineRule="auto"/>
              <w:rPr>
                <w:sz w:val="28"/>
                <w:szCs w:val="28"/>
              </w:rPr>
            </w:pPr>
            <w:r>
              <w:rPr>
                <w:sz w:val="28"/>
                <w:szCs w:val="28"/>
              </w:rPr>
              <w:t>отсутствие устойчивого интереса к занятиям спортом у  некоторых воспитанников</w:t>
            </w:r>
          </w:p>
        </w:tc>
      </w:tr>
      <w:tr w:rsidR="00ED22D5" w:rsidTr="00AF155A">
        <w:trPr>
          <w:jc w:val="center"/>
        </w:trPr>
        <w:tc>
          <w:tcPr>
            <w:tcW w:w="3838" w:type="dxa"/>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rPr>
                <w:sz w:val="28"/>
                <w:szCs w:val="28"/>
              </w:rPr>
            </w:pPr>
            <w:r>
              <w:rPr>
                <w:sz w:val="28"/>
                <w:szCs w:val="28"/>
              </w:rPr>
              <w:t xml:space="preserve">Умение педагогов использовать </w:t>
            </w:r>
            <w:proofErr w:type="spellStart"/>
            <w:r>
              <w:rPr>
                <w:sz w:val="28"/>
                <w:szCs w:val="28"/>
              </w:rPr>
              <w:t>здоровьесберегающие</w:t>
            </w:r>
            <w:proofErr w:type="spellEnd"/>
            <w:r>
              <w:rPr>
                <w:sz w:val="28"/>
                <w:szCs w:val="28"/>
              </w:rPr>
              <w:t xml:space="preserve"> технологии</w:t>
            </w:r>
          </w:p>
        </w:tc>
        <w:tc>
          <w:tcPr>
            <w:tcW w:w="2778" w:type="dxa"/>
            <w:gridSpan w:val="2"/>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rPr>
                <w:sz w:val="28"/>
                <w:szCs w:val="28"/>
              </w:rPr>
            </w:pPr>
            <w:r>
              <w:rPr>
                <w:sz w:val="28"/>
                <w:szCs w:val="28"/>
              </w:rPr>
              <w:t>планирование работы по ЗОЖ,</w:t>
            </w:r>
          </w:p>
          <w:p w:rsidR="00ED22D5" w:rsidRDefault="00ED22D5">
            <w:pPr>
              <w:spacing w:line="276" w:lineRule="auto"/>
              <w:rPr>
                <w:sz w:val="28"/>
                <w:szCs w:val="28"/>
              </w:rPr>
            </w:pPr>
            <w:r>
              <w:rPr>
                <w:sz w:val="28"/>
                <w:szCs w:val="28"/>
              </w:rPr>
              <w:t>объединение усилий педагогов и медицинских работников</w:t>
            </w:r>
          </w:p>
        </w:tc>
        <w:tc>
          <w:tcPr>
            <w:tcW w:w="3074"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pacing w:line="276" w:lineRule="auto"/>
              <w:rPr>
                <w:sz w:val="28"/>
                <w:szCs w:val="28"/>
              </w:rPr>
            </w:pPr>
          </w:p>
        </w:tc>
      </w:tr>
    </w:tbl>
    <w:p w:rsidR="00ED22D5" w:rsidRDefault="00ED22D5" w:rsidP="00ED22D5">
      <w:pPr>
        <w:ind w:firstLine="570"/>
        <w:jc w:val="both"/>
        <w:rPr>
          <w:sz w:val="28"/>
          <w:szCs w:val="28"/>
        </w:rPr>
      </w:pPr>
    </w:p>
    <w:p w:rsidR="00ED22D5" w:rsidRDefault="00ED22D5" w:rsidP="00ED22D5">
      <w:pPr>
        <w:ind w:firstLine="570"/>
        <w:jc w:val="both"/>
        <w:rPr>
          <w:b/>
          <w:sz w:val="28"/>
          <w:szCs w:val="28"/>
        </w:rPr>
      </w:pPr>
    </w:p>
    <w:p w:rsidR="00C14A9B" w:rsidRDefault="00C14A9B" w:rsidP="00ED22D5">
      <w:pPr>
        <w:jc w:val="both"/>
        <w:rPr>
          <w:b/>
          <w:sz w:val="28"/>
          <w:szCs w:val="28"/>
        </w:rPr>
      </w:pPr>
    </w:p>
    <w:p w:rsidR="00C14A9B" w:rsidRDefault="00C14A9B" w:rsidP="00ED22D5">
      <w:pPr>
        <w:jc w:val="both"/>
        <w:rPr>
          <w:b/>
          <w:sz w:val="28"/>
          <w:szCs w:val="28"/>
        </w:rPr>
      </w:pPr>
    </w:p>
    <w:p w:rsidR="00C14A9B" w:rsidRDefault="00C14A9B" w:rsidP="00ED22D5">
      <w:pPr>
        <w:jc w:val="both"/>
        <w:rPr>
          <w:b/>
          <w:sz w:val="28"/>
          <w:szCs w:val="28"/>
        </w:rPr>
      </w:pPr>
    </w:p>
    <w:p w:rsidR="00ED22D5" w:rsidRDefault="00ED22D5" w:rsidP="00ED22D5">
      <w:pPr>
        <w:jc w:val="both"/>
        <w:rPr>
          <w:b/>
          <w:sz w:val="28"/>
          <w:szCs w:val="28"/>
        </w:rPr>
      </w:pPr>
      <w:r>
        <w:rPr>
          <w:b/>
          <w:sz w:val="28"/>
          <w:szCs w:val="28"/>
        </w:rPr>
        <w:lastRenderedPageBreak/>
        <w:t>3.2. Трудовая деятельность воспитанников, реализация усвоенных трудовых навыков</w:t>
      </w:r>
    </w:p>
    <w:p w:rsidR="00ED22D5" w:rsidRDefault="00ED22D5" w:rsidP="00ED22D5">
      <w:pPr>
        <w:ind w:firstLine="570"/>
        <w:jc w:val="both"/>
        <w:rPr>
          <w:sz w:val="28"/>
          <w:szCs w:val="28"/>
        </w:rPr>
      </w:pPr>
      <w:r>
        <w:rPr>
          <w:sz w:val="28"/>
          <w:szCs w:val="28"/>
        </w:rPr>
        <w:t>С точки зрения взаимодействия ребенка с окружающими в процессе социализации можно выделить такой аспект, раскрывающий основные сферы социализации, как овладение навыками практической деятельности.</w:t>
      </w:r>
    </w:p>
    <w:p w:rsidR="00ED22D5" w:rsidRDefault="00ED22D5" w:rsidP="00ED22D5">
      <w:pPr>
        <w:ind w:firstLine="570"/>
        <w:jc w:val="both"/>
        <w:rPr>
          <w:sz w:val="28"/>
          <w:szCs w:val="28"/>
        </w:rPr>
      </w:pPr>
      <w:r>
        <w:rPr>
          <w:sz w:val="28"/>
          <w:szCs w:val="28"/>
        </w:rPr>
        <w:t>Совершенно очевидно, что именно дети-сироты должны осваивать большой объем содержания социальной адаптации, чтобы быть готовым к самостоятельной жизни, не рассчитывая на поддержку родителей, они должны уметь использовать внутренние ресурсы, творчески реализовывать жизненные планы.</w:t>
      </w:r>
    </w:p>
    <w:p w:rsidR="00ED22D5" w:rsidRDefault="00ED22D5" w:rsidP="00ED22D5">
      <w:pPr>
        <w:ind w:firstLine="570"/>
        <w:jc w:val="both"/>
        <w:rPr>
          <w:sz w:val="28"/>
          <w:szCs w:val="28"/>
        </w:rPr>
      </w:pPr>
      <w:r>
        <w:rPr>
          <w:sz w:val="28"/>
          <w:szCs w:val="28"/>
        </w:rPr>
        <w:t xml:space="preserve">Ведущая деятельность в подростковом возрасте - учебная. Необходимым условием процесса становления личности является отношение к себе, как к субъекту учебной деятельности. Уровень и качество образования существенно влияют на будущее положение в обществе, </w:t>
      </w:r>
      <w:proofErr w:type="gramStart"/>
      <w:r>
        <w:rPr>
          <w:sz w:val="28"/>
          <w:szCs w:val="28"/>
        </w:rPr>
        <w:t>либо</w:t>
      </w:r>
      <w:proofErr w:type="gramEnd"/>
      <w:r>
        <w:rPr>
          <w:sz w:val="28"/>
          <w:szCs w:val="28"/>
        </w:rPr>
        <w:t xml:space="preserve"> давая шансы подъема по социальной лестнице, либо создавая опасность скатиться по ней вниз. Успешность обучения зависит от степени развития учебной мотивации, положительного отношения к учебе.</w:t>
      </w:r>
    </w:p>
    <w:p w:rsidR="00ED22D5" w:rsidRDefault="00ED22D5" w:rsidP="00ED22D5">
      <w:pPr>
        <w:ind w:firstLine="570"/>
        <w:jc w:val="both"/>
        <w:rPr>
          <w:sz w:val="28"/>
          <w:szCs w:val="28"/>
        </w:rPr>
      </w:pPr>
      <w:r>
        <w:rPr>
          <w:sz w:val="28"/>
          <w:szCs w:val="28"/>
        </w:rPr>
        <w:t>В подростковом возрасте меняется отношение к учебной деятельности, осуществляется переход на новый, более высокий уровень, когда для подростка раскрывается смысл учебной деятельности, как деятельности по самообразованию и самосовершенствованию.</w:t>
      </w:r>
    </w:p>
    <w:p w:rsidR="00ED22D5" w:rsidRDefault="00ED22D5" w:rsidP="00ED22D5">
      <w:pPr>
        <w:ind w:firstLine="570"/>
        <w:jc w:val="both"/>
        <w:rPr>
          <w:sz w:val="28"/>
          <w:szCs w:val="28"/>
        </w:rPr>
      </w:pPr>
      <w:r>
        <w:rPr>
          <w:sz w:val="28"/>
          <w:szCs w:val="28"/>
        </w:rPr>
        <w:t>В каждой группе, где живут воспитанники, оборудованы учебные комнаты для подготовки домашних заданий, в библиотеке  имеется необходимая справочная</w:t>
      </w:r>
      <w:r w:rsidR="00581BD3">
        <w:rPr>
          <w:sz w:val="28"/>
          <w:szCs w:val="28"/>
        </w:rPr>
        <w:t xml:space="preserve"> и энциклопедическая литература, подключен интернет.</w:t>
      </w:r>
      <w:r>
        <w:rPr>
          <w:sz w:val="28"/>
          <w:szCs w:val="28"/>
        </w:rPr>
        <w:t xml:space="preserve"> </w:t>
      </w:r>
    </w:p>
    <w:p w:rsidR="00ED22D5" w:rsidRDefault="00581BD3" w:rsidP="00ED22D5">
      <w:pPr>
        <w:ind w:firstLine="570"/>
        <w:jc w:val="both"/>
        <w:rPr>
          <w:sz w:val="28"/>
          <w:szCs w:val="28"/>
        </w:rPr>
      </w:pPr>
      <w:r>
        <w:rPr>
          <w:sz w:val="28"/>
          <w:szCs w:val="28"/>
        </w:rPr>
        <w:t>В д</w:t>
      </w:r>
      <w:r w:rsidR="00ED22D5">
        <w:rPr>
          <w:sz w:val="28"/>
          <w:szCs w:val="28"/>
        </w:rPr>
        <w:t>етском доме, особенно в первое время, ребенку очень сложно выполнять режим дня, в установленные часы проводить самоподготовку, ежедневно без пропусков посещать учебные занятия. И чем старше ребенок, тем сложнее ему перестроиться, научиться жить в том ре</w:t>
      </w:r>
      <w:r>
        <w:rPr>
          <w:sz w:val="28"/>
          <w:szCs w:val="28"/>
        </w:rPr>
        <w:t>жиме, который ему предлагают в д</w:t>
      </w:r>
      <w:r w:rsidR="00ED22D5">
        <w:rPr>
          <w:sz w:val="28"/>
          <w:szCs w:val="28"/>
        </w:rPr>
        <w:t>етском доме, и подростку за короткий период приходится осваивать эту сферу взаимоотношений во всей ее сложности.</w:t>
      </w:r>
    </w:p>
    <w:p w:rsidR="00ED22D5" w:rsidRDefault="00ED22D5" w:rsidP="00ED22D5">
      <w:pPr>
        <w:ind w:firstLine="570"/>
        <w:jc w:val="both"/>
        <w:rPr>
          <w:sz w:val="28"/>
          <w:szCs w:val="28"/>
        </w:rPr>
      </w:pPr>
      <w:r>
        <w:rPr>
          <w:sz w:val="28"/>
          <w:szCs w:val="28"/>
        </w:rPr>
        <w:t>Вопрос посещения учебных занятий воспитанниками находится на посто</w:t>
      </w:r>
      <w:r w:rsidR="00581BD3">
        <w:rPr>
          <w:sz w:val="28"/>
          <w:szCs w:val="28"/>
        </w:rPr>
        <w:t>янном контроле у администрации д</w:t>
      </w:r>
      <w:r>
        <w:rPr>
          <w:sz w:val="28"/>
          <w:szCs w:val="28"/>
        </w:rPr>
        <w:t>етского дома. Воспитатели посещают родительские собр</w:t>
      </w:r>
      <w:r w:rsidR="00581BD3">
        <w:rPr>
          <w:sz w:val="28"/>
          <w:szCs w:val="28"/>
        </w:rPr>
        <w:t>ания, встречаются с учителями-</w:t>
      </w:r>
      <w:r>
        <w:rPr>
          <w:sz w:val="28"/>
          <w:szCs w:val="28"/>
        </w:rPr>
        <w:t>предметниками, поддерживают тесную связь с классными руководителями.</w:t>
      </w:r>
    </w:p>
    <w:p w:rsidR="00ED22D5" w:rsidRDefault="00ED22D5" w:rsidP="00ED22D5">
      <w:pPr>
        <w:ind w:firstLine="570"/>
        <w:jc w:val="both"/>
        <w:rPr>
          <w:sz w:val="28"/>
          <w:szCs w:val="28"/>
        </w:rPr>
      </w:pPr>
      <w:r>
        <w:rPr>
          <w:sz w:val="28"/>
          <w:szCs w:val="28"/>
        </w:rPr>
        <w:t>Огром</w:t>
      </w:r>
      <w:r w:rsidR="004D0502">
        <w:rPr>
          <w:sz w:val="28"/>
          <w:szCs w:val="28"/>
        </w:rPr>
        <w:t>ное значение для воспитанников д</w:t>
      </w:r>
      <w:r>
        <w:rPr>
          <w:sz w:val="28"/>
          <w:szCs w:val="28"/>
        </w:rPr>
        <w:t xml:space="preserve">етского дома играет трудовая деятельность, так как успешная социализация предполагает не столько подготовленность к труду, сколько реализацию усвоенных трудовых навыков, обеспечивающих принятие статуса взрослого и адаптацию в обществе. </w:t>
      </w:r>
    </w:p>
    <w:p w:rsidR="00ED22D5" w:rsidRDefault="00ED22D5" w:rsidP="00ED22D5">
      <w:pPr>
        <w:ind w:firstLine="570"/>
        <w:jc w:val="both"/>
        <w:rPr>
          <w:sz w:val="28"/>
          <w:szCs w:val="28"/>
        </w:rPr>
      </w:pPr>
      <w:r>
        <w:rPr>
          <w:sz w:val="28"/>
          <w:szCs w:val="28"/>
        </w:rPr>
        <w:t>Последнее непосредственно связ</w:t>
      </w:r>
      <w:r w:rsidR="004D0502">
        <w:rPr>
          <w:sz w:val="28"/>
          <w:szCs w:val="28"/>
        </w:rPr>
        <w:t>ано со способностью выпускника д</w:t>
      </w:r>
      <w:r>
        <w:rPr>
          <w:sz w:val="28"/>
          <w:szCs w:val="28"/>
        </w:rPr>
        <w:t xml:space="preserve">етского дома вести  самостоятельную жизнь. </w:t>
      </w:r>
    </w:p>
    <w:p w:rsidR="00ED22D5" w:rsidRDefault="00ED22D5" w:rsidP="00ED22D5">
      <w:pPr>
        <w:ind w:firstLine="570"/>
        <w:jc w:val="both"/>
        <w:rPr>
          <w:sz w:val="28"/>
          <w:szCs w:val="28"/>
        </w:rPr>
      </w:pPr>
      <w:r>
        <w:rPr>
          <w:sz w:val="28"/>
          <w:szCs w:val="28"/>
        </w:rPr>
        <w:t>Немаловажное значение здесь имеет подготовленность к бытовому труду, которая предполагает овладение необходимой суммой знаний и практических умений и навыков.</w:t>
      </w:r>
    </w:p>
    <w:p w:rsidR="00ED22D5" w:rsidRDefault="004D0502" w:rsidP="00ED22D5">
      <w:pPr>
        <w:ind w:firstLine="570"/>
        <w:jc w:val="both"/>
        <w:rPr>
          <w:sz w:val="28"/>
          <w:szCs w:val="28"/>
        </w:rPr>
      </w:pPr>
      <w:r>
        <w:rPr>
          <w:sz w:val="28"/>
          <w:szCs w:val="28"/>
        </w:rPr>
        <w:t xml:space="preserve">Самообслуживание – </w:t>
      </w:r>
      <w:r w:rsidR="00ED22D5">
        <w:rPr>
          <w:sz w:val="28"/>
          <w:szCs w:val="28"/>
        </w:rPr>
        <w:t>область труда, где не должно быть «белых пятен», незнания, неумения.</w:t>
      </w:r>
    </w:p>
    <w:p w:rsidR="00ED22D5" w:rsidRDefault="004D0502" w:rsidP="00ED22D5">
      <w:pPr>
        <w:ind w:firstLine="570"/>
        <w:jc w:val="both"/>
        <w:rPr>
          <w:sz w:val="28"/>
          <w:szCs w:val="28"/>
        </w:rPr>
      </w:pPr>
      <w:r>
        <w:rPr>
          <w:sz w:val="28"/>
          <w:szCs w:val="28"/>
        </w:rPr>
        <w:t>Ежедневно воспитанникам д</w:t>
      </w:r>
      <w:r w:rsidR="00ED22D5">
        <w:rPr>
          <w:sz w:val="28"/>
          <w:szCs w:val="28"/>
        </w:rPr>
        <w:t xml:space="preserve">етского дома под руководством воспитателей групп необходимо наводить порядок в группе (влажная вечерняя уборка), дежурить по столовой, ухаживать за личными вещами (стирка, глажение, штопка), убирать закрепленный за группой участок территории (уборка листвы, снега, подрезка кустов </w:t>
      </w:r>
      <w:r w:rsidR="00ED22D5">
        <w:rPr>
          <w:sz w:val="28"/>
          <w:szCs w:val="28"/>
        </w:rPr>
        <w:lastRenderedPageBreak/>
        <w:t xml:space="preserve">и деревьев). Один раз в неделю проводится генеральная уборка в группе. По графику воспитанники проводят уборку территории вокруг спального корпуса и крыльца. </w:t>
      </w:r>
    </w:p>
    <w:p w:rsidR="00ED22D5" w:rsidRDefault="00ED22D5" w:rsidP="00ED22D5">
      <w:pPr>
        <w:jc w:val="both"/>
        <w:rPr>
          <w:sz w:val="28"/>
          <w:szCs w:val="28"/>
        </w:rPr>
      </w:pPr>
      <w:r>
        <w:rPr>
          <w:sz w:val="28"/>
          <w:szCs w:val="28"/>
        </w:rPr>
        <w:t>Кроме этого воспитатели каждой группы проводят практические занятия по домоводству (создание уюта, кулинария, шитье, вязание и др.).</w:t>
      </w:r>
    </w:p>
    <w:p w:rsidR="00ED22D5" w:rsidRDefault="004D0502" w:rsidP="00ED22D5">
      <w:pPr>
        <w:jc w:val="both"/>
        <w:rPr>
          <w:sz w:val="28"/>
          <w:szCs w:val="28"/>
        </w:rPr>
      </w:pPr>
      <w:r>
        <w:rPr>
          <w:sz w:val="28"/>
          <w:szCs w:val="28"/>
        </w:rPr>
        <w:t xml:space="preserve">     Воспитанники занимаются</w:t>
      </w:r>
      <w:r w:rsidR="00ED22D5">
        <w:rPr>
          <w:sz w:val="28"/>
          <w:szCs w:val="28"/>
        </w:rPr>
        <w:t xml:space="preserve"> в </w:t>
      </w:r>
      <w:r>
        <w:rPr>
          <w:sz w:val="28"/>
          <w:szCs w:val="28"/>
        </w:rPr>
        <w:t xml:space="preserve">различных </w:t>
      </w:r>
      <w:r w:rsidR="00ED22D5">
        <w:rPr>
          <w:sz w:val="28"/>
          <w:szCs w:val="28"/>
        </w:rPr>
        <w:t>кружках, умеют вязать спицами и крючком, шить простые изделия (прихватки, фартуки), простые п</w:t>
      </w:r>
      <w:r w:rsidR="00CF2DB3">
        <w:rPr>
          <w:sz w:val="28"/>
          <w:szCs w:val="28"/>
        </w:rPr>
        <w:t>лотницкие работы, роспись досок</w:t>
      </w:r>
      <w:r w:rsidR="00ED22D5">
        <w:rPr>
          <w:sz w:val="28"/>
          <w:szCs w:val="28"/>
        </w:rPr>
        <w:t>, шить мягкие игрушки. Мальчики под руководством инструктора по труду занимаются общественно-полезным трудом, участвуют в мелких ремонтных работах.</w:t>
      </w:r>
    </w:p>
    <w:p w:rsidR="00ED22D5" w:rsidRDefault="00ED22D5" w:rsidP="00ED22D5">
      <w:pPr>
        <w:tabs>
          <w:tab w:val="left" w:pos="5580"/>
        </w:tabs>
        <w:jc w:val="both"/>
        <w:rPr>
          <w:sz w:val="28"/>
          <w:szCs w:val="28"/>
        </w:rPr>
      </w:pPr>
      <w:r>
        <w:rPr>
          <w:sz w:val="28"/>
          <w:szCs w:val="28"/>
        </w:rPr>
        <w:t xml:space="preserve">  И все же трудовая деятельность во</w:t>
      </w:r>
      <w:r w:rsidR="004D0502">
        <w:rPr>
          <w:sz w:val="28"/>
          <w:szCs w:val="28"/>
        </w:rPr>
        <w:t>спитанников замыкается рамками д</w:t>
      </w:r>
      <w:r>
        <w:rPr>
          <w:sz w:val="28"/>
          <w:szCs w:val="28"/>
        </w:rPr>
        <w:t xml:space="preserve">етского дома. </w:t>
      </w:r>
    </w:p>
    <w:p w:rsidR="00ED22D5" w:rsidRDefault="00ED22D5" w:rsidP="00ED22D5">
      <w:pPr>
        <w:ind w:firstLine="570"/>
        <w:jc w:val="both"/>
        <w:rPr>
          <w:sz w:val="28"/>
          <w:szCs w:val="28"/>
        </w:rPr>
      </w:pPr>
      <w:r>
        <w:rPr>
          <w:sz w:val="28"/>
          <w:szCs w:val="28"/>
        </w:rPr>
        <w:t>Несмотря на большую работу, проводимую педагогическими работниками по организации трудовой деятельности воспитанников, у многих</w:t>
      </w:r>
      <w:r w:rsidR="004D0502">
        <w:rPr>
          <w:sz w:val="28"/>
          <w:szCs w:val="28"/>
        </w:rPr>
        <w:t xml:space="preserve"> подростков</w:t>
      </w:r>
      <w:r>
        <w:rPr>
          <w:sz w:val="28"/>
          <w:szCs w:val="28"/>
        </w:rPr>
        <w:t xml:space="preserve"> преобладает низкое осознание собственной жизнедеятельности, что порождает потребительское отношение к жизни и взрослым. В характере воспитанников наблюдается недостаточная самостоятельность (выполняют работу только под руководством и контролем со стороны воспитателей), зависимость от группы, уверенность в том, что все должны сделать сами взрослые без их помощи.</w:t>
      </w:r>
    </w:p>
    <w:p w:rsidR="00ED22D5" w:rsidRDefault="00ED22D5" w:rsidP="00ED22D5">
      <w:pPr>
        <w:ind w:firstLine="570"/>
        <w:jc w:val="both"/>
        <w:rPr>
          <w:sz w:val="28"/>
          <w:szCs w:val="28"/>
        </w:rPr>
      </w:pPr>
      <w:r>
        <w:rPr>
          <w:sz w:val="28"/>
          <w:szCs w:val="28"/>
        </w:rPr>
        <w:t>Поэтому перед педагогическим коллективом стоят очень важные задачи по организации трудовой деятельности, что впоследствии поможет выпускникам успешно адаптироваться к жизни.</w:t>
      </w:r>
    </w:p>
    <w:p w:rsidR="00ED22D5" w:rsidRDefault="004D0502" w:rsidP="00ED22D5">
      <w:pPr>
        <w:ind w:firstLine="570"/>
        <w:jc w:val="both"/>
        <w:rPr>
          <w:sz w:val="28"/>
          <w:szCs w:val="28"/>
        </w:rPr>
      </w:pPr>
      <w:r>
        <w:rPr>
          <w:sz w:val="28"/>
          <w:szCs w:val="28"/>
        </w:rPr>
        <w:t>Не секрет, что выпускники д</w:t>
      </w:r>
      <w:r w:rsidR="00ED22D5">
        <w:rPr>
          <w:sz w:val="28"/>
          <w:szCs w:val="28"/>
        </w:rPr>
        <w:t>етского дома испытывают большие трудности, оказавшись один на один с самостоятельной жизнью. Они не в состоянии решить многие проблемы, с которыми приходится сталкиваться ежедневно, без поддержки взрослых.</w:t>
      </w:r>
    </w:p>
    <w:p w:rsidR="00ED22D5" w:rsidRDefault="00ED22D5" w:rsidP="00ED22D5">
      <w:pPr>
        <w:ind w:firstLine="570"/>
        <w:jc w:val="both"/>
        <w:rPr>
          <w:sz w:val="28"/>
          <w:szCs w:val="28"/>
        </w:rPr>
      </w:pPr>
      <w:r>
        <w:rPr>
          <w:sz w:val="28"/>
          <w:szCs w:val="28"/>
        </w:rPr>
        <w:t>Поэто</w:t>
      </w:r>
      <w:r w:rsidR="004D0502">
        <w:rPr>
          <w:sz w:val="28"/>
          <w:szCs w:val="28"/>
        </w:rPr>
        <w:t>му важно в период нахождения в д</w:t>
      </w:r>
      <w:r>
        <w:rPr>
          <w:sz w:val="28"/>
          <w:szCs w:val="28"/>
        </w:rPr>
        <w:t>етском доме предоставить воспитаннику право на самоопределение и самореализацию и создать условия для этого, в</w:t>
      </w:r>
      <w:r w:rsidR="004D0502">
        <w:rPr>
          <w:sz w:val="28"/>
          <w:szCs w:val="28"/>
        </w:rPr>
        <w:t xml:space="preserve">ключить подростка в социально </w:t>
      </w:r>
      <w:r>
        <w:rPr>
          <w:sz w:val="28"/>
          <w:szCs w:val="28"/>
        </w:rPr>
        <w:t>значимую дея</w:t>
      </w:r>
      <w:r w:rsidR="004D0502">
        <w:rPr>
          <w:sz w:val="28"/>
          <w:szCs w:val="28"/>
        </w:rPr>
        <w:t xml:space="preserve">тельность. Причем в социально </w:t>
      </w:r>
      <w:r>
        <w:rPr>
          <w:sz w:val="28"/>
          <w:szCs w:val="28"/>
        </w:rPr>
        <w:t>значимую деятельность (внешне задаваемую, направленную на пользу другим людям и неоплачиваемую), которая позволяет сформировать соответствующую ей мотивационно-</w:t>
      </w:r>
      <w:proofErr w:type="spellStart"/>
      <w:r>
        <w:rPr>
          <w:sz w:val="28"/>
          <w:szCs w:val="28"/>
        </w:rPr>
        <w:t>потребностную</w:t>
      </w:r>
      <w:proofErr w:type="spellEnd"/>
      <w:r>
        <w:rPr>
          <w:sz w:val="28"/>
          <w:szCs w:val="28"/>
        </w:rPr>
        <w:t xml:space="preserve"> сферу, обеспечивающую утверждение воспитанника как социально выраженной личности, расширение зоны самостоятельности.</w:t>
      </w:r>
    </w:p>
    <w:p w:rsidR="00ED22D5" w:rsidRDefault="00ED22D5" w:rsidP="00ED22D5">
      <w:pPr>
        <w:ind w:firstLine="570"/>
        <w:jc w:val="both"/>
        <w:rPr>
          <w:sz w:val="28"/>
          <w:szCs w:val="28"/>
        </w:rPr>
      </w:pPr>
      <w:r>
        <w:rPr>
          <w:sz w:val="28"/>
          <w:szCs w:val="28"/>
        </w:rPr>
        <w:t>Для организации трудовой деятельности воспитанников, реализации усвоенных трудовых навыков необходимо реализовывать в програм</w:t>
      </w:r>
      <w:r w:rsidR="004D0502">
        <w:rPr>
          <w:sz w:val="28"/>
          <w:szCs w:val="28"/>
        </w:rPr>
        <w:t>ме функционирования и развития д</w:t>
      </w:r>
      <w:r>
        <w:rPr>
          <w:sz w:val="28"/>
          <w:szCs w:val="28"/>
        </w:rPr>
        <w:t xml:space="preserve">етского </w:t>
      </w:r>
      <w:proofErr w:type="gramStart"/>
      <w:r>
        <w:rPr>
          <w:sz w:val="28"/>
          <w:szCs w:val="28"/>
        </w:rPr>
        <w:t>дома</w:t>
      </w:r>
      <w:proofErr w:type="gramEnd"/>
      <w:r>
        <w:rPr>
          <w:sz w:val="28"/>
          <w:szCs w:val="28"/>
        </w:rPr>
        <w:t xml:space="preserve"> следующие направления:</w:t>
      </w:r>
    </w:p>
    <w:p w:rsidR="00ED22D5" w:rsidRDefault="00ED22D5" w:rsidP="00ED22D5">
      <w:pPr>
        <w:ind w:firstLine="570"/>
        <w:jc w:val="both"/>
        <w:rPr>
          <w:sz w:val="28"/>
          <w:szCs w:val="28"/>
        </w:rPr>
      </w:pPr>
      <w:r>
        <w:rPr>
          <w:sz w:val="28"/>
          <w:szCs w:val="28"/>
        </w:rPr>
        <w:t>1.Владение воспитанниками общими способами организации своей деятельности (учебной, трудовой) в любой форме:</w:t>
      </w:r>
    </w:p>
    <w:p w:rsidR="00ED22D5" w:rsidRDefault="00ED22D5" w:rsidP="00ED22D5">
      <w:pPr>
        <w:ind w:firstLine="570"/>
        <w:jc w:val="both"/>
        <w:rPr>
          <w:sz w:val="28"/>
          <w:szCs w:val="28"/>
        </w:rPr>
      </w:pPr>
      <w:r>
        <w:rPr>
          <w:sz w:val="28"/>
          <w:szCs w:val="28"/>
        </w:rPr>
        <w:t>- умение контролировать деятельность;</w:t>
      </w:r>
    </w:p>
    <w:p w:rsidR="00ED22D5" w:rsidRDefault="00ED22D5" w:rsidP="00ED22D5">
      <w:pPr>
        <w:ind w:firstLine="570"/>
        <w:jc w:val="both"/>
        <w:rPr>
          <w:sz w:val="28"/>
          <w:szCs w:val="28"/>
        </w:rPr>
      </w:pPr>
      <w:r>
        <w:rPr>
          <w:sz w:val="28"/>
          <w:szCs w:val="28"/>
        </w:rPr>
        <w:t>- умение оценить свои действия и соотнести их с действиями других людей;</w:t>
      </w:r>
    </w:p>
    <w:p w:rsidR="00ED22D5" w:rsidRDefault="00ED22D5" w:rsidP="00ED22D5">
      <w:pPr>
        <w:ind w:firstLine="570"/>
        <w:jc w:val="both"/>
        <w:rPr>
          <w:sz w:val="28"/>
          <w:szCs w:val="28"/>
        </w:rPr>
      </w:pPr>
      <w:r>
        <w:rPr>
          <w:sz w:val="28"/>
          <w:szCs w:val="28"/>
        </w:rPr>
        <w:t>- умение определить цель деятельности;</w:t>
      </w:r>
    </w:p>
    <w:p w:rsidR="00ED22D5" w:rsidRDefault="00ED22D5" w:rsidP="00ED22D5">
      <w:pPr>
        <w:ind w:firstLine="570"/>
        <w:jc w:val="both"/>
        <w:rPr>
          <w:sz w:val="28"/>
          <w:szCs w:val="28"/>
        </w:rPr>
      </w:pPr>
      <w:r>
        <w:rPr>
          <w:sz w:val="28"/>
          <w:szCs w:val="28"/>
        </w:rPr>
        <w:t>- умение наметить план действия;</w:t>
      </w:r>
    </w:p>
    <w:p w:rsidR="00ED22D5" w:rsidRDefault="00ED22D5" w:rsidP="00ED22D5">
      <w:pPr>
        <w:ind w:firstLine="570"/>
        <w:jc w:val="both"/>
        <w:rPr>
          <w:sz w:val="28"/>
          <w:szCs w:val="28"/>
        </w:rPr>
      </w:pPr>
      <w:r>
        <w:rPr>
          <w:sz w:val="28"/>
          <w:szCs w:val="28"/>
        </w:rPr>
        <w:t>- подбор необходимых средств деятельности.</w:t>
      </w:r>
    </w:p>
    <w:p w:rsidR="00ED22D5" w:rsidRDefault="00ED22D5" w:rsidP="00ED22D5">
      <w:pPr>
        <w:ind w:firstLine="570"/>
        <w:jc w:val="both"/>
        <w:rPr>
          <w:sz w:val="28"/>
          <w:szCs w:val="28"/>
        </w:rPr>
      </w:pPr>
      <w:r>
        <w:rPr>
          <w:sz w:val="28"/>
          <w:szCs w:val="28"/>
        </w:rPr>
        <w:t>- формирование  потребности в труде, способности к труду.</w:t>
      </w:r>
    </w:p>
    <w:p w:rsidR="00ED22D5" w:rsidRDefault="00ED22D5" w:rsidP="00ED22D5">
      <w:pPr>
        <w:ind w:firstLine="570"/>
        <w:jc w:val="both"/>
        <w:rPr>
          <w:sz w:val="28"/>
          <w:szCs w:val="28"/>
        </w:rPr>
      </w:pPr>
      <w:r>
        <w:rPr>
          <w:sz w:val="28"/>
          <w:szCs w:val="28"/>
        </w:rPr>
        <w:t>2.Наличие необходимых для самостоятельного проживания знаний, умений и навыков в сферах са</w:t>
      </w:r>
      <w:r w:rsidR="004D0502">
        <w:rPr>
          <w:sz w:val="28"/>
          <w:szCs w:val="28"/>
        </w:rPr>
        <w:t>мообслуживания и хозяйственно-</w:t>
      </w:r>
      <w:r>
        <w:rPr>
          <w:sz w:val="28"/>
          <w:szCs w:val="28"/>
        </w:rPr>
        <w:t>бытового труда.</w:t>
      </w:r>
    </w:p>
    <w:p w:rsidR="00ED22D5" w:rsidRDefault="00ED22D5" w:rsidP="00ED22D5">
      <w:pPr>
        <w:ind w:firstLine="570"/>
        <w:jc w:val="both"/>
        <w:rPr>
          <w:sz w:val="28"/>
          <w:szCs w:val="28"/>
        </w:rPr>
      </w:pPr>
      <w:r>
        <w:rPr>
          <w:sz w:val="28"/>
          <w:szCs w:val="28"/>
        </w:rPr>
        <w:t>3.Овладение педагогами технологиями организации трудовой деятельности воспитанниками.</w:t>
      </w:r>
    </w:p>
    <w:p w:rsidR="00ED22D5" w:rsidRDefault="00ED22D5" w:rsidP="00ED22D5">
      <w:pPr>
        <w:ind w:firstLine="570"/>
        <w:jc w:val="both"/>
        <w:rPr>
          <w:sz w:val="28"/>
          <w:szCs w:val="28"/>
        </w:rPr>
      </w:pPr>
    </w:p>
    <w:p w:rsidR="00ED22D5" w:rsidRDefault="00ED22D5" w:rsidP="00ED22D5">
      <w:pPr>
        <w:ind w:firstLine="570"/>
        <w:jc w:val="center"/>
        <w:rPr>
          <w:b/>
          <w:sz w:val="28"/>
          <w:szCs w:val="28"/>
        </w:rPr>
      </w:pPr>
    </w:p>
    <w:p w:rsidR="00ED22D5" w:rsidRPr="00826B6E" w:rsidRDefault="00ED22D5" w:rsidP="00826B6E">
      <w:pPr>
        <w:ind w:firstLine="570"/>
        <w:jc w:val="center"/>
        <w:rPr>
          <w:b/>
          <w:sz w:val="28"/>
          <w:szCs w:val="28"/>
        </w:rPr>
      </w:pPr>
      <w:r>
        <w:rPr>
          <w:b/>
          <w:sz w:val="28"/>
          <w:szCs w:val="28"/>
        </w:rPr>
        <w:t>Проблемно – ориентированный анализ в этом направлении можно представить графически:</w:t>
      </w:r>
    </w:p>
    <w:tbl>
      <w:tblPr>
        <w:tblW w:w="0" w:type="auto"/>
        <w:jc w:val="center"/>
        <w:tblInd w:w="-1188" w:type="dxa"/>
        <w:tblLayout w:type="fixed"/>
        <w:tblLook w:val="04A0" w:firstRow="1" w:lastRow="0" w:firstColumn="1" w:lastColumn="0" w:noHBand="0" w:noVBand="1"/>
      </w:tblPr>
      <w:tblGrid>
        <w:gridCol w:w="3623"/>
        <w:gridCol w:w="2762"/>
        <w:gridCol w:w="2857"/>
      </w:tblGrid>
      <w:tr w:rsidR="00ED22D5" w:rsidTr="00AF155A">
        <w:trPr>
          <w:cantSplit/>
          <w:trHeight w:hRule="exact" w:val="570"/>
          <w:jc w:val="center"/>
        </w:trPr>
        <w:tc>
          <w:tcPr>
            <w:tcW w:w="3623" w:type="dxa"/>
            <w:vMerge w:val="restart"/>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jc w:val="center"/>
              <w:rPr>
                <w:sz w:val="28"/>
                <w:szCs w:val="28"/>
              </w:rPr>
            </w:pPr>
            <w:r>
              <w:rPr>
                <w:sz w:val="28"/>
                <w:szCs w:val="28"/>
              </w:rPr>
              <w:t>Требования социального заказа</w:t>
            </w:r>
          </w:p>
        </w:tc>
        <w:tc>
          <w:tcPr>
            <w:tcW w:w="5619" w:type="dxa"/>
            <w:gridSpan w:val="2"/>
            <w:tcBorders>
              <w:top w:val="single" w:sz="4" w:space="0" w:color="000000"/>
              <w:left w:val="single" w:sz="4" w:space="0" w:color="000000"/>
              <w:bottom w:val="single" w:sz="4" w:space="0" w:color="000000"/>
              <w:right w:val="single" w:sz="4" w:space="0" w:color="000000"/>
            </w:tcBorders>
            <w:vAlign w:val="center"/>
          </w:tcPr>
          <w:p w:rsidR="00ED22D5" w:rsidRDefault="00ED22D5">
            <w:pPr>
              <w:snapToGrid w:val="0"/>
              <w:spacing w:line="276" w:lineRule="auto"/>
              <w:jc w:val="center"/>
              <w:rPr>
                <w:sz w:val="28"/>
                <w:szCs w:val="28"/>
              </w:rPr>
            </w:pPr>
            <w:r>
              <w:rPr>
                <w:sz w:val="28"/>
                <w:szCs w:val="28"/>
              </w:rPr>
              <w:t>Фактические результаты</w:t>
            </w:r>
          </w:p>
          <w:p w:rsidR="00ED22D5" w:rsidRDefault="00ED22D5">
            <w:pPr>
              <w:spacing w:line="276" w:lineRule="auto"/>
              <w:jc w:val="center"/>
              <w:rPr>
                <w:sz w:val="28"/>
                <w:szCs w:val="28"/>
              </w:rPr>
            </w:pPr>
          </w:p>
        </w:tc>
      </w:tr>
      <w:tr w:rsidR="00ED22D5" w:rsidTr="00AF155A">
        <w:trPr>
          <w:cantSplit/>
          <w:jc w:val="center"/>
        </w:trPr>
        <w:tc>
          <w:tcPr>
            <w:tcW w:w="3623"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2762" w:type="dxa"/>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jc w:val="center"/>
              <w:rPr>
                <w:sz w:val="28"/>
                <w:szCs w:val="28"/>
              </w:rPr>
            </w:pPr>
            <w:r>
              <w:rPr>
                <w:sz w:val="28"/>
                <w:szCs w:val="28"/>
              </w:rPr>
              <w:t>Позитивные</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jc w:val="center"/>
              <w:rPr>
                <w:sz w:val="28"/>
                <w:szCs w:val="28"/>
              </w:rPr>
            </w:pPr>
            <w:r>
              <w:rPr>
                <w:sz w:val="28"/>
                <w:szCs w:val="28"/>
              </w:rPr>
              <w:t>Негативные</w:t>
            </w:r>
          </w:p>
        </w:tc>
      </w:tr>
      <w:tr w:rsidR="00ED22D5" w:rsidTr="00AF155A">
        <w:trPr>
          <w:jc w:val="center"/>
        </w:trPr>
        <w:tc>
          <w:tcPr>
            <w:tcW w:w="3623" w:type="dxa"/>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rPr>
                <w:sz w:val="28"/>
                <w:szCs w:val="28"/>
              </w:rPr>
            </w:pPr>
            <w:r>
              <w:rPr>
                <w:sz w:val="28"/>
                <w:szCs w:val="28"/>
              </w:rPr>
              <w:t>формирование у воспитанника потребности в труде</w:t>
            </w:r>
          </w:p>
        </w:tc>
        <w:tc>
          <w:tcPr>
            <w:tcW w:w="2762" w:type="dxa"/>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rPr>
                <w:sz w:val="28"/>
                <w:szCs w:val="28"/>
              </w:rPr>
            </w:pPr>
            <w:r>
              <w:rPr>
                <w:sz w:val="28"/>
                <w:szCs w:val="28"/>
              </w:rPr>
              <w:t>умение трудиться под руководством воспитателя;</w:t>
            </w:r>
          </w:p>
          <w:p w:rsidR="00ED22D5" w:rsidRDefault="00ED22D5">
            <w:pPr>
              <w:spacing w:line="276" w:lineRule="auto"/>
              <w:rPr>
                <w:sz w:val="28"/>
                <w:szCs w:val="28"/>
              </w:rPr>
            </w:pPr>
            <w:r>
              <w:rPr>
                <w:sz w:val="28"/>
                <w:szCs w:val="28"/>
              </w:rPr>
              <w:t>выполнение  трудовых дел;</w:t>
            </w:r>
          </w:p>
          <w:p w:rsidR="00ED22D5" w:rsidRDefault="00ED22D5">
            <w:pPr>
              <w:spacing w:line="276" w:lineRule="auto"/>
              <w:rPr>
                <w:sz w:val="28"/>
                <w:szCs w:val="28"/>
              </w:rPr>
            </w:pPr>
            <w:r>
              <w:rPr>
                <w:sz w:val="28"/>
                <w:szCs w:val="28"/>
              </w:rPr>
              <w:t>участие всех воспитанников в делах Детского дома</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rPr>
                <w:sz w:val="28"/>
                <w:szCs w:val="28"/>
              </w:rPr>
            </w:pPr>
            <w:r>
              <w:rPr>
                <w:sz w:val="28"/>
                <w:szCs w:val="28"/>
              </w:rPr>
              <w:t xml:space="preserve">низкая степень развития трудовой мотивации; потребительское отношение к результатам чужого труда, иждивенчество  </w:t>
            </w:r>
          </w:p>
        </w:tc>
      </w:tr>
      <w:tr w:rsidR="00ED22D5" w:rsidTr="00AF155A">
        <w:trPr>
          <w:jc w:val="center"/>
        </w:trPr>
        <w:tc>
          <w:tcPr>
            <w:tcW w:w="3623" w:type="dxa"/>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rPr>
                <w:sz w:val="28"/>
                <w:szCs w:val="28"/>
              </w:rPr>
            </w:pPr>
            <w:r>
              <w:rPr>
                <w:sz w:val="28"/>
                <w:szCs w:val="28"/>
              </w:rPr>
              <w:t>Наличие у воспитанника ЗУН в сферах самообслуживания и хозяйственно-бытового труда</w:t>
            </w:r>
          </w:p>
        </w:tc>
        <w:tc>
          <w:tcPr>
            <w:tcW w:w="2762" w:type="dxa"/>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rPr>
                <w:sz w:val="28"/>
                <w:szCs w:val="28"/>
              </w:rPr>
            </w:pPr>
            <w:r>
              <w:rPr>
                <w:sz w:val="28"/>
                <w:szCs w:val="28"/>
              </w:rPr>
              <w:t>создание условий и подготовленность к бытовому труду;</w:t>
            </w:r>
          </w:p>
          <w:p w:rsidR="00ED22D5" w:rsidRDefault="00ED22D5">
            <w:pPr>
              <w:spacing w:line="276" w:lineRule="auto"/>
              <w:rPr>
                <w:sz w:val="28"/>
                <w:szCs w:val="28"/>
              </w:rPr>
            </w:pPr>
            <w:r>
              <w:rPr>
                <w:sz w:val="28"/>
                <w:szCs w:val="28"/>
              </w:rPr>
              <w:t>овладение необходимой суммой знаний, умений и навыков практической деятельности</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rPr>
                <w:sz w:val="28"/>
                <w:szCs w:val="28"/>
              </w:rPr>
            </w:pPr>
            <w:r>
              <w:rPr>
                <w:sz w:val="28"/>
                <w:szCs w:val="28"/>
              </w:rPr>
              <w:t>неумение самостоятельно ставить цели и организовывать деятельность;</w:t>
            </w:r>
          </w:p>
          <w:p w:rsidR="00ED22D5" w:rsidRDefault="00ED22D5">
            <w:pPr>
              <w:spacing w:line="276" w:lineRule="auto"/>
              <w:jc w:val="center"/>
              <w:rPr>
                <w:sz w:val="28"/>
                <w:szCs w:val="28"/>
              </w:rPr>
            </w:pPr>
            <w:proofErr w:type="spellStart"/>
            <w:r>
              <w:rPr>
                <w:sz w:val="28"/>
                <w:szCs w:val="28"/>
              </w:rPr>
              <w:t>не</w:t>
            </w:r>
            <w:r w:rsidR="009551B0">
              <w:rPr>
                <w:sz w:val="28"/>
                <w:szCs w:val="28"/>
              </w:rPr>
              <w:t>сформированность</w:t>
            </w:r>
            <w:proofErr w:type="spellEnd"/>
            <w:r w:rsidR="009551B0">
              <w:rPr>
                <w:sz w:val="28"/>
                <w:szCs w:val="28"/>
              </w:rPr>
              <w:t xml:space="preserve"> </w:t>
            </w:r>
            <w:r>
              <w:rPr>
                <w:sz w:val="28"/>
                <w:szCs w:val="28"/>
              </w:rPr>
              <w:t xml:space="preserve">практических навыков для овладения профессий  </w:t>
            </w:r>
          </w:p>
        </w:tc>
      </w:tr>
      <w:tr w:rsidR="00ED22D5" w:rsidTr="00AF155A">
        <w:trPr>
          <w:jc w:val="center"/>
        </w:trPr>
        <w:tc>
          <w:tcPr>
            <w:tcW w:w="3623" w:type="dxa"/>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rPr>
                <w:sz w:val="28"/>
                <w:szCs w:val="28"/>
              </w:rPr>
            </w:pPr>
            <w:r>
              <w:rPr>
                <w:sz w:val="28"/>
                <w:szCs w:val="28"/>
              </w:rPr>
              <w:t>Умение педагогов организовывать разнообразную трудовую деятельность</w:t>
            </w:r>
          </w:p>
        </w:tc>
        <w:tc>
          <w:tcPr>
            <w:tcW w:w="2762" w:type="dxa"/>
            <w:tcBorders>
              <w:top w:val="single" w:sz="4" w:space="0" w:color="000000"/>
              <w:left w:val="single" w:sz="4" w:space="0" w:color="000000"/>
              <w:bottom w:val="single" w:sz="4" w:space="0" w:color="000000"/>
              <w:right w:val="nil"/>
            </w:tcBorders>
            <w:vAlign w:val="center"/>
            <w:hideMark/>
          </w:tcPr>
          <w:p w:rsidR="00ED22D5" w:rsidRDefault="00ED22D5" w:rsidP="004D0502">
            <w:pPr>
              <w:snapToGrid w:val="0"/>
              <w:spacing w:line="276" w:lineRule="auto"/>
              <w:rPr>
                <w:sz w:val="28"/>
                <w:szCs w:val="28"/>
              </w:rPr>
            </w:pPr>
            <w:r>
              <w:rPr>
                <w:sz w:val="28"/>
                <w:szCs w:val="28"/>
              </w:rPr>
              <w:t xml:space="preserve"> привитие воспитанникам навыков самообслуживания;</w:t>
            </w:r>
          </w:p>
          <w:p w:rsidR="00ED22D5" w:rsidRDefault="00ED22D5" w:rsidP="004D0502">
            <w:pPr>
              <w:spacing w:line="276" w:lineRule="auto"/>
              <w:rPr>
                <w:sz w:val="28"/>
                <w:szCs w:val="28"/>
              </w:rPr>
            </w:pPr>
            <w:r>
              <w:rPr>
                <w:sz w:val="28"/>
                <w:szCs w:val="28"/>
              </w:rPr>
              <w:t xml:space="preserve"> организация тр</w:t>
            </w:r>
            <w:r w:rsidR="009551B0">
              <w:rPr>
                <w:sz w:val="28"/>
                <w:szCs w:val="28"/>
              </w:rPr>
              <w:t>удовой деятельности в группе и д</w:t>
            </w:r>
            <w:r>
              <w:rPr>
                <w:sz w:val="28"/>
                <w:szCs w:val="28"/>
              </w:rPr>
              <w:t>етском доме;</w:t>
            </w:r>
          </w:p>
          <w:p w:rsidR="00ED22D5" w:rsidRDefault="00ED22D5" w:rsidP="004D0502">
            <w:pPr>
              <w:spacing w:line="276" w:lineRule="auto"/>
              <w:rPr>
                <w:sz w:val="28"/>
                <w:szCs w:val="28"/>
              </w:rPr>
            </w:pPr>
            <w:r>
              <w:rPr>
                <w:sz w:val="28"/>
                <w:szCs w:val="28"/>
              </w:rPr>
              <w:t xml:space="preserve"> объединение усилий воспитателей, инструктора по труду и руководителей кружков для организации трудовой деятельности воспитанников </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rsidP="00846B81">
            <w:pPr>
              <w:snapToGrid w:val="0"/>
              <w:spacing w:line="276" w:lineRule="auto"/>
              <w:rPr>
                <w:sz w:val="28"/>
                <w:szCs w:val="28"/>
              </w:rPr>
            </w:pPr>
            <w:r>
              <w:rPr>
                <w:sz w:val="28"/>
                <w:szCs w:val="28"/>
              </w:rPr>
              <w:t>нерегулярное взаимодействие с центром занятости населения для организации труд</w:t>
            </w:r>
            <w:r w:rsidR="00180891">
              <w:rPr>
                <w:sz w:val="28"/>
                <w:szCs w:val="28"/>
              </w:rPr>
              <w:t>овой деятельности воспитанников</w:t>
            </w:r>
          </w:p>
          <w:p w:rsidR="00ED22D5" w:rsidRDefault="00ED22D5" w:rsidP="00180891">
            <w:pPr>
              <w:spacing w:line="276" w:lineRule="auto"/>
              <w:rPr>
                <w:sz w:val="28"/>
                <w:szCs w:val="28"/>
              </w:rPr>
            </w:pPr>
            <w:r>
              <w:rPr>
                <w:sz w:val="28"/>
                <w:szCs w:val="28"/>
              </w:rPr>
              <w:t xml:space="preserve"> </w:t>
            </w:r>
          </w:p>
        </w:tc>
      </w:tr>
    </w:tbl>
    <w:p w:rsidR="00ED22D5" w:rsidRDefault="00ED22D5" w:rsidP="00ED22D5">
      <w:pPr>
        <w:ind w:firstLine="570"/>
        <w:jc w:val="both"/>
        <w:rPr>
          <w:sz w:val="28"/>
          <w:szCs w:val="28"/>
        </w:rPr>
      </w:pPr>
    </w:p>
    <w:p w:rsidR="00ED22D5" w:rsidRDefault="00ED22D5" w:rsidP="00ED22D5">
      <w:pPr>
        <w:ind w:firstLine="570"/>
        <w:jc w:val="both"/>
        <w:rPr>
          <w:b/>
          <w:sz w:val="28"/>
          <w:szCs w:val="28"/>
        </w:rPr>
      </w:pPr>
    </w:p>
    <w:p w:rsidR="00ED22D5" w:rsidRDefault="00ED22D5" w:rsidP="00ED22D5">
      <w:pPr>
        <w:jc w:val="both"/>
        <w:rPr>
          <w:b/>
          <w:sz w:val="28"/>
          <w:szCs w:val="28"/>
        </w:rPr>
      </w:pPr>
      <w:r>
        <w:rPr>
          <w:b/>
          <w:sz w:val="28"/>
          <w:szCs w:val="28"/>
        </w:rPr>
        <w:t>3.3. Профессиональное определение воспитанников, возможности получения профессионального образования</w:t>
      </w:r>
    </w:p>
    <w:p w:rsidR="00ED22D5" w:rsidRDefault="00ED22D5" w:rsidP="00ED22D5">
      <w:pPr>
        <w:ind w:firstLine="570"/>
        <w:jc w:val="both"/>
        <w:rPr>
          <w:sz w:val="28"/>
          <w:szCs w:val="28"/>
        </w:rPr>
      </w:pPr>
      <w:r>
        <w:rPr>
          <w:sz w:val="28"/>
          <w:szCs w:val="28"/>
        </w:rPr>
        <w:t>Юношеский возраст</w:t>
      </w:r>
      <w:r w:rsidR="00CF2DB3">
        <w:rPr>
          <w:sz w:val="28"/>
          <w:szCs w:val="28"/>
        </w:rPr>
        <w:t>,</w:t>
      </w:r>
      <w:r>
        <w:rPr>
          <w:sz w:val="28"/>
          <w:szCs w:val="28"/>
        </w:rPr>
        <w:t xml:space="preserve"> прежде всего</w:t>
      </w:r>
      <w:r w:rsidR="00CF2DB3">
        <w:rPr>
          <w:sz w:val="28"/>
          <w:szCs w:val="28"/>
        </w:rPr>
        <w:t>,</w:t>
      </w:r>
      <w:r>
        <w:rPr>
          <w:sz w:val="28"/>
          <w:szCs w:val="28"/>
        </w:rPr>
        <w:t xml:space="preserve"> характеризуется завершением «эры восхождения к социальной зрелости» и преобладанием процессов интеграции в социум.</w:t>
      </w:r>
    </w:p>
    <w:p w:rsidR="00ED22D5" w:rsidRDefault="00A6677B" w:rsidP="00ED22D5">
      <w:pPr>
        <w:ind w:firstLine="570"/>
        <w:jc w:val="both"/>
        <w:rPr>
          <w:sz w:val="28"/>
          <w:szCs w:val="28"/>
        </w:rPr>
      </w:pPr>
      <w:r>
        <w:rPr>
          <w:sz w:val="28"/>
          <w:szCs w:val="28"/>
        </w:rPr>
        <w:t>Выпускник д</w:t>
      </w:r>
      <w:r w:rsidR="00ED22D5">
        <w:rPr>
          <w:sz w:val="28"/>
          <w:szCs w:val="28"/>
        </w:rPr>
        <w:t>етского дома стоит на пороге взрослой жизни, он обращен в будущее, это обращенность в будущее составляет «аффективный центр» всей его внутренней жизни.</w:t>
      </w:r>
    </w:p>
    <w:p w:rsidR="00ED22D5" w:rsidRDefault="00ED22D5" w:rsidP="00ED22D5">
      <w:pPr>
        <w:ind w:firstLine="570"/>
        <w:jc w:val="both"/>
        <w:rPr>
          <w:sz w:val="28"/>
          <w:szCs w:val="28"/>
        </w:rPr>
      </w:pPr>
      <w:r>
        <w:rPr>
          <w:sz w:val="28"/>
          <w:szCs w:val="28"/>
        </w:rPr>
        <w:t>Именно с интеграцией в социум, нахождением и занятием в нем определенной социальной позиции, связаны основные задачи социализации – личностное и профессиональное самоопределение. Для решения этих задач необходимы дифференциация умственных способностей и интересов, развитие интегративных механизмов самосознания, выработки мировоззрения, жизненной позиции.</w:t>
      </w:r>
    </w:p>
    <w:p w:rsidR="00ED22D5" w:rsidRDefault="00ED22D5" w:rsidP="00ED22D5">
      <w:pPr>
        <w:ind w:firstLine="570"/>
        <w:jc w:val="both"/>
        <w:rPr>
          <w:sz w:val="28"/>
          <w:szCs w:val="28"/>
        </w:rPr>
      </w:pPr>
      <w:r>
        <w:rPr>
          <w:sz w:val="28"/>
          <w:szCs w:val="28"/>
        </w:rPr>
        <w:t>Свободному профессионально</w:t>
      </w:r>
      <w:r w:rsidR="003E20E9">
        <w:rPr>
          <w:sz w:val="28"/>
          <w:szCs w:val="28"/>
        </w:rPr>
        <w:t>му самоопределению выпускников д</w:t>
      </w:r>
      <w:r>
        <w:rPr>
          <w:sz w:val="28"/>
          <w:szCs w:val="28"/>
        </w:rPr>
        <w:t xml:space="preserve">етского дома в условиях современного динамичного рынка труда способствует </w:t>
      </w:r>
      <w:r>
        <w:rPr>
          <w:i/>
          <w:sz w:val="28"/>
          <w:szCs w:val="28"/>
        </w:rPr>
        <w:t>профориентация</w:t>
      </w:r>
      <w:r>
        <w:rPr>
          <w:sz w:val="28"/>
          <w:szCs w:val="28"/>
        </w:rPr>
        <w:t xml:space="preserve"> как система воспитательных, социально – психологических и обучающих мероприятий. Профориентация обеспечивает психологическую (ценностную), информационную и элементарную </w:t>
      </w:r>
      <w:proofErr w:type="spellStart"/>
      <w:r>
        <w:rPr>
          <w:sz w:val="28"/>
          <w:szCs w:val="28"/>
        </w:rPr>
        <w:t>операциональную</w:t>
      </w:r>
      <w:proofErr w:type="spellEnd"/>
      <w:r>
        <w:rPr>
          <w:sz w:val="28"/>
          <w:szCs w:val="28"/>
        </w:rPr>
        <w:t xml:space="preserve"> (на уровне </w:t>
      </w:r>
      <w:proofErr w:type="spellStart"/>
      <w:r>
        <w:rPr>
          <w:sz w:val="28"/>
          <w:szCs w:val="28"/>
        </w:rPr>
        <w:t>допрофессионального</w:t>
      </w:r>
      <w:proofErr w:type="spellEnd"/>
      <w:r>
        <w:rPr>
          <w:sz w:val="28"/>
          <w:szCs w:val="28"/>
        </w:rPr>
        <w:t xml:space="preserve"> образования) готовность к профессиональному самоопределению.</w:t>
      </w:r>
    </w:p>
    <w:p w:rsidR="00ED22D5" w:rsidRDefault="00ED22D5" w:rsidP="00ED22D5">
      <w:pPr>
        <w:ind w:firstLine="570"/>
        <w:jc w:val="both"/>
        <w:rPr>
          <w:sz w:val="28"/>
          <w:szCs w:val="28"/>
        </w:rPr>
      </w:pPr>
      <w:r>
        <w:rPr>
          <w:sz w:val="28"/>
          <w:szCs w:val="28"/>
        </w:rPr>
        <w:t xml:space="preserve">Работа по </w:t>
      </w:r>
      <w:r w:rsidR="003E20E9">
        <w:rPr>
          <w:sz w:val="28"/>
          <w:szCs w:val="28"/>
        </w:rPr>
        <w:t>профориентации воспитанников в д</w:t>
      </w:r>
      <w:r>
        <w:rPr>
          <w:sz w:val="28"/>
          <w:szCs w:val="28"/>
        </w:rPr>
        <w:t>етском доме будет осуществлят</w:t>
      </w:r>
      <w:r w:rsidR="003E20E9">
        <w:rPr>
          <w:sz w:val="28"/>
          <w:szCs w:val="28"/>
        </w:rPr>
        <w:t>ь</w:t>
      </w:r>
      <w:r>
        <w:rPr>
          <w:sz w:val="28"/>
          <w:szCs w:val="28"/>
        </w:rPr>
        <w:t>ся в 3 этапа:</w:t>
      </w:r>
    </w:p>
    <w:p w:rsidR="00ED22D5" w:rsidRPr="003E20E9" w:rsidRDefault="00ED22D5" w:rsidP="00ED22D5">
      <w:pPr>
        <w:ind w:firstLine="570"/>
        <w:jc w:val="both"/>
        <w:rPr>
          <w:b/>
          <w:sz w:val="28"/>
          <w:szCs w:val="28"/>
        </w:rPr>
      </w:pPr>
      <w:proofErr w:type="gramStart"/>
      <w:r w:rsidRPr="003E20E9">
        <w:rPr>
          <w:b/>
          <w:sz w:val="28"/>
          <w:szCs w:val="28"/>
          <w:lang w:val="en-US"/>
        </w:rPr>
        <w:t>I</w:t>
      </w:r>
      <w:r w:rsidRPr="003E20E9">
        <w:rPr>
          <w:b/>
          <w:sz w:val="28"/>
          <w:szCs w:val="28"/>
        </w:rPr>
        <w:t xml:space="preserve"> этап - первичных профессиональных выборов ребенка охватывает период обучения его в 1-7 </w:t>
      </w:r>
      <w:proofErr w:type="spellStart"/>
      <w:r w:rsidRPr="003E20E9">
        <w:rPr>
          <w:b/>
          <w:sz w:val="28"/>
          <w:szCs w:val="28"/>
        </w:rPr>
        <w:t>кл</w:t>
      </w:r>
      <w:proofErr w:type="spellEnd"/>
      <w:r w:rsidRPr="003E20E9">
        <w:rPr>
          <w:b/>
          <w:sz w:val="28"/>
          <w:szCs w:val="28"/>
        </w:rPr>
        <w:t>.</w:t>
      </w:r>
      <w:proofErr w:type="gramEnd"/>
      <w:r w:rsidRPr="003E20E9">
        <w:rPr>
          <w:b/>
          <w:sz w:val="28"/>
          <w:szCs w:val="28"/>
        </w:rPr>
        <w:t xml:space="preserve">  </w:t>
      </w:r>
    </w:p>
    <w:p w:rsidR="00ED22D5" w:rsidRDefault="00ED22D5" w:rsidP="00ED22D5">
      <w:pPr>
        <w:ind w:firstLine="570"/>
        <w:jc w:val="both"/>
        <w:rPr>
          <w:sz w:val="28"/>
          <w:szCs w:val="28"/>
        </w:rPr>
      </w:pPr>
      <w:r>
        <w:rPr>
          <w:sz w:val="28"/>
          <w:szCs w:val="28"/>
        </w:rPr>
        <w:t>На этом этапе педагогам важно развить интересы, склонности и способности воспитанников; создать возможность для включения воспитанников в различные сферы деятельности; начать формирование потребности воспитанников в профессиональном самоопределении.</w:t>
      </w:r>
    </w:p>
    <w:p w:rsidR="00ED22D5" w:rsidRDefault="00ED22D5" w:rsidP="00ED22D5">
      <w:pPr>
        <w:ind w:firstLine="570"/>
        <w:jc w:val="both"/>
        <w:rPr>
          <w:sz w:val="28"/>
          <w:szCs w:val="28"/>
        </w:rPr>
      </w:pPr>
      <w:proofErr w:type="gramStart"/>
      <w:r>
        <w:rPr>
          <w:sz w:val="28"/>
          <w:szCs w:val="28"/>
        </w:rPr>
        <w:t>Планом воспитательной работы на этом этапе предусмотрены:</w:t>
      </w:r>
      <w:proofErr w:type="gramEnd"/>
    </w:p>
    <w:p w:rsidR="00ED22D5" w:rsidRDefault="00ED22D5" w:rsidP="00ED22D5">
      <w:pPr>
        <w:ind w:firstLine="570"/>
        <w:jc w:val="both"/>
        <w:rPr>
          <w:sz w:val="28"/>
          <w:szCs w:val="28"/>
        </w:rPr>
      </w:pPr>
      <w:r>
        <w:rPr>
          <w:sz w:val="28"/>
          <w:szCs w:val="28"/>
        </w:rPr>
        <w:t>- занятия кружков в Детском доме, ЦДТ, СЮТ и др.</w:t>
      </w:r>
    </w:p>
    <w:p w:rsidR="00ED22D5" w:rsidRDefault="00ED22D5" w:rsidP="00ED22D5">
      <w:pPr>
        <w:ind w:firstLine="570"/>
        <w:jc w:val="both"/>
        <w:rPr>
          <w:sz w:val="28"/>
          <w:szCs w:val="28"/>
        </w:rPr>
      </w:pPr>
      <w:r>
        <w:rPr>
          <w:sz w:val="28"/>
          <w:szCs w:val="28"/>
        </w:rPr>
        <w:t>- проведение коллективных творческих дел;</w:t>
      </w:r>
    </w:p>
    <w:p w:rsidR="00ED22D5" w:rsidRDefault="00ED22D5" w:rsidP="00ED22D5">
      <w:pPr>
        <w:ind w:firstLine="570"/>
        <w:jc w:val="both"/>
        <w:rPr>
          <w:sz w:val="28"/>
          <w:szCs w:val="28"/>
        </w:rPr>
      </w:pPr>
      <w:r>
        <w:rPr>
          <w:sz w:val="28"/>
          <w:szCs w:val="28"/>
        </w:rPr>
        <w:t>- оформление выставок «Мир профессий», «Все работы хороши»;</w:t>
      </w:r>
    </w:p>
    <w:p w:rsidR="00ED22D5" w:rsidRDefault="00ED22D5" w:rsidP="00ED22D5">
      <w:pPr>
        <w:ind w:firstLine="570"/>
        <w:jc w:val="both"/>
        <w:rPr>
          <w:sz w:val="28"/>
          <w:szCs w:val="28"/>
        </w:rPr>
      </w:pPr>
      <w:r>
        <w:rPr>
          <w:sz w:val="28"/>
          <w:szCs w:val="28"/>
        </w:rPr>
        <w:t>- экскурсии на предприятия;</w:t>
      </w:r>
    </w:p>
    <w:p w:rsidR="00ED22D5" w:rsidRDefault="00ED22D5" w:rsidP="00ED22D5">
      <w:pPr>
        <w:ind w:firstLine="570"/>
        <w:jc w:val="both"/>
        <w:rPr>
          <w:sz w:val="28"/>
          <w:szCs w:val="28"/>
        </w:rPr>
      </w:pPr>
      <w:r>
        <w:rPr>
          <w:sz w:val="28"/>
          <w:szCs w:val="28"/>
        </w:rPr>
        <w:t>- экскурсии в краевой музей;</w:t>
      </w:r>
    </w:p>
    <w:p w:rsidR="00ED22D5" w:rsidRDefault="00ED22D5" w:rsidP="00ED22D5">
      <w:pPr>
        <w:ind w:firstLine="570"/>
        <w:jc w:val="both"/>
        <w:rPr>
          <w:sz w:val="28"/>
          <w:szCs w:val="28"/>
        </w:rPr>
      </w:pPr>
      <w:r>
        <w:rPr>
          <w:sz w:val="28"/>
          <w:szCs w:val="28"/>
        </w:rPr>
        <w:t>- встречи с представителями различных профессий.</w:t>
      </w:r>
    </w:p>
    <w:p w:rsidR="00ED22D5" w:rsidRPr="003E20E9" w:rsidRDefault="00ED22D5" w:rsidP="00ED22D5">
      <w:pPr>
        <w:ind w:firstLine="570"/>
        <w:jc w:val="both"/>
        <w:rPr>
          <w:b/>
          <w:sz w:val="28"/>
          <w:szCs w:val="28"/>
        </w:rPr>
      </w:pPr>
      <w:proofErr w:type="gramStart"/>
      <w:r w:rsidRPr="003E20E9">
        <w:rPr>
          <w:b/>
          <w:sz w:val="28"/>
          <w:szCs w:val="28"/>
          <w:lang w:val="en-US"/>
        </w:rPr>
        <w:t>II</w:t>
      </w:r>
      <w:r w:rsidRPr="003E20E9">
        <w:rPr>
          <w:b/>
          <w:sz w:val="28"/>
          <w:szCs w:val="28"/>
        </w:rPr>
        <w:t xml:space="preserve"> этап - активно поисковой профориентации охватыв</w:t>
      </w:r>
      <w:r w:rsidR="007A5BD2">
        <w:rPr>
          <w:b/>
          <w:sz w:val="28"/>
          <w:szCs w:val="28"/>
        </w:rPr>
        <w:t xml:space="preserve">ает период обучения в 7-8 </w:t>
      </w:r>
      <w:proofErr w:type="spellStart"/>
      <w:r w:rsidR="007A5BD2">
        <w:rPr>
          <w:b/>
          <w:sz w:val="28"/>
          <w:szCs w:val="28"/>
        </w:rPr>
        <w:t>кл</w:t>
      </w:r>
      <w:proofErr w:type="spellEnd"/>
      <w:r w:rsidRPr="003E20E9">
        <w:rPr>
          <w:b/>
          <w:sz w:val="28"/>
          <w:szCs w:val="28"/>
        </w:rPr>
        <w:t>.</w:t>
      </w:r>
      <w:proofErr w:type="gramEnd"/>
    </w:p>
    <w:p w:rsidR="00ED22D5" w:rsidRDefault="00ED22D5" w:rsidP="00ED22D5">
      <w:pPr>
        <w:ind w:firstLine="570"/>
        <w:jc w:val="both"/>
        <w:rPr>
          <w:sz w:val="28"/>
          <w:szCs w:val="28"/>
        </w:rPr>
      </w:pPr>
      <w:r>
        <w:rPr>
          <w:sz w:val="28"/>
          <w:szCs w:val="28"/>
        </w:rPr>
        <w:t>На этом этапе педагогам необходимо помочь воспитанникам сформировать конкретные личностные задачи самоопределения, помочь воспитанникам самоопределиться в сфере профессиональной жизнедеятельности в соответствии с личностными потребностями.</w:t>
      </w:r>
    </w:p>
    <w:p w:rsidR="00ED22D5" w:rsidRDefault="00ED22D5" w:rsidP="00ED22D5">
      <w:pPr>
        <w:ind w:firstLine="570"/>
        <w:jc w:val="both"/>
        <w:rPr>
          <w:sz w:val="28"/>
          <w:szCs w:val="28"/>
        </w:rPr>
      </w:pPr>
      <w:proofErr w:type="gramStart"/>
      <w:r>
        <w:rPr>
          <w:sz w:val="28"/>
          <w:szCs w:val="28"/>
        </w:rPr>
        <w:t>Планом воспитательной работы на этом этапе  предусмотрены:</w:t>
      </w:r>
      <w:proofErr w:type="gramEnd"/>
    </w:p>
    <w:p w:rsidR="00ED22D5" w:rsidRDefault="00ED22D5" w:rsidP="00ED22D5">
      <w:pPr>
        <w:ind w:firstLine="570"/>
        <w:jc w:val="both"/>
        <w:rPr>
          <w:sz w:val="28"/>
          <w:szCs w:val="28"/>
        </w:rPr>
      </w:pPr>
      <w:r>
        <w:rPr>
          <w:sz w:val="28"/>
          <w:szCs w:val="28"/>
        </w:rPr>
        <w:t>- занятия кружков в детском доме, ЦДТ (центр  детского  творчества), СЮТ (станция  юных  техников) и др.</w:t>
      </w:r>
    </w:p>
    <w:p w:rsidR="00ED22D5" w:rsidRDefault="00ED22D5" w:rsidP="00ED22D5">
      <w:pPr>
        <w:ind w:firstLine="570"/>
        <w:jc w:val="both"/>
        <w:rPr>
          <w:sz w:val="28"/>
          <w:szCs w:val="28"/>
        </w:rPr>
      </w:pPr>
      <w:r>
        <w:rPr>
          <w:sz w:val="28"/>
          <w:szCs w:val="28"/>
        </w:rPr>
        <w:t>- информационно-просветительская работа на часах общения;</w:t>
      </w:r>
    </w:p>
    <w:p w:rsidR="00ED22D5" w:rsidRDefault="00ED22D5" w:rsidP="00ED22D5">
      <w:pPr>
        <w:ind w:firstLine="570"/>
        <w:jc w:val="both"/>
        <w:rPr>
          <w:sz w:val="28"/>
          <w:szCs w:val="28"/>
        </w:rPr>
      </w:pPr>
      <w:r>
        <w:rPr>
          <w:sz w:val="28"/>
          <w:szCs w:val="28"/>
        </w:rPr>
        <w:t xml:space="preserve">- система воспитательных мероприятий по профориентации </w:t>
      </w:r>
    </w:p>
    <w:p w:rsidR="00ED22D5" w:rsidRDefault="00ED22D5" w:rsidP="00ED22D5">
      <w:pPr>
        <w:ind w:firstLine="570"/>
        <w:jc w:val="both"/>
        <w:rPr>
          <w:sz w:val="28"/>
          <w:szCs w:val="28"/>
        </w:rPr>
      </w:pPr>
      <w:r>
        <w:rPr>
          <w:sz w:val="28"/>
          <w:szCs w:val="28"/>
        </w:rPr>
        <w:lastRenderedPageBreak/>
        <w:t>«Мир профессий»;</w:t>
      </w:r>
    </w:p>
    <w:p w:rsidR="00ED22D5" w:rsidRDefault="00ED22D5" w:rsidP="00ED22D5">
      <w:pPr>
        <w:ind w:firstLine="570"/>
        <w:jc w:val="both"/>
        <w:rPr>
          <w:sz w:val="28"/>
          <w:szCs w:val="28"/>
        </w:rPr>
      </w:pPr>
      <w:r>
        <w:rPr>
          <w:sz w:val="28"/>
          <w:szCs w:val="28"/>
        </w:rPr>
        <w:t>- трудовая деятельность по договору;</w:t>
      </w:r>
    </w:p>
    <w:p w:rsidR="00ED22D5" w:rsidRDefault="00ED22D5" w:rsidP="00ED22D5">
      <w:pPr>
        <w:ind w:firstLine="570"/>
        <w:jc w:val="both"/>
        <w:rPr>
          <w:sz w:val="28"/>
          <w:szCs w:val="28"/>
        </w:rPr>
      </w:pPr>
      <w:r>
        <w:rPr>
          <w:sz w:val="28"/>
          <w:szCs w:val="28"/>
        </w:rPr>
        <w:t>- встречи с представителями различных профессий.</w:t>
      </w:r>
    </w:p>
    <w:p w:rsidR="00ED22D5" w:rsidRPr="003E20E9" w:rsidRDefault="00ED22D5" w:rsidP="00ED22D5">
      <w:pPr>
        <w:ind w:firstLine="570"/>
        <w:jc w:val="both"/>
        <w:rPr>
          <w:b/>
          <w:sz w:val="28"/>
          <w:szCs w:val="28"/>
        </w:rPr>
      </w:pPr>
      <w:r w:rsidRPr="003E20E9">
        <w:rPr>
          <w:b/>
          <w:sz w:val="28"/>
          <w:szCs w:val="28"/>
          <w:lang w:val="en-US"/>
        </w:rPr>
        <w:t>III</w:t>
      </w:r>
      <w:r w:rsidRPr="003E20E9">
        <w:rPr>
          <w:b/>
          <w:sz w:val="28"/>
          <w:szCs w:val="28"/>
        </w:rPr>
        <w:t xml:space="preserve"> этап - профессионального самоопределе</w:t>
      </w:r>
      <w:r w:rsidR="007A5BD2">
        <w:rPr>
          <w:b/>
          <w:sz w:val="28"/>
          <w:szCs w:val="28"/>
        </w:rPr>
        <w:t xml:space="preserve">ния охватывает период </w:t>
      </w:r>
      <w:proofErr w:type="gramStart"/>
      <w:r w:rsidR="007A5BD2">
        <w:rPr>
          <w:b/>
          <w:sz w:val="28"/>
          <w:szCs w:val="28"/>
        </w:rPr>
        <w:t xml:space="preserve">обучения </w:t>
      </w:r>
      <w:r w:rsidRPr="003E20E9">
        <w:rPr>
          <w:b/>
          <w:sz w:val="28"/>
          <w:szCs w:val="28"/>
        </w:rPr>
        <w:t xml:space="preserve"> </w:t>
      </w:r>
      <w:r w:rsidR="007A5BD2">
        <w:rPr>
          <w:b/>
          <w:sz w:val="28"/>
          <w:szCs w:val="28"/>
        </w:rPr>
        <w:t>в</w:t>
      </w:r>
      <w:proofErr w:type="gramEnd"/>
      <w:r w:rsidR="007A5BD2">
        <w:rPr>
          <w:b/>
          <w:sz w:val="28"/>
          <w:szCs w:val="28"/>
        </w:rPr>
        <w:t xml:space="preserve"> </w:t>
      </w:r>
      <w:r w:rsidRPr="003E20E9">
        <w:rPr>
          <w:b/>
          <w:sz w:val="28"/>
          <w:szCs w:val="28"/>
        </w:rPr>
        <w:t>9</w:t>
      </w:r>
      <w:r w:rsidR="007A5BD2">
        <w:rPr>
          <w:b/>
          <w:sz w:val="28"/>
          <w:szCs w:val="28"/>
        </w:rPr>
        <w:t xml:space="preserve">-11 </w:t>
      </w:r>
      <w:proofErr w:type="spellStart"/>
      <w:r w:rsidR="007A5BD2">
        <w:rPr>
          <w:b/>
          <w:sz w:val="28"/>
          <w:szCs w:val="28"/>
        </w:rPr>
        <w:t>кл</w:t>
      </w:r>
      <w:proofErr w:type="spellEnd"/>
      <w:r w:rsidRPr="003E20E9">
        <w:rPr>
          <w:b/>
          <w:sz w:val="28"/>
          <w:szCs w:val="28"/>
        </w:rPr>
        <w:t>.</w:t>
      </w:r>
    </w:p>
    <w:p w:rsidR="00ED22D5" w:rsidRDefault="00ED22D5" w:rsidP="00ED22D5">
      <w:pPr>
        <w:ind w:firstLine="570"/>
        <w:jc w:val="both"/>
        <w:rPr>
          <w:sz w:val="28"/>
          <w:szCs w:val="28"/>
        </w:rPr>
      </w:pPr>
      <w:r>
        <w:rPr>
          <w:sz w:val="28"/>
          <w:szCs w:val="28"/>
        </w:rPr>
        <w:t>На этом этапе педагогам необходимо воспи</w:t>
      </w:r>
      <w:r w:rsidR="003E20E9">
        <w:rPr>
          <w:sz w:val="28"/>
          <w:szCs w:val="28"/>
        </w:rPr>
        <w:t>тывать готовность выпускников  д</w:t>
      </w:r>
      <w:r>
        <w:rPr>
          <w:sz w:val="28"/>
          <w:szCs w:val="28"/>
        </w:rPr>
        <w:t>етского дома  к обоснованному выбору профессии, карьеры, жизненного пути с учетом их склонностей, способностей, состояния здоровья и потребностей рынка труда; способствовать профессиональному самоопределению выпускников.</w:t>
      </w:r>
    </w:p>
    <w:p w:rsidR="00ED22D5" w:rsidRDefault="00ED22D5" w:rsidP="00ED22D5">
      <w:pPr>
        <w:ind w:firstLine="570"/>
        <w:jc w:val="both"/>
        <w:rPr>
          <w:sz w:val="28"/>
          <w:szCs w:val="28"/>
        </w:rPr>
      </w:pPr>
      <w:proofErr w:type="gramStart"/>
      <w:r>
        <w:rPr>
          <w:sz w:val="28"/>
          <w:szCs w:val="28"/>
        </w:rPr>
        <w:t>Планом воспитательной работы на этом этапе предусмотрены:</w:t>
      </w:r>
      <w:proofErr w:type="gramEnd"/>
    </w:p>
    <w:p w:rsidR="00ED22D5" w:rsidRDefault="00ED22D5" w:rsidP="00ED22D5">
      <w:pPr>
        <w:ind w:firstLine="570"/>
        <w:jc w:val="both"/>
        <w:rPr>
          <w:sz w:val="28"/>
          <w:szCs w:val="28"/>
        </w:rPr>
      </w:pPr>
      <w:r>
        <w:rPr>
          <w:sz w:val="28"/>
          <w:szCs w:val="28"/>
        </w:rPr>
        <w:t>- информационно-просветительская работа на часах общения по профориентации;</w:t>
      </w:r>
    </w:p>
    <w:p w:rsidR="00ED22D5" w:rsidRDefault="00ED22D5" w:rsidP="00ED22D5">
      <w:pPr>
        <w:ind w:firstLine="570"/>
        <w:jc w:val="both"/>
        <w:rPr>
          <w:sz w:val="28"/>
          <w:szCs w:val="28"/>
        </w:rPr>
      </w:pPr>
      <w:r>
        <w:rPr>
          <w:sz w:val="28"/>
          <w:szCs w:val="28"/>
        </w:rPr>
        <w:t xml:space="preserve">- </w:t>
      </w:r>
      <w:proofErr w:type="spellStart"/>
      <w:r>
        <w:rPr>
          <w:sz w:val="28"/>
          <w:szCs w:val="28"/>
        </w:rPr>
        <w:t>профориентационная</w:t>
      </w:r>
      <w:proofErr w:type="spellEnd"/>
      <w:r>
        <w:rPr>
          <w:sz w:val="28"/>
          <w:szCs w:val="28"/>
        </w:rPr>
        <w:t xml:space="preserve"> диагностика и консультирование;</w:t>
      </w:r>
    </w:p>
    <w:p w:rsidR="00ED22D5" w:rsidRDefault="00ED22D5" w:rsidP="00ED22D5">
      <w:pPr>
        <w:numPr>
          <w:ilvl w:val="0"/>
          <w:numId w:val="8"/>
        </w:numPr>
        <w:tabs>
          <w:tab w:val="left" w:pos="360"/>
        </w:tabs>
        <w:jc w:val="both"/>
        <w:rPr>
          <w:sz w:val="28"/>
          <w:szCs w:val="28"/>
        </w:rPr>
      </w:pPr>
      <w:r>
        <w:rPr>
          <w:sz w:val="28"/>
          <w:szCs w:val="28"/>
        </w:rPr>
        <w:t xml:space="preserve">разработка </w:t>
      </w:r>
      <w:proofErr w:type="spellStart"/>
      <w:r>
        <w:rPr>
          <w:sz w:val="28"/>
          <w:szCs w:val="28"/>
        </w:rPr>
        <w:t>профессиограмм</w:t>
      </w:r>
      <w:proofErr w:type="spellEnd"/>
      <w:r>
        <w:rPr>
          <w:sz w:val="28"/>
          <w:szCs w:val="28"/>
        </w:rPr>
        <w:t xml:space="preserve"> и программ личностного развития (центр занятости населения);</w:t>
      </w:r>
    </w:p>
    <w:p w:rsidR="00ED22D5" w:rsidRDefault="00ED22D5" w:rsidP="00ED22D5">
      <w:pPr>
        <w:ind w:firstLine="570"/>
        <w:jc w:val="both"/>
        <w:rPr>
          <w:sz w:val="28"/>
          <w:szCs w:val="28"/>
        </w:rPr>
      </w:pPr>
      <w:r>
        <w:rPr>
          <w:sz w:val="28"/>
          <w:szCs w:val="28"/>
        </w:rPr>
        <w:t>- медико-психолого-педагогическое сопровождение выбора выпускников для получения профессионального образования.</w:t>
      </w:r>
    </w:p>
    <w:p w:rsidR="00ED22D5" w:rsidRDefault="00ED22D5" w:rsidP="00ED22D5">
      <w:pPr>
        <w:ind w:firstLine="570"/>
        <w:jc w:val="both"/>
        <w:rPr>
          <w:sz w:val="28"/>
          <w:szCs w:val="28"/>
        </w:rPr>
      </w:pPr>
      <w:r>
        <w:rPr>
          <w:sz w:val="28"/>
          <w:szCs w:val="28"/>
        </w:rPr>
        <w:t>В процессе работы по профориентации происходит включение воспитанника в социальную деятельность, которую он осуществляет на основе взаимодействия с людьми и социальными институтами в экономической, политической и духовной сферах. В процессе включения в социальную деятельность происходит проверка правильности выбора вида деятельности и индивидуальное самоопределение по участию в ней.</w:t>
      </w:r>
    </w:p>
    <w:p w:rsidR="00ED22D5" w:rsidRDefault="00ED22D5" w:rsidP="00ED22D5">
      <w:pPr>
        <w:ind w:firstLine="570"/>
        <w:jc w:val="both"/>
        <w:rPr>
          <w:sz w:val="28"/>
          <w:szCs w:val="28"/>
        </w:rPr>
      </w:pPr>
      <w:r>
        <w:rPr>
          <w:sz w:val="28"/>
          <w:szCs w:val="28"/>
        </w:rPr>
        <w:t>Задачи социализации на данном этапе, прежде всего, связаны с достижением статуса «взрослого», что предполагает освобождение от опеки взрослых, а также личностным и</w:t>
      </w:r>
      <w:r>
        <w:t xml:space="preserve"> </w:t>
      </w:r>
      <w:r>
        <w:rPr>
          <w:sz w:val="28"/>
          <w:szCs w:val="28"/>
        </w:rPr>
        <w:t xml:space="preserve">профессиональным самоопределением. Однако их решение осложняется условиями развития в </w:t>
      </w:r>
      <w:proofErr w:type="spellStart"/>
      <w:r>
        <w:rPr>
          <w:sz w:val="28"/>
          <w:szCs w:val="28"/>
        </w:rPr>
        <w:t>интернатном</w:t>
      </w:r>
      <w:proofErr w:type="spellEnd"/>
      <w:r>
        <w:rPr>
          <w:sz w:val="28"/>
          <w:szCs w:val="28"/>
        </w:rPr>
        <w:t xml:space="preserve"> учреждении.  </w:t>
      </w:r>
    </w:p>
    <w:p w:rsidR="00ED22D5" w:rsidRDefault="00ED22D5" w:rsidP="00ED22D5">
      <w:pPr>
        <w:ind w:firstLine="570"/>
        <w:jc w:val="both"/>
        <w:rPr>
          <w:sz w:val="28"/>
          <w:szCs w:val="28"/>
        </w:rPr>
      </w:pPr>
      <w:r>
        <w:rPr>
          <w:sz w:val="28"/>
          <w:szCs w:val="28"/>
        </w:rPr>
        <w:t xml:space="preserve">Особенности ценностных ориентаций детей-сирот состоят в том, что они проявляют более низкую активность и демонстрируют меньшую уверенность в своих ценностных установках. Их картины мира, как правило, не соответствуют должному уровню развития личности; планы не заполнены реальным содержанием, носят конкретный характер, ориентированы на ближайшее будущее, в них, как правило, не определено, что и как делать для достижения своих целей, или описывается абстрактное будущее. Воспитанники испытывают трудности в профессиональном самоопределении. С одной стороны, их выбор ограничен недостаточностью знаний о профессиональном мире и существующей распределительной системе, а с другой стороны, уровнем интеллектуального развития и образовательным статусом. </w:t>
      </w:r>
    </w:p>
    <w:p w:rsidR="00ED22D5" w:rsidRDefault="00ED22D5" w:rsidP="00ED22D5">
      <w:pPr>
        <w:ind w:left="-30" w:firstLine="570"/>
        <w:jc w:val="both"/>
        <w:rPr>
          <w:sz w:val="28"/>
          <w:szCs w:val="28"/>
        </w:rPr>
      </w:pPr>
      <w:r>
        <w:rPr>
          <w:sz w:val="28"/>
          <w:szCs w:val="28"/>
        </w:rPr>
        <w:t xml:space="preserve">Возможности получения профессионального обучения для выпускников Детского дома ограничены тем, что большинство выпускников обучались и обучаются по программам 7 и 8 видов. </w:t>
      </w:r>
    </w:p>
    <w:p w:rsidR="00ED22D5" w:rsidRDefault="00ED22D5" w:rsidP="00ED22D5">
      <w:pPr>
        <w:jc w:val="both"/>
        <w:rPr>
          <w:sz w:val="28"/>
          <w:szCs w:val="28"/>
        </w:rPr>
      </w:pPr>
      <w:r>
        <w:rPr>
          <w:sz w:val="28"/>
          <w:szCs w:val="28"/>
        </w:rPr>
        <w:t xml:space="preserve">    Ограниченность «пространства обитания», отсутствие важнейшего фактора – мнения родителей – осложняют поиск профессии для себя и се</w:t>
      </w:r>
      <w:r w:rsidR="003E20E9">
        <w:rPr>
          <w:sz w:val="28"/>
          <w:szCs w:val="28"/>
        </w:rPr>
        <w:t>бя в профессии у воспитанников д</w:t>
      </w:r>
      <w:r>
        <w:rPr>
          <w:sz w:val="28"/>
          <w:szCs w:val="28"/>
        </w:rPr>
        <w:t>етского дома. Больше половины выпускников Детского дома не имеют осознанных профессиональных намерений. Многие выпускники вступают в самостоятельную жизнь без четких жизненных и профессиональных ориентиров, что зачастую приводит к печальным последствиям.</w:t>
      </w:r>
    </w:p>
    <w:p w:rsidR="00ED22D5" w:rsidRDefault="003E20E9" w:rsidP="00ED22D5">
      <w:pPr>
        <w:ind w:firstLine="570"/>
        <w:jc w:val="both"/>
        <w:rPr>
          <w:sz w:val="28"/>
          <w:szCs w:val="28"/>
        </w:rPr>
      </w:pPr>
      <w:r>
        <w:rPr>
          <w:sz w:val="28"/>
          <w:szCs w:val="28"/>
        </w:rPr>
        <w:t>Воспитанникам д</w:t>
      </w:r>
      <w:r w:rsidR="00ED22D5">
        <w:rPr>
          <w:sz w:val="28"/>
          <w:szCs w:val="28"/>
        </w:rPr>
        <w:t xml:space="preserve">етского дома для преодоления трудностей при формировании системы ценностных ориентаций профессионального и личностного самоопределения </w:t>
      </w:r>
      <w:r w:rsidR="00ED22D5">
        <w:rPr>
          <w:sz w:val="28"/>
          <w:szCs w:val="28"/>
        </w:rPr>
        <w:lastRenderedPageBreak/>
        <w:t xml:space="preserve">помогло бы наличие в Детском доме социально-педагогической программы по профориентации. А для диагностики </w:t>
      </w:r>
      <w:proofErr w:type="spellStart"/>
      <w:r w:rsidR="00ED22D5">
        <w:rPr>
          <w:sz w:val="28"/>
          <w:szCs w:val="28"/>
        </w:rPr>
        <w:t>сформированности</w:t>
      </w:r>
      <w:proofErr w:type="spellEnd"/>
      <w:r w:rsidR="00ED22D5">
        <w:rPr>
          <w:sz w:val="28"/>
          <w:szCs w:val="28"/>
        </w:rPr>
        <w:t xml:space="preserve"> мотивационно-</w:t>
      </w:r>
      <w:proofErr w:type="spellStart"/>
      <w:r w:rsidR="00ED22D5">
        <w:rPr>
          <w:sz w:val="28"/>
          <w:szCs w:val="28"/>
        </w:rPr>
        <w:t>потребностной</w:t>
      </w:r>
      <w:proofErr w:type="spellEnd"/>
      <w:r w:rsidR="00ED22D5">
        <w:rPr>
          <w:sz w:val="28"/>
          <w:szCs w:val="28"/>
        </w:rPr>
        <w:t xml:space="preserve"> сферы личности, разработки </w:t>
      </w:r>
      <w:proofErr w:type="spellStart"/>
      <w:r w:rsidR="00ED22D5">
        <w:rPr>
          <w:sz w:val="28"/>
          <w:szCs w:val="28"/>
        </w:rPr>
        <w:t>профессиограмм</w:t>
      </w:r>
      <w:proofErr w:type="spellEnd"/>
      <w:r w:rsidR="00ED22D5">
        <w:rPr>
          <w:sz w:val="28"/>
          <w:szCs w:val="28"/>
        </w:rPr>
        <w:t xml:space="preserve"> и программ личностного развития выпускников в Детском доме необходим  квалифицированный психолог.</w:t>
      </w:r>
    </w:p>
    <w:p w:rsidR="00ED22D5" w:rsidRDefault="00ED22D5" w:rsidP="00ED22D5">
      <w:pPr>
        <w:jc w:val="both"/>
        <w:rPr>
          <w:sz w:val="28"/>
          <w:szCs w:val="28"/>
        </w:rPr>
      </w:pPr>
      <w:r>
        <w:rPr>
          <w:sz w:val="28"/>
          <w:szCs w:val="28"/>
        </w:rPr>
        <w:t xml:space="preserve">Для организации работы по профессиональному самоопределению воспитанников Детского дома и возможности получения профессионального образования необходимо реализовать в программе функционирования и </w:t>
      </w:r>
      <w:proofErr w:type="gramStart"/>
      <w:r>
        <w:rPr>
          <w:sz w:val="28"/>
          <w:szCs w:val="28"/>
        </w:rPr>
        <w:t>развития</w:t>
      </w:r>
      <w:proofErr w:type="gramEnd"/>
      <w:r>
        <w:rPr>
          <w:sz w:val="28"/>
          <w:szCs w:val="28"/>
        </w:rPr>
        <w:t xml:space="preserve"> следующие направления:</w:t>
      </w:r>
    </w:p>
    <w:p w:rsidR="00ED22D5" w:rsidRDefault="00ED22D5" w:rsidP="00ED22D5">
      <w:pPr>
        <w:ind w:firstLine="570"/>
        <w:jc w:val="both"/>
        <w:rPr>
          <w:sz w:val="28"/>
          <w:szCs w:val="28"/>
        </w:rPr>
      </w:pPr>
      <w:r>
        <w:rPr>
          <w:sz w:val="28"/>
          <w:szCs w:val="28"/>
        </w:rPr>
        <w:t>1.Нахождение своего места в социуме, т.е. личностное и профессиональное самоопределение на основе осознания своих склонностей.</w:t>
      </w:r>
    </w:p>
    <w:p w:rsidR="00ED22D5" w:rsidRDefault="00ED22D5" w:rsidP="00ED22D5">
      <w:pPr>
        <w:ind w:firstLine="570"/>
        <w:jc w:val="both"/>
        <w:rPr>
          <w:sz w:val="28"/>
          <w:szCs w:val="28"/>
        </w:rPr>
      </w:pPr>
      <w:r>
        <w:rPr>
          <w:sz w:val="28"/>
          <w:szCs w:val="28"/>
        </w:rPr>
        <w:t>2.Сформированность потребности в труде, наличие потребности в саморазвитии, стремление к самореализации, самосовершенствованию.</w:t>
      </w:r>
    </w:p>
    <w:p w:rsidR="00ED22D5" w:rsidRDefault="00ED22D5" w:rsidP="00ED22D5">
      <w:pPr>
        <w:ind w:firstLine="570"/>
        <w:jc w:val="both"/>
        <w:rPr>
          <w:sz w:val="28"/>
          <w:szCs w:val="28"/>
        </w:rPr>
      </w:pPr>
      <w:r>
        <w:rPr>
          <w:sz w:val="28"/>
          <w:szCs w:val="28"/>
        </w:rPr>
        <w:t>3.Овладение педагогами технологиями организации работы по самоопределению воспитанников.</w:t>
      </w:r>
    </w:p>
    <w:p w:rsidR="00ED22D5" w:rsidRDefault="00ED22D5" w:rsidP="00ED22D5">
      <w:pPr>
        <w:ind w:firstLine="570"/>
        <w:jc w:val="both"/>
        <w:rPr>
          <w:sz w:val="28"/>
          <w:szCs w:val="28"/>
        </w:rPr>
      </w:pPr>
    </w:p>
    <w:p w:rsidR="00ED22D5" w:rsidRDefault="00ED22D5" w:rsidP="00ED22D5">
      <w:pPr>
        <w:ind w:firstLine="570"/>
        <w:jc w:val="both"/>
        <w:rPr>
          <w:sz w:val="28"/>
          <w:szCs w:val="28"/>
        </w:rPr>
      </w:pPr>
    </w:p>
    <w:p w:rsidR="00ED22D5" w:rsidRDefault="00ED22D5" w:rsidP="00ED22D5">
      <w:pPr>
        <w:ind w:firstLine="570"/>
        <w:jc w:val="center"/>
        <w:rPr>
          <w:b/>
          <w:sz w:val="28"/>
          <w:szCs w:val="28"/>
        </w:rPr>
      </w:pPr>
      <w:r>
        <w:rPr>
          <w:b/>
          <w:sz w:val="28"/>
          <w:szCs w:val="28"/>
        </w:rPr>
        <w:t>Проблемно – ориентированный анализ в этом направлении можно представить графически:</w:t>
      </w:r>
    </w:p>
    <w:p w:rsidR="00ED22D5" w:rsidRDefault="00ED22D5" w:rsidP="00ED22D5">
      <w:pPr>
        <w:ind w:firstLine="570"/>
        <w:jc w:val="both"/>
        <w:rPr>
          <w:sz w:val="28"/>
          <w:szCs w:val="28"/>
        </w:rPr>
      </w:pPr>
    </w:p>
    <w:tbl>
      <w:tblPr>
        <w:tblW w:w="0" w:type="auto"/>
        <w:jc w:val="center"/>
        <w:tblInd w:w="-1092" w:type="dxa"/>
        <w:tblLayout w:type="fixed"/>
        <w:tblLook w:val="04A0" w:firstRow="1" w:lastRow="0" w:firstColumn="1" w:lastColumn="0" w:noHBand="0" w:noVBand="1"/>
      </w:tblPr>
      <w:tblGrid>
        <w:gridCol w:w="4165"/>
        <w:gridCol w:w="2615"/>
        <w:gridCol w:w="2966"/>
      </w:tblGrid>
      <w:tr w:rsidR="00ED22D5" w:rsidTr="00A6677B">
        <w:trPr>
          <w:cantSplit/>
          <w:trHeight w:hRule="exact" w:val="300"/>
          <w:jc w:val="center"/>
        </w:trPr>
        <w:tc>
          <w:tcPr>
            <w:tcW w:w="4165" w:type="dxa"/>
            <w:vMerge w:val="restart"/>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jc w:val="center"/>
              <w:rPr>
                <w:sz w:val="28"/>
                <w:szCs w:val="28"/>
              </w:rPr>
            </w:pPr>
            <w:r>
              <w:rPr>
                <w:sz w:val="28"/>
                <w:szCs w:val="28"/>
              </w:rPr>
              <w:t>Требования социального заказа</w:t>
            </w:r>
          </w:p>
        </w:tc>
        <w:tc>
          <w:tcPr>
            <w:tcW w:w="5581" w:type="dxa"/>
            <w:gridSpan w:val="2"/>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jc w:val="center"/>
              <w:rPr>
                <w:sz w:val="28"/>
                <w:szCs w:val="28"/>
              </w:rPr>
            </w:pPr>
            <w:r>
              <w:rPr>
                <w:sz w:val="28"/>
                <w:szCs w:val="28"/>
              </w:rPr>
              <w:t xml:space="preserve">Фактические результаты </w:t>
            </w:r>
          </w:p>
        </w:tc>
      </w:tr>
      <w:tr w:rsidR="00ED22D5" w:rsidTr="00A6677B">
        <w:trPr>
          <w:cantSplit/>
          <w:jc w:val="center"/>
        </w:trPr>
        <w:tc>
          <w:tcPr>
            <w:tcW w:w="4165"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2615" w:type="dxa"/>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jc w:val="center"/>
              <w:rPr>
                <w:sz w:val="28"/>
                <w:szCs w:val="28"/>
              </w:rPr>
            </w:pPr>
            <w:r>
              <w:rPr>
                <w:sz w:val="28"/>
                <w:szCs w:val="28"/>
              </w:rPr>
              <w:t>Позитивные</w:t>
            </w:r>
          </w:p>
        </w:tc>
        <w:tc>
          <w:tcPr>
            <w:tcW w:w="2966"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jc w:val="center"/>
              <w:rPr>
                <w:sz w:val="28"/>
                <w:szCs w:val="28"/>
              </w:rPr>
            </w:pPr>
            <w:r>
              <w:rPr>
                <w:sz w:val="28"/>
                <w:szCs w:val="28"/>
              </w:rPr>
              <w:t>Негативные</w:t>
            </w:r>
          </w:p>
        </w:tc>
      </w:tr>
      <w:tr w:rsidR="003E20E9" w:rsidTr="00A6677B">
        <w:trPr>
          <w:cantSplit/>
          <w:trHeight w:val="5966"/>
          <w:jc w:val="center"/>
        </w:trPr>
        <w:tc>
          <w:tcPr>
            <w:tcW w:w="4165" w:type="dxa"/>
            <w:tcBorders>
              <w:top w:val="single" w:sz="4" w:space="0" w:color="000000"/>
              <w:left w:val="single" w:sz="4" w:space="0" w:color="000000"/>
              <w:bottom w:val="single" w:sz="4" w:space="0" w:color="000000"/>
              <w:right w:val="nil"/>
            </w:tcBorders>
            <w:vAlign w:val="center"/>
            <w:hideMark/>
          </w:tcPr>
          <w:p w:rsidR="003E20E9" w:rsidRDefault="003E20E9">
            <w:pPr>
              <w:snapToGrid w:val="0"/>
              <w:spacing w:line="276" w:lineRule="auto"/>
              <w:rPr>
                <w:sz w:val="28"/>
                <w:szCs w:val="28"/>
              </w:rPr>
            </w:pPr>
            <w:r>
              <w:rPr>
                <w:sz w:val="28"/>
                <w:szCs w:val="28"/>
              </w:rPr>
              <w:t>Широкий уровень интересов и способностей позволяющий выбрать профессию</w:t>
            </w:r>
          </w:p>
        </w:tc>
        <w:tc>
          <w:tcPr>
            <w:tcW w:w="2615" w:type="dxa"/>
            <w:tcBorders>
              <w:top w:val="single" w:sz="4" w:space="0" w:color="000000"/>
              <w:left w:val="single" w:sz="4" w:space="0" w:color="000000"/>
              <w:bottom w:val="single" w:sz="4" w:space="0" w:color="000000"/>
              <w:right w:val="nil"/>
            </w:tcBorders>
            <w:vAlign w:val="center"/>
          </w:tcPr>
          <w:p w:rsidR="003E20E9" w:rsidRDefault="003E20E9">
            <w:pPr>
              <w:snapToGrid w:val="0"/>
              <w:spacing w:line="276" w:lineRule="auto"/>
              <w:rPr>
                <w:sz w:val="28"/>
                <w:szCs w:val="28"/>
              </w:rPr>
            </w:pPr>
            <w:r>
              <w:rPr>
                <w:sz w:val="28"/>
                <w:szCs w:val="28"/>
              </w:rPr>
              <w:t>включение воспитанников в различные сферы деятельности, участие в работе кружков, центров дополнительного образования (ЦДТ, СЮТ и др.)</w:t>
            </w:r>
          </w:p>
          <w:p w:rsidR="003E20E9" w:rsidRDefault="003E20E9">
            <w:pPr>
              <w:spacing w:line="276" w:lineRule="auto"/>
              <w:jc w:val="center"/>
              <w:rPr>
                <w:sz w:val="28"/>
                <w:szCs w:val="28"/>
              </w:rPr>
            </w:pPr>
          </w:p>
          <w:p w:rsidR="003E20E9" w:rsidRDefault="003E20E9">
            <w:pPr>
              <w:spacing w:line="276" w:lineRule="auto"/>
              <w:rPr>
                <w:sz w:val="28"/>
                <w:szCs w:val="28"/>
              </w:rPr>
            </w:pPr>
            <w:r>
              <w:rPr>
                <w:sz w:val="28"/>
                <w:szCs w:val="28"/>
              </w:rPr>
              <w:t xml:space="preserve">участие воспитанников информационно-просветительской работе по профориентации </w:t>
            </w:r>
          </w:p>
        </w:tc>
        <w:tc>
          <w:tcPr>
            <w:tcW w:w="2966" w:type="dxa"/>
            <w:tcBorders>
              <w:top w:val="single" w:sz="4" w:space="0" w:color="000000"/>
              <w:left w:val="single" w:sz="4" w:space="0" w:color="000000"/>
              <w:right w:val="single" w:sz="4" w:space="0" w:color="000000"/>
            </w:tcBorders>
            <w:vAlign w:val="center"/>
            <w:hideMark/>
          </w:tcPr>
          <w:p w:rsidR="003E20E9" w:rsidRDefault="003E20E9">
            <w:pPr>
              <w:snapToGrid w:val="0"/>
              <w:spacing w:line="276" w:lineRule="auto"/>
              <w:rPr>
                <w:sz w:val="28"/>
                <w:szCs w:val="28"/>
              </w:rPr>
            </w:pPr>
            <w:r>
              <w:rPr>
                <w:sz w:val="28"/>
                <w:szCs w:val="28"/>
              </w:rPr>
              <w:t xml:space="preserve">ограниченные возможности для обучения в профессиональных училищах; </w:t>
            </w:r>
          </w:p>
          <w:p w:rsidR="003E20E9" w:rsidRDefault="003E20E9" w:rsidP="00021FAD">
            <w:pPr>
              <w:snapToGrid w:val="0"/>
              <w:spacing w:line="276" w:lineRule="auto"/>
              <w:rPr>
                <w:sz w:val="28"/>
                <w:szCs w:val="28"/>
              </w:rPr>
            </w:pPr>
            <w:proofErr w:type="spellStart"/>
            <w:r>
              <w:rPr>
                <w:sz w:val="28"/>
                <w:szCs w:val="28"/>
              </w:rPr>
              <w:t>несформированность</w:t>
            </w:r>
            <w:proofErr w:type="spellEnd"/>
            <w:r>
              <w:rPr>
                <w:sz w:val="28"/>
                <w:szCs w:val="28"/>
              </w:rPr>
              <w:t xml:space="preserve"> мотивационно-</w:t>
            </w:r>
            <w:proofErr w:type="spellStart"/>
            <w:r>
              <w:rPr>
                <w:sz w:val="28"/>
                <w:szCs w:val="28"/>
              </w:rPr>
              <w:t>потребностной</w:t>
            </w:r>
            <w:proofErr w:type="spellEnd"/>
            <w:r>
              <w:rPr>
                <w:sz w:val="28"/>
                <w:szCs w:val="28"/>
              </w:rPr>
              <w:t xml:space="preserve"> сферы личности</w:t>
            </w:r>
          </w:p>
        </w:tc>
      </w:tr>
      <w:tr w:rsidR="00ED22D5" w:rsidTr="00A6677B">
        <w:trPr>
          <w:jc w:val="center"/>
        </w:trPr>
        <w:tc>
          <w:tcPr>
            <w:tcW w:w="4165" w:type="dxa"/>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rPr>
                <w:sz w:val="28"/>
                <w:szCs w:val="28"/>
              </w:rPr>
            </w:pPr>
            <w:r>
              <w:rPr>
                <w:sz w:val="28"/>
                <w:szCs w:val="28"/>
              </w:rPr>
              <w:t>Потребность в саморазвитии, стремление к са</w:t>
            </w:r>
            <w:r w:rsidR="005F2E52">
              <w:rPr>
                <w:sz w:val="28"/>
                <w:szCs w:val="28"/>
              </w:rPr>
              <w:t xml:space="preserve">мореализации, </w:t>
            </w:r>
            <w:proofErr w:type="spellStart"/>
            <w:r w:rsidR="005F2E52">
              <w:rPr>
                <w:sz w:val="28"/>
                <w:szCs w:val="28"/>
              </w:rPr>
              <w:t>самосовершенст-</w:t>
            </w:r>
            <w:r>
              <w:rPr>
                <w:sz w:val="28"/>
                <w:szCs w:val="28"/>
              </w:rPr>
              <w:t>нию</w:t>
            </w:r>
            <w:proofErr w:type="spellEnd"/>
          </w:p>
        </w:tc>
        <w:tc>
          <w:tcPr>
            <w:tcW w:w="2615" w:type="dxa"/>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rPr>
                <w:sz w:val="28"/>
                <w:szCs w:val="28"/>
              </w:rPr>
            </w:pPr>
            <w:r>
              <w:rPr>
                <w:sz w:val="28"/>
                <w:szCs w:val="28"/>
              </w:rPr>
              <w:t>расширение сферы самостоятельности подростка,</w:t>
            </w:r>
          </w:p>
          <w:p w:rsidR="00ED22D5" w:rsidRDefault="00ED22D5">
            <w:pPr>
              <w:spacing w:line="276" w:lineRule="auto"/>
              <w:rPr>
                <w:sz w:val="28"/>
                <w:szCs w:val="28"/>
              </w:rPr>
            </w:pPr>
            <w:r>
              <w:rPr>
                <w:sz w:val="28"/>
                <w:szCs w:val="28"/>
              </w:rPr>
              <w:t xml:space="preserve">признание факта взросления воспитанника и способствование </w:t>
            </w:r>
            <w:r>
              <w:rPr>
                <w:sz w:val="28"/>
                <w:szCs w:val="28"/>
              </w:rPr>
              <w:lastRenderedPageBreak/>
              <w:t>достижению им статуса «взрослого»,</w:t>
            </w:r>
          </w:p>
          <w:p w:rsidR="00ED22D5" w:rsidRDefault="00ED22D5">
            <w:pPr>
              <w:spacing w:line="276" w:lineRule="auto"/>
              <w:rPr>
                <w:sz w:val="28"/>
                <w:szCs w:val="28"/>
              </w:rPr>
            </w:pPr>
            <w:r>
              <w:rPr>
                <w:sz w:val="28"/>
                <w:szCs w:val="28"/>
              </w:rPr>
              <w:t>обеспечение социальных проб в разнообразной деятельности,</w:t>
            </w:r>
          </w:p>
          <w:p w:rsidR="00ED22D5" w:rsidRDefault="00ED22D5">
            <w:pPr>
              <w:spacing w:line="276" w:lineRule="auto"/>
              <w:rPr>
                <w:sz w:val="28"/>
                <w:szCs w:val="28"/>
              </w:rPr>
            </w:pPr>
            <w:r>
              <w:rPr>
                <w:sz w:val="28"/>
                <w:szCs w:val="28"/>
              </w:rPr>
              <w:t>создание условий для расширения сферы ответственности</w:t>
            </w:r>
          </w:p>
        </w:tc>
        <w:tc>
          <w:tcPr>
            <w:tcW w:w="2966"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rPr>
                <w:sz w:val="28"/>
                <w:szCs w:val="28"/>
              </w:rPr>
            </w:pPr>
            <w:r>
              <w:rPr>
                <w:sz w:val="28"/>
                <w:szCs w:val="28"/>
              </w:rPr>
              <w:lastRenderedPageBreak/>
              <w:t>низкая активность и неуверенность в своих ценностных установках,</w:t>
            </w:r>
          </w:p>
          <w:p w:rsidR="00ED22D5" w:rsidRDefault="00ED22D5">
            <w:pPr>
              <w:spacing w:line="276" w:lineRule="auto"/>
              <w:rPr>
                <w:sz w:val="28"/>
                <w:szCs w:val="28"/>
              </w:rPr>
            </w:pPr>
            <w:r>
              <w:rPr>
                <w:sz w:val="28"/>
                <w:szCs w:val="28"/>
              </w:rPr>
              <w:t>трудности в профессиональном самоопределении,</w:t>
            </w:r>
          </w:p>
          <w:p w:rsidR="00ED22D5" w:rsidRDefault="00ED22D5">
            <w:pPr>
              <w:spacing w:line="276" w:lineRule="auto"/>
              <w:rPr>
                <w:sz w:val="28"/>
                <w:szCs w:val="28"/>
              </w:rPr>
            </w:pPr>
            <w:r>
              <w:rPr>
                <w:sz w:val="28"/>
                <w:szCs w:val="28"/>
              </w:rPr>
              <w:lastRenderedPageBreak/>
              <w:t>отсутствие четких целей и перспективных планов в самостоятельной жизни,</w:t>
            </w:r>
          </w:p>
          <w:p w:rsidR="00ED22D5" w:rsidRDefault="00ED22D5">
            <w:pPr>
              <w:spacing w:line="276" w:lineRule="auto"/>
              <w:rPr>
                <w:sz w:val="28"/>
                <w:szCs w:val="28"/>
              </w:rPr>
            </w:pPr>
            <w:r>
              <w:rPr>
                <w:sz w:val="28"/>
                <w:szCs w:val="28"/>
              </w:rPr>
              <w:t xml:space="preserve">слабо выраженное стремление к самостоятельности </w:t>
            </w:r>
          </w:p>
        </w:tc>
      </w:tr>
      <w:tr w:rsidR="00ED22D5" w:rsidTr="00A6677B">
        <w:trPr>
          <w:jc w:val="center"/>
        </w:trPr>
        <w:tc>
          <w:tcPr>
            <w:tcW w:w="4165" w:type="dxa"/>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rPr>
                <w:sz w:val="28"/>
                <w:szCs w:val="28"/>
              </w:rPr>
            </w:pPr>
            <w:r>
              <w:rPr>
                <w:sz w:val="28"/>
                <w:szCs w:val="28"/>
              </w:rPr>
              <w:lastRenderedPageBreak/>
              <w:t xml:space="preserve">Умение педагогов построить работу по самоопределению воспитанников  </w:t>
            </w:r>
          </w:p>
        </w:tc>
        <w:tc>
          <w:tcPr>
            <w:tcW w:w="2615" w:type="dxa"/>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rPr>
                <w:sz w:val="28"/>
                <w:szCs w:val="28"/>
              </w:rPr>
            </w:pPr>
            <w:r>
              <w:rPr>
                <w:sz w:val="28"/>
                <w:szCs w:val="28"/>
              </w:rPr>
              <w:t>планирование работы по профориентации,</w:t>
            </w:r>
          </w:p>
          <w:p w:rsidR="00ED22D5" w:rsidRDefault="00ED22D5">
            <w:pPr>
              <w:spacing w:line="276" w:lineRule="auto"/>
              <w:rPr>
                <w:sz w:val="28"/>
                <w:szCs w:val="28"/>
              </w:rPr>
            </w:pPr>
            <w:r>
              <w:rPr>
                <w:sz w:val="28"/>
                <w:szCs w:val="28"/>
              </w:rPr>
              <w:t>диагностика возможностей и профессиональных интересов,</w:t>
            </w:r>
          </w:p>
          <w:p w:rsidR="00ED22D5" w:rsidRDefault="00ED22D5">
            <w:pPr>
              <w:spacing w:line="276" w:lineRule="auto"/>
              <w:rPr>
                <w:sz w:val="28"/>
                <w:szCs w:val="28"/>
              </w:rPr>
            </w:pPr>
            <w:r>
              <w:rPr>
                <w:sz w:val="28"/>
                <w:szCs w:val="28"/>
              </w:rPr>
              <w:t xml:space="preserve">организация совместной работы воспитателей и социального педагога по самоопределению воспитанников  </w:t>
            </w:r>
          </w:p>
        </w:tc>
        <w:tc>
          <w:tcPr>
            <w:tcW w:w="2966"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rPr>
                <w:sz w:val="28"/>
                <w:szCs w:val="28"/>
              </w:rPr>
            </w:pPr>
          </w:p>
        </w:tc>
      </w:tr>
    </w:tbl>
    <w:p w:rsidR="00ED22D5" w:rsidRDefault="00ED22D5" w:rsidP="00ED22D5">
      <w:pPr>
        <w:jc w:val="both"/>
        <w:rPr>
          <w:b/>
        </w:rPr>
      </w:pPr>
      <w:r>
        <w:rPr>
          <w:b/>
        </w:rPr>
        <w:t xml:space="preserve">       </w:t>
      </w:r>
    </w:p>
    <w:p w:rsidR="00ED22D5" w:rsidRDefault="00ED22D5" w:rsidP="00ED22D5">
      <w:pPr>
        <w:jc w:val="both"/>
        <w:rPr>
          <w:b/>
          <w:sz w:val="28"/>
          <w:szCs w:val="28"/>
        </w:rPr>
      </w:pPr>
      <w:r>
        <w:rPr>
          <w:b/>
          <w:sz w:val="28"/>
          <w:szCs w:val="28"/>
        </w:rPr>
        <w:t>3.4. Совершенствование воспитательной системы</w:t>
      </w:r>
    </w:p>
    <w:p w:rsidR="00EA5E46" w:rsidRDefault="00EA5E46" w:rsidP="00EA5E46">
      <w:pPr>
        <w:shd w:val="clear" w:color="auto" w:fill="FFFFFF" w:themeFill="background1"/>
        <w:rPr>
          <w:b/>
          <w:bCs/>
          <w:color w:val="000000" w:themeColor="text1"/>
          <w:sz w:val="28"/>
          <w:szCs w:val="28"/>
          <w:lang w:eastAsia="ru-RU"/>
        </w:rPr>
      </w:pPr>
      <w:r>
        <w:rPr>
          <w:b/>
          <w:bCs/>
          <w:color w:val="000000" w:themeColor="text1"/>
          <w:sz w:val="28"/>
          <w:szCs w:val="28"/>
          <w:lang w:eastAsia="ru-RU"/>
        </w:rPr>
        <w:t>Модель воспитательного процесса в детском доме</w:t>
      </w:r>
    </w:p>
    <w:tbl>
      <w:tblPr>
        <w:tblW w:w="5000" w:type="pct"/>
        <w:tblCellSpacing w:w="0" w:type="dxa"/>
        <w:shd w:val="clear" w:color="auto" w:fill="5BC9EF"/>
        <w:tblCellMar>
          <w:top w:w="30" w:type="dxa"/>
          <w:left w:w="30" w:type="dxa"/>
          <w:bottom w:w="30" w:type="dxa"/>
          <w:right w:w="30" w:type="dxa"/>
        </w:tblCellMar>
        <w:tblLook w:val="04A0" w:firstRow="1" w:lastRow="0" w:firstColumn="1" w:lastColumn="0" w:noHBand="0" w:noVBand="1"/>
      </w:tblPr>
      <w:tblGrid>
        <w:gridCol w:w="10526"/>
      </w:tblGrid>
      <w:tr w:rsidR="00EA5E46" w:rsidTr="00FA279F">
        <w:trPr>
          <w:trHeight w:val="2521"/>
          <w:tblCellSpacing w:w="0" w:type="dxa"/>
        </w:trPr>
        <w:tc>
          <w:tcPr>
            <w:tcW w:w="5000" w:type="pct"/>
            <w:shd w:val="clear" w:color="auto" w:fill="5BC9EF"/>
            <w:vAlign w:val="center"/>
            <w:hideMark/>
          </w:tcPr>
          <w:p w:rsidR="00180891" w:rsidRDefault="00EA5E46" w:rsidP="00180891">
            <w:pPr>
              <w:shd w:val="clear" w:color="auto" w:fill="FFFFFF" w:themeFill="background1"/>
              <w:ind w:firstLine="540"/>
              <w:jc w:val="both"/>
              <w:rPr>
                <w:sz w:val="28"/>
                <w:szCs w:val="28"/>
                <w:lang w:eastAsia="ru-RU"/>
              </w:rPr>
            </w:pPr>
            <w:r>
              <w:rPr>
                <w:sz w:val="28"/>
                <w:szCs w:val="28"/>
                <w:lang w:eastAsia="ru-RU"/>
              </w:rPr>
              <w:t>Работа в детском доме отличается от работы в других образовательных учреждениях – детском саду, школе. Можно даже сказать, что у нас не работа, а уже стиль жизни, другой взгляд на привычные вещи, другое мышление. Есть два основных отличия –  большая нагрузка и огромная ответственность. Тяжелое бремя ответственности не только за жизнь и здоровье вверенных нам детей, но и за их обожжен</w:t>
            </w:r>
            <w:r w:rsidR="00180891">
              <w:rPr>
                <w:sz w:val="28"/>
                <w:szCs w:val="28"/>
                <w:lang w:eastAsia="ru-RU"/>
              </w:rPr>
              <w:t>ные и преданные людьми души.   </w:t>
            </w:r>
          </w:p>
          <w:p w:rsidR="00EA5E46" w:rsidRDefault="00EA5E46" w:rsidP="00180891">
            <w:pPr>
              <w:shd w:val="clear" w:color="auto" w:fill="FFFFFF" w:themeFill="background1"/>
              <w:ind w:firstLine="540"/>
              <w:jc w:val="both"/>
              <w:rPr>
                <w:sz w:val="28"/>
                <w:szCs w:val="28"/>
                <w:lang w:eastAsia="ru-RU"/>
              </w:rPr>
            </w:pPr>
            <w:r>
              <w:rPr>
                <w:sz w:val="28"/>
                <w:szCs w:val="28"/>
                <w:lang w:eastAsia="ru-RU"/>
              </w:rPr>
              <w:t>Получая педагогическое образование, мы готовились работать с детьми, но наверняка не предполагали, что нам придется работать с сиротами и детьми, лишенными родительской опеки и внимания.</w:t>
            </w:r>
          </w:p>
          <w:p w:rsidR="00EA5E46" w:rsidRDefault="00EA5E46" w:rsidP="00EA5E46">
            <w:pPr>
              <w:shd w:val="clear" w:color="auto" w:fill="FFFFFF" w:themeFill="background1"/>
              <w:jc w:val="both"/>
              <w:rPr>
                <w:sz w:val="28"/>
                <w:szCs w:val="28"/>
                <w:lang w:eastAsia="ru-RU"/>
              </w:rPr>
            </w:pPr>
            <w:r>
              <w:rPr>
                <w:sz w:val="28"/>
                <w:szCs w:val="28"/>
                <w:lang w:eastAsia="ru-RU"/>
              </w:rPr>
              <w:t xml:space="preserve">Мы часто, порой неосознанно, сравниваем детей детского дома с детьми, воспитывающимися в семье. И нас удивляет их неприспособленность к жизни, нежелание ничего делать, что для многих воспитанников детского дома не существует чистота, экономия, они не умеют найти выход из трудного положения,  уверены, что их проблемы должен решать кто-то </w:t>
            </w:r>
            <w:proofErr w:type="gramStart"/>
            <w:r>
              <w:rPr>
                <w:sz w:val="28"/>
                <w:szCs w:val="28"/>
                <w:lang w:eastAsia="ru-RU"/>
              </w:rPr>
              <w:t>другой</w:t>
            </w:r>
            <w:proofErr w:type="gramEnd"/>
            <w:r>
              <w:rPr>
                <w:sz w:val="28"/>
                <w:szCs w:val="28"/>
                <w:lang w:eastAsia="ru-RU"/>
              </w:rPr>
              <w:t xml:space="preserve"> и ждут этого.</w:t>
            </w:r>
          </w:p>
          <w:p w:rsidR="00EA5E46" w:rsidRDefault="00EA5E46" w:rsidP="00EA5E46">
            <w:pPr>
              <w:shd w:val="clear" w:color="auto" w:fill="FFFFFF" w:themeFill="background1"/>
              <w:jc w:val="both"/>
              <w:rPr>
                <w:sz w:val="28"/>
                <w:szCs w:val="28"/>
                <w:lang w:eastAsia="ru-RU"/>
              </w:rPr>
            </w:pPr>
            <w:r>
              <w:rPr>
                <w:sz w:val="28"/>
                <w:szCs w:val="28"/>
                <w:lang w:eastAsia="ru-RU"/>
              </w:rPr>
              <w:t xml:space="preserve">  Как часто мы педагоги злимся на то, что все наши педагогические усилия по </w:t>
            </w:r>
            <w:r>
              <w:rPr>
                <w:sz w:val="28"/>
                <w:szCs w:val="28"/>
                <w:lang w:eastAsia="ru-RU"/>
              </w:rPr>
              <w:lastRenderedPageBreak/>
              <w:t>обучению и воспитанию не дают положительного результата, обижаемся на детей, называя их иждивенцами и потребителями.</w:t>
            </w:r>
          </w:p>
          <w:p w:rsidR="00EA5E46" w:rsidRDefault="00EA5E46" w:rsidP="00EA5E46">
            <w:pPr>
              <w:shd w:val="clear" w:color="auto" w:fill="FFFFFF" w:themeFill="background1"/>
              <w:ind w:firstLine="540"/>
              <w:jc w:val="both"/>
              <w:rPr>
                <w:sz w:val="28"/>
                <w:szCs w:val="28"/>
                <w:lang w:eastAsia="ru-RU"/>
              </w:rPr>
            </w:pPr>
            <w:r>
              <w:rPr>
                <w:sz w:val="28"/>
                <w:szCs w:val="28"/>
                <w:lang w:eastAsia="ru-RU"/>
              </w:rPr>
              <w:t>Наши дети социально и педагогически запущенны - это значит, что практически многие ребята имеют уже достаточный опыт противоправного поведения и вредных привычек, криминальное прошлое, тяжелую наследственность, определенные психические нарушения. Необходимо вкладывать свою душу, тратить свое время, силы, нервы, здоровье на чужих нам в принципе детей. Детей, которые часто бывают жестокими и злыми, и, как правило, неблагодарными… Дети, которых предали самые родные и близкие люди - родители. Они уже очень недоверчиво относятся к новым взрослым. Они как будто уже не ждут от них ничего хорошего и мстят нам, взрослым за боль и страдания, которые причинил им этот взрослый мир.</w:t>
            </w:r>
          </w:p>
          <w:p w:rsidR="00EA5E46" w:rsidRDefault="00EA5E46" w:rsidP="00EA5E46">
            <w:pPr>
              <w:shd w:val="clear" w:color="auto" w:fill="FFFFFF" w:themeFill="background1"/>
              <w:ind w:firstLine="540"/>
              <w:jc w:val="both"/>
              <w:rPr>
                <w:sz w:val="28"/>
                <w:szCs w:val="28"/>
                <w:lang w:eastAsia="ru-RU"/>
              </w:rPr>
            </w:pPr>
            <w:r>
              <w:rPr>
                <w:sz w:val="28"/>
                <w:szCs w:val="28"/>
                <w:lang w:eastAsia="ru-RU"/>
              </w:rPr>
              <w:t>Работа воспитателя не похожа на работу учителя в школе. Блестящий учитель, прекрасно знающий свой предмет, заботится, чтобы у его учеников были хорошие и твердые знания, чтобы они без труда поступали в ВУЗы. Но вот закончился урок, факультатив, закрылась дверь школы и все.</w:t>
            </w:r>
          </w:p>
          <w:p w:rsidR="00EA5E46" w:rsidRDefault="00EA5E46" w:rsidP="00EA5E46">
            <w:pPr>
              <w:shd w:val="clear" w:color="auto" w:fill="FFFFFF" w:themeFill="background1"/>
              <w:ind w:firstLine="540"/>
              <w:jc w:val="both"/>
              <w:rPr>
                <w:sz w:val="28"/>
                <w:szCs w:val="28"/>
                <w:lang w:eastAsia="ru-RU"/>
              </w:rPr>
            </w:pPr>
            <w:r>
              <w:rPr>
                <w:sz w:val="28"/>
                <w:szCs w:val="28"/>
                <w:lang w:eastAsia="ru-RU"/>
              </w:rPr>
              <w:t>Бытует очень поверхностное мнение, что воспитатели занимаются только бытовым сопровождением детей, на самом же деле работа воспитателя сходна с работой врача. «Не навреди!» Иногда приходится делать больно во имя спасения, часто окунаешься в такую пучину боли и человеческих страстей…</w:t>
            </w:r>
          </w:p>
          <w:p w:rsidR="00EA5E46" w:rsidRDefault="00EA5E46" w:rsidP="00EA5E46">
            <w:pPr>
              <w:shd w:val="clear" w:color="auto" w:fill="FFFFFF" w:themeFill="background1"/>
              <w:ind w:firstLine="540"/>
              <w:jc w:val="both"/>
              <w:rPr>
                <w:sz w:val="28"/>
                <w:szCs w:val="28"/>
                <w:lang w:eastAsia="ru-RU"/>
              </w:rPr>
            </w:pPr>
            <w:r>
              <w:rPr>
                <w:sz w:val="28"/>
                <w:szCs w:val="28"/>
                <w:lang w:eastAsia="ru-RU"/>
              </w:rPr>
              <w:t>Воспитатель в детском доме - это самый главный человек, потому что именно на нем лежит ответственность за все, что происходит  в его группе. Поведение детей, учеба, чистота, организация досуга, коррекционная работа - вот  неполный перечень ключевых направлений работы воспитателя. И кроме ответственности за жизнь и здоровье детей, на воспитателе еще несоизмерима большая ответственность за души детей.</w:t>
            </w:r>
          </w:p>
          <w:p w:rsidR="00D333AC" w:rsidRDefault="00EA5E46" w:rsidP="00D333AC">
            <w:pPr>
              <w:shd w:val="clear" w:color="auto" w:fill="FFFFFF" w:themeFill="background1"/>
              <w:ind w:firstLine="540"/>
              <w:jc w:val="both"/>
              <w:rPr>
                <w:sz w:val="28"/>
                <w:szCs w:val="28"/>
                <w:lang w:eastAsia="ru-RU"/>
              </w:rPr>
            </w:pPr>
            <w:r>
              <w:rPr>
                <w:sz w:val="28"/>
                <w:szCs w:val="28"/>
                <w:lang w:eastAsia="ru-RU"/>
              </w:rPr>
              <w:t>При оценке работы воспитателя постоянно отслеживаются два момента: насколько детям комфортно с воспитателем и насколько такое общение полезно для них.</w:t>
            </w:r>
          </w:p>
          <w:p w:rsidR="00EA5E46" w:rsidRDefault="00EA5E46" w:rsidP="00D333AC">
            <w:pPr>
              <w:shd w:val="clear" w:color="auto" w:fill="FFFFFF" w:themeFill="background1"/>
              <w:ind w:firstLine="540"/>
              <w:jc w:val="both"/>
              <w:rPr>
                <w:sz w:val="28"/>
                <w:szCs w:val="28"/>
                <w:lang w:eastAsia="ru-RU"/>
              </w:rPr>
            </w:pPr>
            <w:r>
              <w:rPr>
                <w:sz w:val="28"/>
                <w:szCs w:val="28"/>
                <w:lang w:eastAsia="ru-RU"/>
              </w:rPr>
              <w:t>Все признают, что только личность может воспитать личность, и что главный метод воспитания - это воспитание личным примером. Дети - наше зеркало, и они берут пример именно с нас (другого примера у них пред глазами нет). Чтобы успешно работать с детьми, нужно постоянно работать над собой.</w:t>
            </w:r>
          </w:p>
          <w:p w:rsidR="00D333AC" w:rsidRDefault="00EA5E46" w:rsidP="00D333AC">
            <w:pPr>
              <w:shd w:val="clear" w:color="auto" w:fill="FFFFFF" w:themeFill="background1"/>
              <w:ind w:firstLine="540"/>
              <w:jc w:val="both"/>
              <w:rPr>
                <w:sz w:val="28"/>
                <w:szCs w:val="28"/>
                <w:lang w:eastAsia="ru-RU"/>
              </w:rPr>
            </w:pPr>
            <w:r>
              <w:rPr>
                <w:sz w:val="28"/>
                <w:szCs w:val="28"/>
                <w:lang w:eastAsia="ru-RU"/>
              </w:rPr>
              <w:t>В нашем доме работают хорошие специалисты, не надо стесняться подходить к ним и спрашивать, если в чем-то сомневаетесь, если что-то непонятно, если что-то не получается.</w:t>
            </w:r>
          </w:p>
          <w:p w:rsidR="00EA5E46" w:rsidRDefault="00EA5E46" w:rsidP="00D333AC">
            <w:pPr>
              <w:shd w:val="clear" w:color="auto" w:fill="FFFFFF" w:themeFill="background1"/>
              <w:ind w:firstLine="540"/>
              <w:jc w:val="both"/>
              <w:rPr>
                <w:sz w:val="28"/>
                <w:szCs w:val="28"/>
                <w:lang w:eastAsia="ru-RU"/>
              </w:rPr>
            </w:pPr>
            <w:r>
              <w:rPr>
                <w:sz w:val="28"/>
                <w:szCs w:val="28"/>
                <w:lang w:eastAsia="ru-RU"/>
              </w:rPr>
              <w:t>Нельзя работать без эмоционального принятия детей, не заслужив их доверия и не став для них авторитетом, заставляя все делать из-под палки. Можно разрабатывать методи</w:t>
            </w:r>
            <w:r w:rsidR="00180891">
              <w:rPr>
                <w:sz w:val="28"/>
                <w:szCs w:val="28"/>
                <w:lang w:eastAsia="ru-RU"/>
              </w:rPr>
              <w:t>ческие блестящие занятия</w:t>
            </w:r>
            <w:r>
              <w:rPr>
                <w:sz w:val="28"/>
                <w:szCs w:val="28"/>
                <w:lang w:eastAsia="ru-RU"/>
              </w:rPr>
              <w:t>, на которых дети многому научатся, но если не научиться их заинтересовывать и увлекать, то с каждым разом их будет вс</w:t>
            </w:r>
            <w:r w:rsidR="00D333AC">
              <w:rPr>
                <w:sz w:val="28"/>
                <w:szCs w:val="28"/>
                <w:lang w:eastAsia="ru-RU"/>
              </w:rPr>
              <w:t xml:space="preserve">е труднее собрать на эти </w:t>
            </w:r>
            <w:r>
              <w:rPr>
                <w:sz w:val="28"/>
                <w:szCs w:val="28"/>
                <w:lang w:eastAsia="ru-RU"/>
              </w:rPr>
              <w:t xml:space="preserve"> занятия.</w:t>
            </w:r>
          </w:p>
          <w:p w:rsidR="00EA5E46" w:rsidRDefault="00EA5E46" w:rsidP="00D333AC">
            <w:pPr>
              <w:shd w:val="clear" w:color="auto" w:fill="FFFFFF" w:themeFill="background1"/>
              <w:spacing w:before="100" w:beforeAutospacing="1" w:after="100" w:afterAutospacing="1"/>
              <w:rPr>
                <w:sz w:val="28"/>
                <w:szCs w:val="28"/>
                <w:lang w:eastAsia="ru-RU"/>
              </w:rPr>
            </w:pPr>
            <w:r>
              <w:rPr>
                <w:sz w:val="28"/>
                <w:szCs w:val="28"/>
                <w:lang w:eastAsia="ru-RU"/>
              </w:rPr>
              <w:t> </w:t>
            </w:r>
            <w:r>
              <w:rPr>
                <w:b/>
                <w:bCs/>
                <w:sz w:val="28"/>
                <w:szCs w:val="28"/>
                <w:lang w:eastAsia="ru-RU"/>
              </w:rPr>
              <w:t>Модель воспитательного процесса</w:t>
            </w:r>
          </w:p>
          <w:p w:rsidR="00EA5E46" w:rsidRDefault="00EA5E46" w:rsidP="00180891">
            <w:pPr>
              <w:shd w:val="clear" w:color="auto" w:fill="FFFFFF" w:themeFill="background1"/>
              <w:jc w:val="both"/>
              <w:rPr>
                <w:sz w:val="28"/>
                <w:szCs w:val="28"/>
                <w:lang w:eastAsia="ru-RU"/>
              </w:rPr>
            </w:pPr>
            <w:r>
              <w:rPr>
                <w:sz w:val="28"/>
                <w:szCs w:val="28"/>
                <w:lang w:eastAsia="ru-RU"/>
              </w:rPr>
              <w:t> </w:t>
            </w:r>
            <w:r w:rsidR="00E865D7">
              <w:rPr>
                <w:sz w:val="28"/>
                <w:szCs w:val="28"/>
                <w:lang w:eastAsia="ru-RU"/>
              </w:rPr>
              <w:t xml:space="preserve">    </w:t>
            </w:r>
            <w:r>
              <w:rPr>
                <w:sz w:val="28"/>
                <w:szCs w:val="28"/>
                <w:lang w:eastAsia="ru-RU"/>
              </w:rPr>
              <w:t>Основная задача детского дома – осуществлять социально-педагогическую деятельность, направленную на социальную защиту и социализацию ребенка.</w:t>
            </w:r>
          </w:p>
          <w:p w:rsidR="00EA5E46" w:rsidRDefault="00EA5E46" w:rsidP="00180891">
            <w:pPr>
              <w:shd w:val="clear" w:color="auto" w:fill="FFFFFF" w:themeFill="background1"/>
              <w:jc w:val="both"/>
              <w:rPr>
                <w:sz w:val="28"/>
                <w:szCs w:val="28"/>
                <w:lang w:eastAsia="ru-RU"/>
              </w:rPr>
            </w:pPr>
            <w:r>
              <w:rPr>
                <w:sz w:val="28"/>
                <w:szCs w:val="28"/>
                <w:lang w:eastAsia="ru-RU"/>
              </w:rPr>
              <w:t>    </w:t>
            </w:r>
            <w:r w:rsidR="00E865D7">
              <w:rPr>
                <w:sz w:val="28"/>
                <w:szCs w:val="28"/>
                <w:lang w:eastAsia="ru-RU"/>
              </w:rPr>
              <w:t xml:space="preserve">     </w:t>
            </w:r>
            <w:r>
              <w:rPr>
                <w:sz w:val="28"/>
                <w:szCs w:val="28"/>
                <w:lang w:eastAsia="ru-RU"/>
              </w:rPr>
              <w:t xml:space="preserve">Миссия </w:t>
            </w:r>
            <w:r w:rsidR="00BF4F57">
              <w:rPr>
                <w:sz w:val="28"/>
                <w:szCs w:val="28"/>
                <w:lang w:eastAsia="ru-RU"/>
              </w:rPr>
              <w:t xml:space="preserve">нашего </w:t>
            </w:r>
            <w:r>
              <w:rPr>
                <w:sz w:val="28"/>
                <w:szCs w:val="28"/>
                <w:lang w:eastAsia="ru-RU"/>
              </w:rPr>
              <w:t xml:space="preserve">детского дома требует особых подходов к организации его жизнедеятельности. Детский дом рассматривается нами как целостный </w:t>
            </w:r>
            <w:r>
              <w:rPr>
                <w:sz w:val="28"/>
                <w:szCs w:val="28"/>
                <w:lang w:eastAsia="ru-RU"/>
              </w:rPr>
              <w:lastRenderedPageBreak/>
              <w:t>социокультурный организм, где весь воспитательный процесс опосредован формами социальных и межличностных отношений между всеми участниками.</w:t>
            </w:r>
          </w:p>
          <w:p w:rsidR="00EA5E46" w:rsidRDefault="00E865D7" w:rsidP="00180891">
            <w:pPr>
              <w:shd w:val="clear" w:color="auto" w:fill="FFFFFF" w:themeFill="background1"/>
              <w:jc w:val="both"/>
              <w:rPr>
                <w:sz w:val="28"/>
                <w:szCs w:val="28"/>
                <w:lang w:eastAsia="ru-RU"/>
              </w:rPr>
            </w:pPr>
            <w:r>
              <w:rPr>
                <w:sz w:val="28"/>
                <w:szCs w:val="28"/>
                <w:lang w:eastAsia="ru-RU"/>
              </w:rPr>
              <w:t xml:space="preserve">        </w:t>
            </w:r>
            <w:r w:rsidR="00EA5E46">
              <w:rPr>
                <w:sz w:val="28"/>
                <w:szCs w:val="28"/>
                <w:lang w:eastAsia="ru-RU"/>
              </w:rPr>
              <w:t>В детском доме выработана концепция, согласно которой:</w:t>
            </w:r>
          </w:p>
          <w:p w:rsidR="00EA5E46" w:rsidRDefault="00EA5E46" w:rsidP="00180891">
            <w:pPr>
              <w:shd w:val="clear" w:color="auto" w:fill="FFFFFF" w:themeFill="background1"/>
              <w:rPr>
                <w:sz w:val="28"/>
                <w:szCs w:val="28"/>
                <w:lang w:eastAsia="ru-RU"/>
              </w:rPr>
            </w:pPr>
            <w:r>
              <w:rPr>
                <w:sz w:val="28"/>
                <w:szCs w:val="28"/>
                <w:lang w:eastAsia="ru-RU"/>
              </w:rPr>
              <w:t xml:space="preserve">- "трудный" ребенок – </w:t>
            </w:r>
            <w:r w:rsidR="00BF4F57">
              <w:rPr>
                <w:sz w:val="28"/>
                <w:szCs w:val="28"/>
                <w:lang w:eastAsia="ru-RU"/>
              </w:rPr>
              <w:t>это ребенок, которому трудно;</w:t>
            </w:r>
            <w:r w:rsidR="00BF4F57">
              <w:rPr>
                <w:sz w:val="28"/>
                <w:szCs w:val="28"/>
                <w:lang w:eastAsia="ru-RU"/>
              </w:rPr>
              <w:br/>
              <w:t xml:space="preserve">-  </w:t>
            </w:r>
            <w:r>
              <w:rPr>
                <w:sz w:val="28"/>
                <w:szCs w:val="28"/>
                <w:lang w:eastAsia="ru-RU"/>
              </w:rPr>
              <w:t>принять воспитанник</w:t>
            </w:r>
            <w:r w:rsidR="00BF4F57">
              <w:rPr>
                <w:sz w:val="28"/>
                <w:szCs w:val="28"/>
                <w:lang w:eastAsia="ru-RU"/>
              </w:rPr>
              <w:t>а таким, какой он есть;</w:t>
            </w:r>
            <w:r w:rsidR="00BF4F57">
              <w:rPr>
                <w:sz w:val="28"/>
                <w:szCs w:val="28"/>
                <w:lang w:eastAsia="ru-RU"/>
              </w:rPr>
              <w:br/>
              <w:t xml:space="preserve">-  </w:t>
            </w:r>
            <w:r>
              <w:rPr>
                <w:sz w:val="28"/>
                <w:szCs w:val="28"/>
                <w:lang w:eastAsia="ru-RU"/>
              </w:rPr>
              <w:t>создать благоприятные условия для психического и личностного развития</w:t>
            </w:r>
            <w:r w:rsidR="00BF4F57">
              <w:rPr>
                <w:sz w:val="28"/>
                <w:szCs w:val="28"/>
                <w:lang w:eastAsia="ru-RU"/>
              </w:rPr>
              <w:t xml:space="preserve"> ребенка;</w:t>
            </w:r>
            <w:r w:rsidR="00BF4F57">
              <w:rPr>
                <w:sz w:val="28"/>
                <w:szCs w:val="28"/>
                <w:lang w:eastAsia="ru-RU"/>
              </w:rPr>
              <w:br/>
              <w:t xml:space="preserve">-  </w:t>
            </w:r>
            <w:r>
              <w:rPr>
                <w:sz w:val="28"/>
                <w:szCs w:val="28"/>
                <w:lang w:eastAsia="ru-RU"/>
              </w:rPr>
              <w:t>развить лучшие качества, которые заложены с рождения в каждом ребенке.</w:t>
            </w:r>
          </w:p>
          <w:p w:rsidR="00EA5E46" w:rsidRDefault="00EA5E46" w:rsidP="00180891">
            <w:pPr>
              <w:shd w:val="clear" w:color="auto" w:fill="FFFFFF" w:themeFill="background1"/>
              <w:jc w:val="both"/>
              <w:rPr>
                <w:sz w:val="28"/>
                <w:szCs w:val="28"/>
                <w:lang w:eastAsia="ru-RU"/>
              </w:rPr>
            </w:pPr>
            <w:r>
              <w:rPr>
                <w:sz w:val="28"/>
                <w:szCs w:val="28"/>
                <w:lang w:eastAsia="ru-RU"/>
              </w:rPr>
              <w:t>      Учебно-воспитательный процесс ведется с учетом возрастных особенностей и характеристик воспитанников, с индивидуальным и дифференцированным подходом.</w:t>
            </w:r>
          </w:p>
          <w:p w:rsidR="00EA5E46" w:rsidRDefault="00B53888" w:rsidP="00180891">
            <w:pPr>
              <w:shd w:val="clear" w:color="auto" w:fill="FFFFFF" w:themeFill="background1"/>
              <w:jc w:val="both"/>
              <w:rPr>
                <w:sz w:val="28"/>
                <w:szCs w:val="28"/>
                <w:lang w:eastAsia="ru-RU"/>
              </w:rPr>
            </w:pPr>
            <w:r>
              <w:rPr>
                <w:sz w:val="28"/>
                <w:szCs w:val="28"/>
                <w:lang w:eastAsia="ru-RU"/>
              </w:rPr>
              <w:t xml:space="preserve">      </w:t>
            </w:r>
            <w:r w:rsidR="00EA5E46">
              <w:rPr>
                <w:sz w:val="28"/>
                <w:szCs w:val="28"/>
                <w:lang w:eastAsia="ru-RU"/>
              </w:rPr>
              <w:t>Центром педагогического процесса становится диалог между педагогами и подростком.</w:t>
            </w:r>
          </w:p>
          <w:p w:rsidR="00EA5E46" w:rsidRDefault="00EA5E46" w:rsidP="00180891">
            <w:pPr>
              <w:shd w:val="clear" w:color="auto" w:fill="FFFFFF" w:themeFill="background1"/>
              <w:jc w:val="both"/>
              <w:rPr>
                <w:sz w:val="28"/>
                <w:szCs w:val="28"/>
                <w:lang w:eastAsia="ru-RU"/>
              </w:rPr>
            </w:pPr>
            <w:r>
              <w:rPr>
                <w:sz w:val="28"/>
                <w:szCs w:val="28"/>
                <w:lang w:eastAsia="ru-RU"/>
              </w:rPr>
              <w:t>  </w:t>
            </w:r>
            <w:r w:rsidR="00B53888">
              <w:rPr>
                <w:sz w:val="28"/>
                <w:szCs w:val="28"/>
                <w:lang w:eastAsia="ru-RU"/>
              </w:rPr>
              <w:t xml:space="preserve">   </w:t>
            </w:r>
            <w:r>
              <w:rPr>
                <w:sz w:val="28"/>
                <w:szCs w:val="28"/>
                <w:lang w:eastAsia="ru-RU"/>
              </w:rPr>
              <w:t>Постоянное проживание ребенка в детском учреждении требует от него преодоления разного рода трудностей, сложных ситуаций, затруднений, конструктивного разрешения конфликтов.</w:t>
            </w:r>
          </w:p>
          <w:p w:rsidR="00EA5E46" w:rsidRDefault="00EA5E46" w:rsidP="00180891">
            <w:pPr>
              <w:shd w:val="clear" w:color="auto" w:fill="FFFFFF" w:themeFill="background1"/>
              <w:jc w:val="both"/>
              <w:rPr>
                <w:sz w:val="28"/>
                <w:szCs w:val="28"/>
                <w:lang w:eastAsia="ru-RU"/>
              </w:rPr>
            </w:pPr>
            <w:r>
              <w:rPr>
                <w:sz w:val="28"/>
                <w:szCs w:val="28"/>
                <w:lang w:eastAsia="ru-RU"/>
              </w:rPr>
              <w:t> </w:t>
            </w:r>
            <w:r w:rsidR="00B53888">
              <w:rPr>
                <w:sz w:val="28"/>
                <w:szCs w:val="28"/>
                <w:lang w:eastAsia="ru-RU"/>
              </w:rPr>
              <w:t xml:space="preserve">    </w:t>
            </w:r>
            <w:r>
              <w:rPr>
                <w:sz w:val="28"/>
                <w:szCs w:val="28"/>
                <w:lang w:eastAsia="ru-RU"/>
              </w:rPr>
              <w:t>Таким образом, воспитанники нуждаются в педагогической поддержке, которая направлена на выявление и разрешение проблем ребенка с целью обеспечения и защиты его прав на полноценное развитие и образование.</w:t>
            </w:r>
          </w:p>
          <w:p w:rsidR="00EA5E46" w:rsidRDefault="00B53888" w:rsidP="00180891">
            <w:pPr>
              <w:shd w:val="clear" w:color="auto" w:fill="FFFFFF" w:themeFill="background1"/>
              <w:jc w:val="both"/>
              <w:rPr>
                <w:sz w:val="28"/>
                <w:szCs w:val="28"/>
                <w:lang w:eastAsia="ru-RU"/>
              </w:rPr>
            </w:pPr>
            <w:r>
              <w:rPr>
                <w:sz w:val="28"/>
                <w:szCs w:val="28"/>
                <w:lang w:eastAsia="ru-RU"/>
              </w:rPr>
              <w:t xml:space="preserve">      </w:t>
            </w:r>
            <w:r w:rsidR="00EA5E46">
              <w:rPr>
                <w:sz w:val="28"/>
                <w:szCs w:val="28"/>
                <w:lang w:eastAsia="ru-RU"/>
              </w:rPr>
              <w:t>Все участники воспитательного процесса учатся жить и работать в атмосфере доброжелательности, взаимопонимания, внутреннего единства детско-взрослого сообщества.</w:t>
            </w:r>
          </w:p>
          <w:p w:rsidR="00EA5E46" w:rsidRDefault="00B53888" w:rsidP="00180891">
            <w:pPr>
              <w:shd w:val="clear" w:color="auto" w:fill="FFFFFF" w:themeFill="background1"/>
              <w:jc w:val="both"/>
              <w:rPr>
                <w:sz w:val="28"/>
                <w:szCs w:val="28"/>
                <w:lang w:eastAsia="ru-RU"/>
              </w:rPr>
            </w:pPr>
            <w:r>
              <w:rPr>
                <w:sz w:val="28"/>
                <w:szCs w:val="28"/>
                <w:lang w:eastAsia="ru-RU"/>
              </w:rPr>
              <w:t xml:space="preserve">     </w:t>
            </w:r>
            <w:r w:rsidR="00127E21">
              <w:rPr>
                <w:sz w:val="28"/>
                <w:szCs w:val="28"/>
                <w:lang w:eastAsia="ru-RU"/>
              </w:rPr>
              <w:t xml:space="preserve"> </w:t>
            </w:r>
            <w:r w:rsidR="00EA5E46">
              <w:rPr>
                <w:sz w:val="28"/>
                <w:szCs w:val="28"/>
                <w:lang w:eastAsia="ru-RU"/>
              </w:rPr>
              <w:t>Таким образом, в повседневной жизни детского дома создается «школа человеческих отношений» для его воспитанников, «обучаясь в которой», они приобретают новый социальный опыт.</w:t>
            </w:r>
          </w:p>
          <w:p w:rsidR="00EA5E46" w:rsidRDefault="00127E21" w:rsidP="00180891">
            <w:pPr>
              <w:shd w:val="clear" w:color="auto" w:fill="FFFFFF" w:themeFill="background1"/>
              <w:jc w:val="both"/>
              <w:rPr>
                <w:sz w:val="28"/>
                <w:szCs w:val="28"/>
                <w:lang w:eastAsia="ru-RU"/>
              </w:rPr>
            </w:pPr>
            <w:r>
              <w:rPr>
                <w:sz w:val="28"/>
                <w:szCs w:val="28"/>
                <w:lang w:eastAsia="ru-RU"/>
              </w:rPr>
              <w:t xml:space="preserve">       </w:t>
            </w:r>
            <w:r w:rsidR="00EA5E46">
              <w:rPr>
                <w:sz w:val="28"/>
                <w:szCs w:val="28"/>
                <w:lang w:eastAsia="ru-RU"/>
              </w:rPr>
              <w:t>Воспитанники детского дома, постоянно проживающие в нем, ежедневно включаются во множество различных видов деятельности, требующих коллективного, группового, индивидуального участия. Разумное чередование учебных, трудовых, интеллектуальных, художественных, спортивных видов деятельности необходимо, чтобы не воз</w:t>
            </w:r>
            <w:r w:rsidR="00B53888">
              <w:rPr>
                <w:sz w:val="28"/>
                <w:szCs w:val="28"/>
                <w:lang w:eastAsia="ru-RU"/>
              </w:rPr>
              <w:t xml:space="preserve">никало эмоциональной </w:t>
            </w:r>
            <w:proofErr w:type="gramStart"/>
            <w:r w:rsidR="00B53888">
              <w:rPr>
                <w:sz w:val="28"/>
                <w:szCs w:val="28"/>
                <w:lang w:eastAsia="ru-RU"/>
              </w:rPr>
              <w:t>перегрузки</w:t>
            </w:r>
            <w:proofErr w:type="gramEnd"/>
            <w:r w:rsidR="00EA5E46">
              <w:rPr>
                <w:sz w:val="28"/>
                <w:szCs w:val="28"/>
                <w:lang w:eastAsia="ru-RU"/>
              </w:rPr>
              <w:t xml:space="preserve"> и чтобы каждый подросток смог найти для себя интересное занятие.</w:t>
            </w:r>
          </w:p>
          <w:p w:rsidR="00EA5E46" w:rsidRDefault="00127E21" w:rsidP="00180891">
            <w:pPr>
              <w:shd w:val="clear" w:color="auto" w:fill="FFFFFF" w:themeFill="background1"/>
              <w:jc w:val="both"/>
              <w:rPr>
                <w:sz w:val="28"/>
                <w:szCs w:val="28"/>
                <w:lang w:eastAsia="ru-RU"/>
              </w:rPr>
            </w:pPr>
            <w:r>
              <w:rPr>
                <w:sz w:val="28"/>
                <w:szCs w:val="28"/>
                <w:lang w:eastAsia="ru-RU"/>
              </w:rPr>
              <w:t xml:space="preserve">       </w:t>
            </w:r>
            <w:r w:rsidR="00EA5E46">
              <w:rPr>
                <w:sz w:val="28"/>
                <w:szCs w:val="28"/>
                <w:lang w:eastAsia="ru-RU"/>
              </w:rPr>
              <w:t>Воспитательный процесс происходит во всех видах деятельности и реализуется по следующим направлениям:</w:t>
            </w:r>
          </w:p>
          <w:p w:rsidR="00180891" w:rsidRDefault="00180891" w:rsidP="00180891">
            <w:pPr>
              <w:shd w:val="clear" w:color="auto" w:fill="FFFFFF" w:themeFill="background1"/>
              <w:jc w:val="both"/>
              <w:rPr>
                <w:sz w:val="28"/>
                <w:szCs w:val="28"/>
                <w:lang w:eastAsia="ru-RU"/>
              </w:rPr>
            </w:pPr>
          </w:p>
          <w:p w:rsidR="00EA5E46" w:rsidRDefault="00EA5E46" w:rsidP="00D333AC">
            <w:pPr>
              <w:pStyle w:val="a9"/>
              <w:numPr>
                <w:ilvl w:val="0"/>
                <w:numId w:val="20"/>
              </w:numPr>
              <w:shd w:val="clear" w:color="auto" w:fill="FFFFFF" w:themeFill="background1"/>
              <w:suppressAutoHyphens w:val="0"/>
              <w:jc w:val="both"/>
              <w:rPr>
                <w:sz w:val="28"/>
                <w:szCs w:val="28"/>
                <w:lang w:eastAsia="ru-RU"/>
              </w:rPr>
            </w:pPr>
            <w:r>
              <w:rPr>
                <w:sz w:val="28"/>
                <w:szCs w:val="28"/>
                <w:lang w:eastAsia="ru-RU"/>
              </w:rPr>
              <w:t>Надзор</w:t>
            </w:r>
          </w:p>
          <w:p w:rsidR="00EA5E46" w:rsidRDefault="00EA5E46" w:rsidP="00D333AC">
            <w:pPr>
              <w:pStyle w:val="a9"/>
              <w:numPr>
                <w:ilvl w:val="0"/>
                <w:numId w:val="20"/>
              </w:numPr>
              <w:shd w:val="clear" w:color="auto" w:fill="FFFFFF" w:themeFill="background1"/>
              <w:suppressAutoHyphens w:val="0"/>
              <w:jc w:val="both"/>
              <w:rPr>
                <w:sz w:val="28"/>
                <w:szCs w:val="28"/>
                <w:lang w:eastAsia="ru-RU"/>
              </w:rPr>
            </w:pPr>
            <w:r>
              <w:rPr>
                <w:sz w:val="28"/>
                <w:szCs w:val="28"/>
                <w:lang w:eastAsia="ru-RU"/>
              </w:rPr>
              <w:t>уход</w:t>
            </w:r>
          </w:p>
          <w:p w:rsidR="00EA5E46" w:rsidRDefault="00EA5E46" w:rsidP="00D333AC">
            <w:pPr>
              <w:pStyle w:val="a9"/>
              <w:numPr>
                <w:ilvl w:val="0"/>
                <w:numId w:val="20"/>
              </w:numPr>
              <w:shd w:val="clear" w:color="auto" w:fill="FFFFFF" w:themeFill="background1"/>
              <w:suppressAutoHyphens w:val="0"/>
              <w:jc w:val="both"/>
              <w:rPr>
                <w:sz w:val="28"/>
                <w:szCs w:val="28"/>
                <w:lang w:eastAsia="ru-RU"/>
              </w:rPr>
            </w:pPr>
            <w:r>
              <w:rPr>
                <w:sz w:val="28"/>
                <w:szCs w:val="28"/>
                <w:lang w:eastAsia="ru-RU"/>
              </w:rPr>
              <w:t>организация досуга</w:t>
            </w:r>
          </w:p>
          <w:p w:rsidR="00EA5E46" w:rsidRDefault="00EA5E46" w:rsidP="00D333AC">
            <w:pPr>
              <w:pStyle w:val="a9"/>
              <w:numPr>
                <w:ilvl w:val="0"/>
                <w:numId w:val="20"/>
              </w:numPr>
              <w:shd w:val="clear" w:color="auto" w:fill="FFFFFF" w:themeFill="background1"/>
              <w:suppressAutoHyphens w:val="0"/>
              <w:jc w:val="both"/>
              <w:rPr>
                <w:sz w:val="28"/>
                <w:szCs w:val="28"/>
                <w:lang w:eastAsia="ru-RU"/>
              </w:rPr>
            </w:pPr>
            <w:r>
              <w:rPr>
                <w:sz w:val="28"/>
                <w:szCs w:val="28"/>
                <w:lang w:eastAsia="ru-RU"/>
              </w:rPr>
              <w:t>воспитание</w:t>
            </w:r>
          </w:p>
          <w:p w:rsidR="00EA5E46" w:rsidRDefault="00EA5E46" w:rsidP="00D333AC">
            <w:pPr>
              <w:pStyle w:val="a9"/>
              <w:numPr>
                <w:ilvl w:val="0"/>
                <w:numId w:val="20"/>
              </w:numPr>
              <w:shd w:val="clear" w:color="auto" w:fill="FFFFFF" w:themeFill="background1"/>
              <w:suppressAutoHyphens w:val="0"/>
              <w:jc w:val="both"/>
              <w:rPr>
                <w:sz w:val="28"/>
                <w:szCs w:val="28"/>
                <w:lang w:eastAsia="ru-RU"/>
              </w:rPr>
            </w:pPr>
            <w:r>
              <w:rPr>
                <w:sz w:val="28"/>
                <w:szCs w:val="28"/>
                <w:lang w:eastAsia="ru-RU"/>
              </w:rPr>
              <w:t>трудовое воспитание</w:t>
            </w:r>
          </w:p>
          <w:p w:rsidR="00EA5E46" w:rsidRDefault="00EA5E46" w:rsidP="00D333AC">
            <w:pPr>
              <w:pStyle w:val="a9"/>
              <w:numPr>
                <w:ilvl w:val="0"/>
                <w:numId w:val="20"/>
              </w:numPr>
              <w:shd w:val="clear" w:color="auto" w:fill="FFFFFF" w:themeFill="background1"/>
              <w:suppressAutoHyphens w:val="0"/>
              <w:jc w:val="both"/>
              <w:rPr>
                <w:sz w:val="28"/>
                <w:szCs w:val="28"/>
                <w:lang w:eastAsia="ru-RU"/>
              </w:rPr>
            </w:pPr>
            <w:r>
              <w:rPr>
                <w:sz w:val="28"/>
                <w:szCs w:val="28"/>
                <w:lang w:eastAsia="ru-RU"/>
              </w:rPr>
              <w:t>коррекционно-развивающая работа</w:t>
            </w:r>
          </w:p>
          <w:p w:rsidR="00EA5E46" w:rsidRDefault="00EA5E46" w:rsidP="00D333AC">
            <w:pPr>
              <w:pStyle w:val="a9"/>
              <w:numPr>
                <w:ilvl w:val="0"/>
                <w:numId w:val="20"/>
              </w:numPr>
              <w:shd w:val="clear" w:color="auto" w:fill="FFFFFF" w:themeFill="background1"/>
              <w:suppressAutoHyphens w:val="0"/>
              <w:jc w:val="both"/>
              <w:rPr>
                <w:sz w:val="28"/>
                <w:szCs w:val="28"/>
                <w:lang w:eastAsia="ru-RU"/>
              </w:rPr>
            </w:pPr>
            <w:r>
              <w:rPr>
                <w:sz w:val="28"/>
                <w:szCs w:val="28"/>
                <w:lang w:eastAsia="ru-RU"/>
              </w:rPr>
              <w:t>взаимодействие со школой</w:t>
            </w:r>
          </w:p>
          <w:p w:rsidR="00EA5E46" w:rsidRDefault="00EA5E46" w:rsidP="00D333AC">
            <w:pPr>
              <w:pStyle w:val="a9"/>
              <w:numPr>
                <w:ilvl w:val="0"/>
                <w:numId w:val="20"/>
              </w:numPr>
              <w:shd w:val="clear" w:color="auto" w:fill="FFFFFF" w:themeFill="background1"/>
              <w:suppressAutoHyphens w:val="0"/>
              <w:jc w:val="both"/>
              <w:rPr>
                <w:sz w:val="28"/>
                <w:szCs w:val="28"/>
                <w:lang w:eastAsia="ru-RU"/>
              </w:rPr>
            </w:pPr>
            <w:r>
              <w:rPr>
                <w:sz w:val="28"/>
                <w:szCs w:val="28"/>
                <w:lang w:eastAsia="ru-RU"/>
              </w:rPr>
              <w:t>подготовка к самостоятельной жизни в обществе</w:t>
            </w:r>
          </w:p>
          <w:p w:rsidR="00EA5E46" w:rsidRDefault="00EA5E46" w:rsidP="00D333AC">
            <w:pPr>
              <w:pStyle w:val="a9"/>
              <w:numPr>
                <w:ilvl w:val="0"/>
                <w:numId w:val="20"/>
              </w:numPr>
              <w:shd w:val="clear" w:color="auto" w:fill="FFFFFF" w:themeFill="background1"/>
              <w:suppressAutoHyphens w:val="0"/>
              <w:jc w:val="both"/>
              <w:rPr>
                <w:sz w:val="28"/>
                <w:szCs w:val="28"/>
                <w:lang w:eastAsia="ru-RU"/>
              </w:rPr>
            </w:pPr>
            <w:proofErr w:type="spellStart"/>
            <w:r>
              <w:rPr>
                <w:sz w:val="28"/>
                <w:szCs w:val="28"/>
                <w:lang w:eastAsia="ru-RU"/>
              </w:rPr>
              <w:t>профориентационная</w:t>
            </w:r>
            <w:proofErr w:type="spellEnd"/>
            <w:r>
              <w:rPr>
                <w:sz w:val="28"/>
                <w:szCs w:val="28"/>
                <w:lang w:eastAsia="ru-RU"/>
              </w:rPr>
              <w:t xml:space="preserve"> работа</w:t>
            </w:r>
          </w:p>
          <w:p w:rsidR="00EA5E46" w:rsidRDefault="00EA5E46" w:rsidP="00D333AC">
            <w:pPr>
              <w:pStyle w:val="a9"/>
              <w:numPr>
                <w:ilvl w:val="0"/>
                <w:numId w:val="20"/>
              </w:numPr>
              <w:shd w:val="clear" w:color="auto" w:fill="FFFFFF" w:themeFill="background1"/>
              <w:suppressAutoHyphens w:val="0"/>
              <w:jc w:val="both"/>
              <w:rPr>
                <w:sz w:val="28"/>
                <w:szCs w:val="28"/>
                <w:lang w:eastAsia="ru-RU"/>
              </w:rPr>
            </w:pPr>
            <w:r>
              <w:rPr>
                <w:sz w:val="28"/>
                <w:szCs w:val="28"/>
                <w:lang w:eastAsia="ru-RU"/>
              </w:rPr>
              <w:t>профилактика правонарушений и преступлений</w:t>
            </w:r>
          </w:p>
          <w:p w:rsidR="00EA5E46" w:rsidRDefault="00EA5E46" w:rsidP="00D333AC">
            <w:pPr>
              <w:pStyle w:val="a9"/>
              <w:numPr>
                <w:ilvl w:val="0"/>
                <w:numId w:val="20"/>
              </w:numPr>
              <w:shd w:val="clear" w:color="auto" w:fill="FFFFFF" w:themeFill="background1"/>
              <w:suppressAutoHyphens w:val="0"/>
              <w:jc w:val="both"/>
              <w:rPr>
                <w:sz w:val="28"/>
                <w:szCs w:val="28"/>
                <w:lang w:eastAsia="ru-RU"/>
              </w:rPr>
            </w:pPr>
            <w:r>
              <w:rPr>
                <w:sz w:val="28"/>
                <w:szCs w:val="28"/>
                <w:lang w:eastAsia="ru-RU"/>
              </w:rPr>
              <w:t>защита прав и законных интересов детей</w:t>
            </w:r>
          </w:p>
          <w:p w:rsidR="00EA5E46" w:rsidRDefault="00EA5E46" w:rsidP="00D333AC">
            <w:pPr>
              <w:shd w:val="clear" w:color="auto" w:fill="FFFFFF" w:themeFill="background1"/>
              <w:spacing w:before="100" w:beforeAutospacing="1" w:after="100" w:afterAutospacing="1"/>
              <w:jc w:val="both"/>
              <w:rPr>
                <w:sz w:val="28"/>
                <w:szCs w:val="28"/>
                <w:lang w:eastAsia="ru-RU"/>
              </w:rPr>
            </w:pPr>
            <w:r>
              <w:rPr>
                <w:sz w:val="28"/>
                <w:szCs w:val="28"/>
                <w:lang w:eastAsia="ru-RU"/>
              </w:rPr>
              <w:t>  Для детей в детском доме созданы оптимальные условия для развития:</w:t>
            </w:r>
          </w:p>
          <w:p w:rsidR="00EA5E46" w:rsidRDefault="00EA5E46" w:rsidP="00D333AC">
            <w:pPr>
              <w:pStyle w:val="a9"/>
              <w:numPr>
                <w:ilvl w:val="0"/>
                <w:numId w:val="21"/>
              </w:numPr>
              <w:shd w:val="clear" w:color="auto" w:fill="FFFFFF" w:themeFill="background1"/>
              <w:suppressAutoHyphens w:val="0"/>
              <w:jc w:val="both"/>
              <w:rPr>
                <w:sz w:val="28"/>
                <w:szCs w:val="28"/>
                <w:lang w:eastAsia="ru-RU"/>
              </w:rPr>
            </w:pPr>
            <w:r>
              <w:rPr>
                <w:sz w:val="28"/>
                <w:szCs w:val="28"/>
                <w:lang w:eastAsia="ru-RU"/>
              </w:rPr>
              <w:t>удобные  комнаты для проживания;</w:t>
            </w:r>
          </w:p>
          <w:p w:rsidR="00EA5E46" w:rsidRDefault="00EA5E46" w:rsidP="00D333AC">
            <w:pPr>
              <w:pStyle w:val="a9"/>
              <w:numPr>
                <w:ilvl w:val="0"/>
                <w:numId w:val="21"/>
              </w:numPr>
              <w:shd w:val="clear" w:color="auto" w:fill="FFFFFF" w:themeFill="background1"/>
              <w:suppressAutoHyphens w:val="0"/>
              <w:jc w:val="both"/>
              <w:rPr>
                <w:sz w:val="28"/>
                <w:szCs w:val="28"/>
                <w:lang w:eastAsia="ru-RU"/>
              </w:rPr>
            </w:pPr>
            <w:r>
              <w:rPr>
                <w:sz w:val="28"/>
                <w:szCs w:val="28"/>
                <w:lang w:eastAsia="ru-RU"/>
              </w:rPr>
              <w:lastRenderedPageBreak/>
              <w:t>швейный цех;</w:t>
            </w:r>
          </w:p>
          <w:p w:rsidR="00EA5E46" w:rsidRDefault="00EA5E46" w:rsidP="00D333AC">
            <w:pPr>
              <w:pStyle w:val="a9"/>
              <w:numPr>
                <w:ilvl w:val="0"/>
                <w:numId w:val="21"/>
              </w:numPr>
              <w:shd w:val="clear" w:color="auto" w:fill="FFFFFF" w:themeFill="background1"/>
              <w:suppressAutoHyphens w:val="0"/>
              <w:jc w:val="both"/>
              <w:rPr>
                <w:sz w:val="28"/>
                <w:szCs w:val="28"/>
                <w:lang w:eastAsia="ru-RU"/>
              </w:rPr>
            </w:pPr>
            <w:r>
              <w:rPr>
                <w:sz w:val="28"/>
                <w:szCs w:val="28"/>
                <w:lang w:eastAsia="ru-RU"/>
              </w:rPr>
              <w:t>мастерская;</w:t>
            </w:r>
          </w:p>
          <w:p w:rsidR="00EA5E46" w:rsidRDefault="00EA5E46" w:rsidP="00D333AC">
            <w:pPr>
              <w:pStyle w:val="a9"/>
              <w:numPr>
                <w:ilvl w:val="0"/>
                <w:numId w:val="21"/>
              </w:numPr>
              <w:shd w:val="clear" w:color="auto" w:fill="FFFFFF" w:themeFill="background1"/>
              <w:suppressAutoHyphens w:val="0"/>
              <w:jc w:val="both"/>
              <w:rPr>
                <w:sz w:val="28"/>
                <w:szCs w:val="28"/>
                <w:lang w:eastAsia="ru-RU"/>
              </w:rPr>
            </w:pPr>
            <w:r>
              <w:rPr>
                <w:sz w:val="28"/>
                <w:szCs w:val="28"/>
                <w:lang w:eastAsia="ru-RU"/>
              </w:rPr>
              <w:t>комната психологической разгрузки;</w:t>
            </w:r>
          </w:p>
          <w:p w:rsidR="00EA5E46" w:rsidRDefault="00EA5E46" w:rsidP="00D333AC">
            <w:pPr>
              <w:pStyle w:val="a9"/>
              <w:numPr>
                <w:ilvl w:val="0"/>
                <w:numId w:val="21"/>
              </w:numPr>
              <w:shd w:val="clear" w:color="auto" w:fill="FFFFFF" w:themeFill="background1"/>
              <w:suppressAutoHyphens w:val="0"/>
              <w:jc w:val="both"/>
              <w:rPr>
                <w:sz w:val="28"/>
                <w:szCs w:val="28"/>
                <w:lang w:eastAsia="ru-RU"/>
              </w:rPr>
            </w:pPr>
            <w:r>
              <w:rPr>
                <w:sz w:val="28"/>
                <w:szCs w:val="28"/>
                <w:lang w:eastAsia="ru-RU"/>
              </w:rPr>
              <w:t>музыкальный зал;</w:t>
            </w:r>
          </w:p>
          <w:p w:rsidR="00EA5E46" w:rsidRDefault="00EA5E46" w:rsidP="00D333AC">
            <w:pPr>
              <w:pStyle w:val="a9"/>
              <w:numPr>
                <w:ilvl w:val="0"/>
                <w:numId w:val="21"/>
              </w:numPr>
              <w:shd w:val="clear" w:color="auto" w:fill="FFFFFF" w:themeFill="background1"/>
              <w:suppressAutoHyphens w:val="0"/>
              <w:jc w:val="both"/>
              <w:rPr>
                <w:sz w:val="28"/>
                <w:szCs w:val="28"/>
                <w:lang w:eastAsia="ru-RU"/>
              </w:rPr>
            </w:pPr>
            <w:r>
              <w:rPr>
                <w:sz w:val="28"/>
                <w:szCs w:val="28"/>
                <w:lang w:eastAsia="ru-RU"/>
              </w:rPr>
              <w:t>библиотека;</w:t>
            </w:r>
          </w:p>
          <w:p w:rsidR="00EA5E46" w:rsidRDefault="00EA5E46" w:rsidP="00D333AC">
            <w:pPr>
              <w:pStyle w:val="a9"/>
              <w:numPr>
                <w:ilvl w:val="0"/>
                <w:numId w:val="21"/>
              </w:numPr>
              <w:shd w:val="clear" w:color="auto" w:fill="FFFFFF" w:themeFill="background1"/>
              <w:suppressAutoHyphens w:val="0"/>
              <w:jc w:val="both"/>
              <w:rPr>
                <w:sz w:val="28"/>
                <w:szCs w:val="28"/>
                <w:lang w:eastAsia="ru-RU"/>
              </w:rPr>
            </w:pPr>
            <w:r>
              <w:rPr>
                <w:sz w:val="28"/>
                <w:szCs w:val="28"/>
                <w:lang w:eastAsia="ru-RU"/>
              </w:rPr>
              <w:t>ПДО;</w:t>
            </w:r>
          </w:p>
          <w:p w:rsidR="00EA5E46" w:rsidRDefault="00EA5E46" w:rsidP="00D333AC">
            <w:pPr>
              <w:pStyle w:val="a9"/>
              <w:numPr>
                <w:ilvl w:val="0"/>
                <w:numId w:val="21"/>
              </w:numPr>
              <w:shd w:val="clear" w:color="auto" w:fill="FFFFFF" w:themeFill="background1"/>
              <w:suppressAutoHyphens w:val="0"/>
              <w:jc w:val="both"/>
              <w:rPr>
                <w:sz w:val="28"/>
                <w:szCs w:val="28"/>
                <w:lang w:eastAsia="ru-RU"/>
              </w:rPr>
            </w:pPr>
            <w:r>
              <w:rPr>
                <w:sz w:val="28"/>
                <w:szCs w:val="28"/>
                <w:lang w:eastAsia="ru-RU"/>
              </w:rPr>
              <w:t>тренажерный зал.</w:t>
            </w:r>
          </w:p>
          <w:p w:rsidR="00EA5E46" w:rsidRDefault="00EA5E46" w:rsidP="00D333AC">
            <w:pPr>
              <w:shd w:val="clear" w:color="auto" w:fill="FFFFFF" w:themeFill="background1"/>
              <w:spacing w:before="100" w:beforeAutospacing="1" w:after="100" w:afterAutospacing="1"/>
              <w:jc w:val="both"/>
              <w:rPr>
                <w:sz w:val="28"/>
                <w:szCs w:val="28"/>
                <w:lang w:eastAsia="ru-RU"/>
              </w:rPr>
            </w:pPr>
            <w:r>
              <w:rPr>
                <w:sz w:val="28"/>
                <w:szCs w:val="28"/>
                <w:lang w:eastAsia="ru-RU"/>
              </w:rPr>
              <w:t>     Воспитанники проживают в 4 группах, сформированных  по возрастному принципу. Каждая группа имеет свою территорию. Условия проживания приближены к домашним: дети живут по 2- 3 человека в комнате, в каждой группе имеется большая комната отдыха, душевая, туалет, кухня, оснащенная всем необходимым.        Проживание в детском доме подчинено утвержденному режиму дня для всего детского дома.</w:t>
            </w:r>
          </w:p>
          <w:p w:rsidR="00EA5E46" w:rsidRDefault="00EA5E46" w:rsidP="00D333AC">
            <w:pPr>
              <w:shd w:val="clear" w:color="auto" w:fill="FFFFFF" w:themeFill="background1"/>
              <w:spacing w:before="100" w:beforeAutospacing="1" w:after="100" w:afterAutospacing="1"/>
              <w:jc w:val="both"/>
              <w:rPr>
                <w:sz w:val="28"/>
                <w:szCs w:val="28"/>
                <w:lang w:eastAsia="ru-RU"/>
              </w:rPr>
            </w:pPr>
            <w:r>
              <w:rPr>
                <w:sz w:val="28"/>
                <w:szCs w:val="28"/>
                <w:lang w:eastAsia="ru-RU"/>
              </w:rPr>
              <w:t>   Режим проживания в группе относительно свободный: у воспитанников имеется свободное время, организованные зоны «уединения» - уголки, где ребенок может побыть один, отдохнуть от длительного пребывания в коллективе, создано «личное пространство» (у детей имеются личные полки, тумбочки, им предоставлена возможность свободного пользования личными вещами и бытовыми приборами).</w:t>
            </w:r>
          </w:p>
          <w:p w:rsidR="00EA5E46" w:rsidRDefault="00EA5E46" w:rsidP="00D333AC">
            <w:pPr>
              <w:shd w:val="clear" w:color="auto" w:fill="FFFFFF" w:themeFill="background1"/>
              <w:spacing w:before="100" w:beforeAutospacing="1" w:after="100" w:afterAutospacing="1"/>
              <w:jc w:val="both"/>
              <w:rPr>
                <w:sz w:val="28"/>
                <w:szCs w:val="28"/>
                <w:lang w:eastAsia="ru-RU"/>
              </w:rPr>
            </w:pPr>
            <w:r>
              <w:rPr>
                <w:sz w:val="28"/>
                <w:szCs w:val="28"/>
                <w:lang w:eastAsia="ru-RU"/>
              </w:rPr>
              <w:t>   В каждой группе имеются свои традиции: отмечаются дни рождения, проводятся праздники, встречи гостей, шефов.</w:t>
            </w:r>
          </w:p>
          <w:p w:rsidR="00EA5E46" w:rsidRDefault="00EA5E46" w:rsidP="00D333AC">
            <w:pPr>
              <w:shd w:val="clear" w:color="auto" w:fill="FFFFFF" w:themeFill="background1"/>
              <w:spacing w:before="100" w:beforeAutospacing="1" w:after="100" w:afterAutospacing="1"/>
              <w:jc w:val="both"/>
              <w:rPr>
                <w:sz w:val="28"/>
                <w:szCs w:val="28"/>
                <w:lang w:eastAsia="ru-RU"/>
              </w:rPr>
            </w:pPr>
            <w:r>
              <w:rPr>
                <w:sz w:val="28"/>
                <w:szCs w:val="28"/>
                <w:lang w:eastAsia="ru-RU"/>
              </w:rPr>
              <w:t>    Целенаправленная работа по созданию благоприятных условий проживания помогает сделать группу центром успешной адаптации, реабилитации и воспитания детей.</w:t>
            </w:r>
          </w:p>
          <w:p w:rsidR="00127E21" w:rsidRDefault="00EA5E46" w:rsidP="00127E21">
            <w:pPr>
              <w:shd w:val="clear" w:color="auto" w:fill="FFFFFF" w:themeFill="background1"/>
              <w:spacing w:before="100" w:beforeAutospacing="1" w:after="100" w:afterAutospacing="1"/>
              <w:jc w:val="both"/>
              <w:rPr>
                <w:sz w:val="28"/>
                <w:szCs w:val="28"/>
                <w:lang w:eastAsia="ru-RU"/>
              </w:rPr>
            </w:pPr>
            <w:r>
              <w:rPr>
                <w:sz w:val="28"/>
                <w:szCs w:val="28"/>
                <w:lang w:eastAsia="ru-RU"/>
              </w:rPr>
              <w:t>    В результате продуманной воспитательной работы в группах у воспитанников отмечается высокий уровень психологического комфорта, так как удовлетворяются их жизненно важные потребности: в безопасности, любви, общении, в познании с пом</w:t>
            </w:r>
            <w:r w:rsidR="00127E21">
              <w:rPr>
                <w:sz w:val="28"/>
                <w:szCs w:val="28"/>
                <w:lang w:eastAsia="ru-RU"/>
              </w:rPr>
              <w:t>ощью взрослых окружающего мира.</w:t>
            </w:r>
          </w:p>
          <w:p w:rsidR="00EA5E46" w:rsidRDefault="00EA5E46" w:rsidP="00127E21">
            <w:pPr>
              <w:shd w:val="clear" w:color="auto" w:fill="FFFFFF" w:themeFill="background1"/>
              <w:jc w:val="both"/>
              <w:rPr>
                <w:sz w:val="28"/>
                <w:szCs w:val="28"/>
                <w:lang w:eastAsia="ru-RU"/>
              </w:rPr>
            </w:pPr>
            <w:r>
              <w:rPr>
                <w:b/>
                <w:bCs/>
                <w:sz w:val="28"/>
                <w:szCs w:val="28"/>
                <w:lang w:eastAsia="ru-RU"/>
              </w:rPr>
              <w:t>Трудовое воспитание</w:t>
            </w:r>
          </w:p>
          <w:p w:rsidR="00EA5E46" w:rsidRDefault="00EA5E46" w:rsidP="00127E21">
            <w:pPr>
              <w:shd w:val="clear" w:color="auto" w:fill="FFFFFF" w:themeFill="background1"/>
              <w:jc w:val="both"/>
              <w:rPr>
                <w:sz w:val="28"/>
                <w:szCs w:val="28"/>
                <w:lang w:eastAsia="ru-RU"/>
              </w:rPr>
            </w:pPr>
            <w:r>
              <w:rPr>
                <w:sz w:val="28"/>
                <w:szCs w:val="28"/>
                <w:lang w:eastAsia="ru-RU"/>
              </w:rPr>
              <w:t>     Трудовое воспитание в условиях детского дома выступает важнейшим средством социализации и освоения мира воспитанниками-сиротами.</w:t>
            </w:r>
          </w:p>
          <w:p w:rsidR="00EA5E46" w:rsidRDefault="00EA5E46" w:rsidP="00127E21">
            <w:pPr>
              <w:shd w:val="clear" w:color="auto" w:fill="FFFFFF" w:themeFill="background1"/>
              <w:jc w:val="both"/>
              <w:rPr>
                <w:sz w:val="28"/>
                <w:szCs w:val="28"/>
                <w:lang w:eastAsia="ru-RU"/>
              </w:rPr>
            </w:pPr>
            <w:r>
              <w:rPr>
                <w:sz w:val="28"/>
                <w:szCs w:val="28"/>
                <w:lang w:eastAsia="ru-RU"/>
              </w:rPr>
              <w:t>      Ребята ежедневно занимаются самообслуживанием, общественно-полезным трудом, что позволяет им приобретать санитарно-гигиенические, трудовые навыки, участвовать в благоустройстве и озеленении территории, прилегающей к зданию детского дома.</w:t>
            </w:r>
          </w:p>
          <w:p w:rsidR="00EA5E46" w:rsidRDefault="00EA5E46">
            <w:pPr>
              <w:shd w:val="clear" w:color="auto" w:fill="FFFFFF" w:themeFill="background1"/>
              <w:spacing w:before="100" w:beforeAutospacing="1" w:after="100" w:afterAutospacing="1"/>
              <w:rPr>
                <w:sz w:val="28"/>
                <w:szCs w:val="28"/>
                <w:lang w:eastAsia="ru-RU"/>
              </w:rPr>
            </w:pPr>
            <w:r>
              <w:rPr>
                <w:sz w:val="28"/>
                <w:szCs w:val="28"/>
                <w:lang w:eastAsia="ru-RU"/>
              </w:rPr>
              <w:t> </w:t>
            </w:r>
            <w:r>
              <w:rPr>
                <w:b/>
                <w:bCs/>
                <w:sz w:val="28"/>
                <w:szCs w:val="28"/>
                <w:lang w:eastAsia="ru-RU"/>
              </w:rPr>
              <w:t>Система дополнительного образования</w:t>
            </w:r>
          </w:p>
          <w:p w:rsidR="00EA5E46" w:rsidRDefault="00EA5E46" w:rsidP="00127E21">
            <w:pPr>
              <w:shd w:val="clear" w:color="auto" w:fill="FFFFFF" w:themeFill="background1"/>
              <w:jc w:val="both"/>
              <w:rPr>
                <w:sz w:val="28"/>
                <w:szCs w:val="28"/>
                <w:lang w:eastAsia="ru-RU"/>
              </w:rPr>
            </w:pPr>
            <w:r>
              <w:rPr>
                <w:sz w:val="28"/>
                <w:szCs w:val="28"/>
                <w:lang w:eastAsia="ru-RU"/>
              </w:rPr>
              <w:t>      Воспитанникам детского дома присущи неустойчивые интересы, низкая мотивация к любой деятельности. На базе детского дома функционирует своя система дополнительного образования. В насто</w:t>
            </w:r>
            <w:r w:rsidR="00427043">
              <w:rPr>
                <w:sz w:val="28"/>
                <w:szCs w:val="28"/>
                <w:lang w:eastAsia="ru-RU"/>
              </w:rPr>
              <w:t>ящее время организована работа в</w:t>
            </w:r>
            <w:r w:rsidR="00316BC6">
              <w:rPr>
                <w:sz w:val="28"/>
                <w:szCs w:val="28"/>
                <w:lang w:eastAsia="ru-RU"/>
              </w:rPr>
              <w:t xml:space="preserve"> разнообразных кружках</w:t>
            </w:r>
            <w:r>
              <w:rPr>
                <w:sz w:val="28"/>
                <w:szCs w:val="28"/>
                <w:lang w:eastAsia="ru-RU"/>
              </w:rPr>
              <w:t xml:space="preserve"> для того, чтобы у воспитанников имелась возможность сделать свой собственный выбор, развить свои способности.</w:t>
            </w:r>
          </w:p>
          <w:p w:rsidR="00EA5E46" w:rsidRDefault="00EA5E46" w:rsidP="00127E21">
            <w:pPr>
              <w:shd w:val="clear" w:color="auto" w:fill="FFFFFF" w:themeFill="background1"/>
              <w:jc w:val="both"/>
              <w:rPr>
                <w:sz w:val="28"/>
                <w:szCs w:val="28"/>
                <w:lang w:eastAsia="ru-RU"/>
              </w:rPr>
            </w:pPr>
            <w:r>
              <w:rPr>
                <w:sz w:val="28"/>
                <w:szCs w:val="28"/>
                <w:lang w:eastAsia="ru-RU"/>
              </w:rPr>
              <w:lastRenderedPageBreak/>
              <w:t>     Процесс дополнительного образования воспитанников сужает пространство девиантного поведения, решая проблему занятости подростков. Воспитанники, добившиеся определенных успехов</w:t>
            </w:r>
            <w:r w:rsidR="00316BC6">
              <w:rPr>
                <w:sz w:val="28"/>
                <w:szCs w:val="28"/>
                <w:lang w:eastAsia="ru-RU"/>
              </w:rPr>
              <w:t>,</w:t>
            </w:r>
            <w:r>
              <w:rPr>
                <w:sz w:val="28"/>
                <w:szCs w:val="28"/>
                <w:lang w:eastAsia="ru-RU"/>
              </w:rPr>
              <w:t xml:space="preserve"> имеют возможность участвовать в различных выставках, конкурсах разных уровней.</w:t>
            </w:r>
          </w:p>
          <w:p w:rsidR="00EA5E46" w:rsidRDefault="00EA5E46">
            <w:pPr>
              <w:shd w:val="clear" w:color="auto" w:fill="FFFFFF" w:themeFill="background1"/>
              <w:spacing w:before="100" w:beforeAutospacing="1" w:after="100" w:afterAutospacing="1"/>
              <w:rPr>
                <w:sz w:val="28"/>
                <w:szCs w:val="28"/>
                <w:lang w:eastAsia="ru-RU"/>
              </w:rPr>
            </w:pPr>
            <w:r>
              <w:rPr>
                <w:sz w:val="28"/>
                <w:szCs w:val="28"/>
                <w:lang w:eastAsia="ru-RU"/>
              </w:rPr>
              <w:t> </w:t>
            </w:r>
            <w:r>
              <w:rPr>
                <w:b/>
                <w:bCs/>
                <w:sz w:val="28"/>
                <w:szCs w:val="28"/>
                <w:lang w:eastAsia="ru-RU"/>
              </w:rPr>
              <w:t>Профилактика асоциального поведения воспитанников</w:t>
            </w:r>
          </w:p>
          <w:p w:rsidR="00EA5E46" w:rsidRDefault="00EA5E46" w:rsidP="00127E21">
            <w:pPr>
              <w:shd w:val="clear" w:color="auto" w:fill="FFFFFF" w:themeFill="background1"/>
              <w:jc w:val="both"/>
              <w:rPr>
                <w:sz w:val="28"/>
                <w:szCs w:val="28"/>
                <w:lang w:eastAsia="ru-RU"/>
              </w:rPr>
            </w:pPr>
            <w:r>
              <w:rPr>
                <w:sz w:val="28"/>
                <w:szCs w:val="28"/>
                <w:lang w:eastAsia="ru-RU"/>
              </w:rPr>
              <w:t xml:space="preserve">      Дети, лишенные родительского попечения, наиболее склонны к бродяжничеству, подвержены опасности стать жертвами насилия и преступлений или быть вовлеченными в преступную деятельность. Они рано приобщаются к алкоголю, курению, проявляют асоциальное поведение в виде мелких краж, </w:t>
            </w:r>
            <w:proofErr w:type="gramStart"/>
            <w:r>
              <w:rPr>
                <w:sz w:val="28"/>
                <w:szCs w:val="28"/>
                <w:lang w:eastAsia="ru-RU"/>
              </w:rPr>
              <w:t>попрошайничества</w:t>
            </w:r>
            <w:proofErr w:type="gramEnd"/>
            <w:r>
              <w:rPr>
                <w:sz w:val="28"/>
                <w:szCs w:val="28"/>
                <w:lang w:eastAsia="ru-RU"/>
              </w:rPr>
              <w:t>, вымогательства, циничного отношения к сверстникам и взрослым.</w:t>
            </w:r>
          </w:p>
          <w:p w:rsidR="00EA5E46" w:rsidRDefault="00EA5E46" w:rsidP="00127E21">
            <w:pPr>
              <w:shd w:val="clear" w:color="auto" w:fill="FFFFFF" w:themeFill="background1"/>
              <w:jc w:val="both"/>
              <w:rPr>
                <w:sz w:val="28"/>
                <w:szCs w:val="28"/>
                <w:lang w:eastAsia="ru-RU"/>
              </w:rPr>
            </w:pPr>
            <w:r>
              <w:rPr>
                <w:sz w:val="28"/>
                <w:szCs w:val="28"/>
                <w:lang w:eastAsia="ru-RU"/>
              </w:rPr>
              <w:t>     Профилактика асоциального поведения воспитанников – одна из главных задач воспитательного процесса. С целью профилактики асоциального поведения воспитанников в детском до</w:t>
            </w:r>
            <w:r w:rsidR="00FA279F">
              <w:rPr>
                <w:sz w:val="28"/>
                <w:szCs w:val="28"/>
                <w:lang w:eastAsia="ru-RU"/>
              </w:rPr>
              <w:t>ме создан Совет по профилактике правонарушений.</w:t>
            </w:r>
          </w:p>
          <w:p w:rsidR="00EA5E46" w:rsidRDefault="00EA5E46">
            <w:pPr>
              <w:shd w:val="clear" w:color="auto" w:fill="FFFFFF" w:themeFill="background1"/>
              <w:spacing w:before="100" w:beforeAutospacing="1" w:after="100" w:afterAutospacing="1"/>
              <w:rPr>
                <w:sz w:val="28"/>
                <w:szCs w:val="28"/>
                <w:lang w:eastAsia="ru-RU"/>
              </w:rPr>
            </w:pPr>
            <w:r>
              <w:rPr>
                <w:sz w:val="28"/>
                <w:szCs w:val="28"/>
                <w:lang w:eastAsia="ru-RU"/>
              </w:rPr>
              <w:t> </w:t>
            </w:r>
            <w:r>
              <w:rPr>
                <w:b/>
                <w:bCs/>
                <w:sz w:val="28"/>
                <w:szCs w:val="28"/>
                <w:lang w:eastAsia="ru-RU"/>
              </w:rPr>
              <w:t>Учебная деятельность воспитанников</w:t>
            </w:r>
          </w:p>
          <w:p w:rsidR="00EA5E46" w:rsidRPr="00127E21" w:rsidRDefault="00EA5E46">
            <w:pPr>
              <w:shd w:val="clear" w:color="auto" w:fill="FFFFFF" w:themeFill="background1"/>
              <w:spacing w:before="100" w:beforeAutospacing="1" w:after="100" w:afterAutospacing="1"/>
              <w:jc w:val="both"/>
              <w:rPr>
                <w:sz w:val="28"/>
                <w:szCs w:val="28"/>
                <w:lang w:eastAsia="ru-RU"/>
              </w:rPr>
            </w:pPr>
            <w:r>
              <w:rPr>
                <w:sz w:val="28"/>
                <w:szCs w:val="28"/>
                <w:lang w:eastAsia="ru-RU"/>
              </w:rPr>
              <w:t>       Самый высокий воспитательный потенциал заключается в учебной деятельности, т.к. основной вид деятельности воспитанников детского дома – это обучение в образовательном учреждении. Большинство подростков практически не учились до поступления в детский дом.</w:t>
            </w:r>
            <w:r w:rsidR="00FA279F">
              <w:rPr>
                <w:sz w:val="28"/>
                <w:szCs w:val="28"/>
                <w:lang w:eastAsia="ru-RU"/>
              </w:rPr>
              <w:t xml:space="preserve"> Затруднения в учебе вызывают впоследствии</w:t>
            </w:r>
            <w:r>
              <w:rPr>
                <w:sz w:val="28"/>
                <w:szCs w:val="28"/>
                <w:lang w:eastAsia="ru-RU"/>
              </w:rPr>
              <w:t xml:space="preserve"> серьезные затруднения в жизнеустройстве и профессиональном самоопределении выпускников детского дома, поэтому специалисты детского дома оказывают постоянную помощь в их сопров</w:t>
            </w:r>
            <w:r w:rsidR="00427043">
              <w:rPr>
                <w:sz w:val="28"/>
                <w:szCs w:val="28"/>
                <w:lang w:eastAsia="ru-RU"/>
              </w:rPr>
              <w:t>ождении в образовательном процес</w:t>
            </w:r>
            <w:r>
              <w:rPr>
                <w:sz w:val="28"/>
                <w:szCs w:val="28"/>
                <w:lang w:eastAsia="ru-RU"/>
              </w:rPr>
              <w:t xml:space="preserve">се, своевременно корректируют </w:t>
            </w:r>
            <w:r w:rsidR="00127E21">
              <w:rPr>
                <w:sz w:val="28"/>
                <w:szCs w:val="28"/>
                <w:lang w:eastAsia="ru-RU"/>
              </w:rPr>
              <w:t>образовательный маршрут.</w:t>
            </w:r>
          </w:p>
          <w:p w:rsidR="00EA5E46" w:rsidRDefault="00EA5E46" w:rsidP="00127E21">
            <w:pPr>
              <w:shd w:val="clear" w:color="auto" w:fill="FFFFFF" w:themeFill="background1"/>
              <w:jc w:val="both"/>
              <w:rPr>
                <w:sz w:val="28"/>
                <w:szCs w:val="28"/>
                <w:lang w:eastAsia="ru-RU"/>
              </w:rPr>
            </w:pPr>
            <w:r>
              <w:rPr>
                <w:sz w:val="28"/>
                <w:szCs w:val="28"/>
                <w:lang w:eastAsia="ru-RU"/>
              </w:rPr>
              <w:t>     В каждой группе  созданы благоприятные</w:t>
            </w:r>
            <w:r w:rsidR="00127E21">
              <w:rPr>
                <w:sz w:val="28"/>
                <w:szCs w:val="28"/>
                <w:lang w:eastAsia="ru-RU"/>
              </w:rPr>
              <w:t xml:space="preserve"> условия для выполнения домашних</w:t>
            </w:r>
            <w:r>
              <w:rPr>
                <w:sz w:val="28"/>
                <w:szCs w:val="28"/>
                <w:lang w:eastAsia="ru-RU"/>
              </w:rPr>
              <w:t xml:space="preserve"> заданий во время самоподготовки.</w:t>
            </w:r>
          </w:p>
          <w:p w:rsidR="00EA5E46" w:rsidRDefault="00EA5E46" w:rsidP="00127E21">
            <w:pPr>
              <w:shd w:val="clear" w:color="auto" w:fill="FFFFFF" w:themeFill="background1"/>
              <w:jc w:val="both"/>
              <w:rPr>
                <w:sz w:val="28"/>
                <w:szCs w:val="28"/>
                <w:lang w:eastAsia="ru-RU"/>
              </w:rPr>
            </w:pPr>
            <w:r>
              <w:rPr>
                <w:sz w:val="28"/>
                <w:szCs w:val="28"/>
                <w:lang w:eastAsia="ru-RU"/>
              </w:rPr>
              <w:t>     Для улучшения успеваемости, налаживания взаимодействия со школой было сделано:</w:t>
            </w:r>
          </w:p>
          <w:p w:rsidR="00751964" w:rsidRDefault="00EA5E46" w:rsidP="00751964">
            <w:pPr>
              <w:shd w:val="clear" w:color="auto" w:fill="FFFFFF" w:themeFill="background1"/>
              <w:jc w:val="both"/>
              <w:rPr>
                <w:sz w:val="28"/>
                <w:szCs w:val="28"/>
                <w:lang w:eastAsia="ru-RU"/>
              </w:rPr>
            </w:pPr>
            <w:r>
              <w:rPr>
                <w:sz w:val="28"/>
                <w:szCs w:val="28"/>
                <w:lang w:eastAsia="ru-RU"/>
              </w:rPr>
              <w:t> </w:t>
            </w:r>
            <w:r w:rsidR="00127E21">
              <w:rPr>
                <w:sz w:val="28"/>
                <w:szCs w:val="28"/>
                <w:lang w:eastAsia="ru-RU"/>
              </w:rPr>
              <w:t xml:space="preserve">- </w:t>
            </w:r>
            <w:r>
              <w:rPr>
                <w:sz w:val="28"/>
                <w:szCs w:val="28"/>
                <w:lang w:eastAsia="ru-RU"/>
              </w:rPr>
              <w:t>ежедневное посещение школы воспитателями</w:t>
            </w:r>
            <w:r w:rsidR="00127E21">
              <w:rPr>
                <w:sz w:val="28"/>
                <w:szCs w:val="28"/>
                <w:lang w:eastAsia="ru-RU"/>
              </w:rPr>
              <w:t>;</w:t>
            </w:r>
          </w:p>
          <w:p w:rsidR="00EA5E46" w:rsidRDefault="00127E21" w:rsidP="00751964">
            <w:pPr>
              <w:shd w:val="clear" w:color="auto" w:fill="FFFFFF" w:themeFill="background1"/>
              <w:jc w:val="both"/>
              <w:rPr>
                <w:sz w:val="28"/>
                <w:szCs w:val="28"/>
                <w:lang w:eastAsia="ru-RU"/>
              </w:rPr>
            </w:pPr>
            <w:r>
              <w:rPr>
                <w:sz w:val="28"/>
                <w:szCs w:val="28"/>
                <w:lang w:eastAsia="ru-RU"/>
              </w:rPr>
              <w:t>- проводятся</w:t>
            </w:r>
            <w:r w:rsidR="00EA5E46">
              <w:rPr>
                <w:sz w:val="28"/>
                <w:szCs w:val="28"/>
                <w:lang w:eastAsia="ru-RU"/>
              </w:rPr>
              <w:t xml:space="preserve"> ПМПК </w:t>
            </w:r>
            <w:r w:rsidR="00427043">
              <w:rPr>
                <w:sz w:val="28"/>
                <w:szCs w:val="28"/>
                <w:lang w:eastAsia="ru-RU"/>
              </w:rPr>
              <w:t xml:space="preserve">в </w:t>
            </w:r>
            <w:r w:rsidR="00EA5E46">
              <w:rPr>
                <w:sz w:val="28"/>
                <w:szCs w:val="28"/>
                <w:lang w:eastAsia="ru-RU"/>
              </w:rPr>
              <w:t>детском доме</w:t>
            </w:r>
            <w:r>
              <w:rPr>
                <w:sz w:val="28"/>
                <w:szCs w:val="28"/>
                <w:lang w:eastAsia="ru-RU"/>
              </w:rPr>
              <w:t>;</w:t>
            </w:r>
          </w:p>
          <w:p w:rsidR="00EA5E46" w:rsidRDefault="00127E21" w:rsidP="00751964">
            <w:pPr>
              <w:shd w:val="clear" w:color="auto" w:fill="FFFFFF" w:themeFill="background1"/>
              <w:jc w:val="both"/>
              <w:rPr>
                <w:sz w:val="28"/>
                <w:szCs w:val="28"/>
                <w:lang w:eastAsia="ru-RU"/>
              </w:rPr>
            </w:pPr>
            <w:r>
              <w:rPr>
                <w:sz w:val="28"/>
                <w:szCs w:val="28"/>
                <w:lang w:eastAsia="ru-RU"/>
              </w:rPr>
              <w:t>- проводятся</w:t>
            </w:r>
            <w:r w:rsidR="00EA5E46">
              <w:rPr>
                <w:sz w:val="28"/>
                <w:szCs w:val="28"/>
                <w:lang w:eastAsia="ru-RU"/>
              </w:rPr>
              <w:t xml:space="preserve"> советы профилактики</w:t>
            </w:r>
            <w:r>
              <w:rPr>
                <w:sz w:val="28"/>
                <w:szCs w:val="28"/>
                <w:lang w:eastAsia="ru-RU"/>
              </w:rPr>
              <w:t xml:space="preserve"> правонарушений;</w:t>
            </w:r>
          </w:p>
          <w:p w:rsidR="00EA5E46" w:rsidRDefault="00EA5E46" w:rsidP="00751964">
            <w:pPr>
              <w:shd w:val="clear" w:color="auto" w:fill="FFFFFF" w:themeFill="background1"/>
              <w:jc w:val="both"/>
              <w:rPr>
                <w:sz w:val="28"/>
                <w:szCs w:val="28"/>
                <w:lang w:eastAsia="ru-RU"/>
              </w:rPr>
            </w:pPr>
            <w:r>
              <w:rPr>
                <w:sz w:val="28"/>
                <w:szCs w:val="28"/>
                <w:lang w:eastAsia="ru-RU"/>
              </w:rPr>
              <w:t> </w:t>
            </w:r>
            <w:r w:rsidR="00127E21">
              <w:rPr>
                <w:sz w:val="28"/>
                <w:szCs w:val="28"/>
                <w:lang w:eastAsia="ru-RU"/>
              </w:rPr>
              <w:t>-</w:t>
            </w:r>
            <w:r>
              <w:rPr>
                <w:sz w:val="28"/>
                <w:szCs w:val="28"/>
                <w:lang w:eastAsia="ru-RU"/>
              </w:rPr>
              <w:t> регулярно отслеживается успеваемость, по</w:t>
            </w:r>
            <w:r w:rsidR="00127E21">
              <w:rPr>
                <w:sz w:val="28"/>
                <w:szCs w:val="28"/>
                <w:lang w:eastAsia="ru-RU"/>
              </w:rPr>
              <w:t>сещаемость школы воспитанниками.</w:t>
            </w:r>
          </w:p>
        </w:tc>
      </w:tr>
    </w:tbl>
    <w:p w:rsidR="00277437" w:rsidRDefault="00277437" w:rsidP="00ED22D5">
      <w:pPr>
        <w:jc w:val="both"/>
        <w:rPr>
          <w:b/>
          <w:sz w:val="28"/>
          <w:szCs w:val="28"/>
        </w:rPr>
      </w:pPr>
    </w:p>
    <w:p w:rsidR="00ED22D5" w:rsidRDefault="00ED22D5" w:rsidP="00ED22D5">
      <w:pPr>
        <w:ind w:firstLine="570"/>
        <w:jc w:val="both"/>
        <w:rPr>
          <w:sz w:val="28"/>
          <w:szCs w:val="28"/>
        </w:rPr>
      </w:pPr>
      <w:r>
        <w:rPr>
          <w:sz w:val="28"/>
          <w:szCs w:val="28"/>
        </w:rPr>
        <w:t>Целенаправленное воздействие на человека играет определяющую роль. В процессе формирования личности воспитанника закладываются основные социальные, нравственные и культурные ценности, которыми руководствуется общество в своей жизнедеятельности.</w:t>
      </w:r>
    </w:p>
    <w:p w:rsidR="00ED22D5" w:rsidRDefault="00ED22D5" w:rsidP="00ED22D5">
      <w:pPr>
        <w:ind w:firstLine="570"/>
        <w:jc w:val="both"/>
        <w:rPr>
          <w:sz w:val="28"/>
          <w:szCs w:val="28"/>
        </w:rPr>
      </w:pPr>
      <w:r>
        <w:rPr>
          <w:sz w:val="28"/>
          <w:szCs w:val="28"/>
        </w:rPr>
        <w:t>Поэтому от эффективности системы воспитания зависит, в конечном счете, состояние общественного сознания и общественной жизни.</w:t>
      </w:r>
    </w:p>
    <w:p w:rsidR="00ED22D5" w:rsidRDefault="00ED22D5" w:rsidP="00ED22D5">
      <w:pPr>
        <w:ind w:firstLine="570"/>
        <w:jc w:val="both"/>
        <w:rPr>
          <w:sz w:val="28"/>
          <w:szCs w:val="28"/>
        </w:rPr>
      </w:pPr>
      <w:r>
        <w:rPr>
          <w:sz w:val="28"/>
          <w:szCs w:val="28"/>
        </w:rPr>
        <w:t>Проблемы воспитания постоянно находятся в центре внимания педагогического коллектива Детского дома.</w:t>
      </w:r>
    </w:p>
    <w:p w:rsidR="00ED22D5" w:rsidRDefault="00ED22D5" w:rsidP="00ED22D5">
      <w:pPr>
        <w:ind w:firstLine="570"/>
        <w:jc w:val="both"/>
        <w:rPr>
          <w:sz w:val="28"/>
          <w:szCs w:val="28"/>
        </w:rPr>
      </w:pPr>
      <w:r>
        <w:rPr>
          <w:sz w:val="28"/>
          <w:szCs w:val="28"/>
        </w:rPr>
        <w:t xml:space="preserve">Нестабильность экономической жизни, неясность перспектив применения своих знаний, духовный кризис, разрушение </w:t>
      </w:r>
      <w:proofErr w:type="spellStart"/>
      <w:r>
        <w:rPr>
          <w:sz w:val="28"/>
          <w:szCs w:val="28"/>
        </w:rPr>
        <w:t>культивировавшихся</w:t>
      </w:r>
      <w:proofErr w:type="spellEnd"/>
      <w:r>
        <w:rPr>
          <w:sz w:val="28"/>
          <w:szCs w:val="28"/>
        </w:rPr>
        <w:t xml:space="preserve"> ранее идеалов и ценностей, отсутствие четких нравственных ориентиров, заданных обществом,  - эти и </w:t>
      </w:r>
      <w:r>
        <w:rPr>
          <w:sz w:val="28"/>
          <w:szCs w:val="28"/>
        </w:rPr>
        <w:lastRenderedPageBreak/>
        <w:t>другие факторы создали существующие проблемы в воспитательной деятельности педагогов.</w:t>
      </w:r>
    </w:p>
    <w:p w:rsidR="00ED22D5" w:rsidRDefault="00ED22D5" w:rsidP="00ED22D5">
      <w:pPr>
        <w:ind w:firstLine="570"/>
        <w:jc w:val="both"/>
        <w:rPr>
          <w:sz w:val="28"/>
          <w:szCs w:val="28"/>
        </w:rPr>
      </w:pPr>
      <w:r>
        <w:rPr>
          <w:sz w:val="28"/>
          <w:szCs w:val="28"/>
        </w:rPr>
        <w:t>В такой ситуации новая воспитательная парадигма требует от педагогических работников максимального содействия развитию потенциальных возможностей личности воспитанника, способной к творческой мысли, стремящейся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ED22D5" w:rsidRDefault="00A34692" w:rsidP="00ED22D5">
      <w:pPr>
        <w:ind w:firstLine="570"/>
        <w:jc w:val="both"/>
        <w:rPr>
          <w:sz w:val="28"/>
          <w:szCs w:val="28"/>
        </w:rPr>
      </w:pPr>
      <w:r>
        <w:rPr>
          <w:sz w:val="28"/>
          <w:szCs w:val="28"/>
        </w:rPr>
        <w:t>Педагогические работники д</w:t>
      </w:r>
      <w:r w:rsidR="00ED22D5">
        <w:rPr>
          <w:sz w:val="28"/>
          <w:szCs w:val="28"/>
        </w:rPr>
        <w:t>етского дома в своей педагогической деятельности разобщены по групповым интересам. Перед администрацией детского дома стоит задача наладить взаимное сотрудничество педагогов разных групп, создать  дружные коллективы педагогов в каждой группе, чтобы оказывать  целенаправленное воздействие на личность воспитанника.</w:t>
      </w:r>
    </w:p>
    <w:p w:rsidR="00ED22D5" w:rsidRDefault="00D004A8" w:rsidP="00ED22D5">
      <w:pPr>
        <w:ind w:firstLine="570"/>
        <w:jc w:val="both"/>
        <w:rPr>
          <w:sz w:val="28"/>
          <w:szCs w:val="28"/>
        </w:rPr>
      </w:pPr>
      <w:r>
        <w:rPr>
          <w:sz w:val="28"/>
          <w:szCs w:val="28"/>
        </w:rPr>
        <w:t>В</w:t>
      </w:r>
      <w:r w:rsidR="00ED22D5">
        <w:rPr>
          <w:sz w:val="28"/>
          <w:szCs w:val="28"/>
        </w:rPr>
        <w:t xml:space="preserve"> творческих объединениях, секциях, кружках и клубах различной направленности, как в стенах детского дома, так и вне ег</w:t>
      </w:r>
      <w:r>
        <w:rPr>
          <w:sz w:val="28"/>
          <w:szCs w:val="28"/>
        </w:rPr>
        <w:t>о занимается 95% воспитанников д</w:t>
      </w:r>
      <w:r w:rsidR="00ED22D5">
        <w:rPr>
          <w:sz w:val="28"/>
          <w:szCs w:val="28"/>
        </w:rPr>
        <w:t>етского дома. Воспитанники привлекаются к организации детского самоуправления. В творческих конкурсах, спортивных соревнованиях воспитанники показывают высокие результаты, завоевывая звания победителей и призеров.</w:t>
      </w:r>
    </w:p>
    <w:p w:rsidR="00ED22D5" w:rsidRDefault="00ED22D5" w:rsidP="00ED22D5">
      <w:pPr>
        <w:ind w:firstLine="570"/>
        <w:jc w:val="both"/>
        <w:rPr>
          <w:sz w:val="28"/>
          <w:szCs w:val="28"/>
        </w:rPr>
      </w:pPr>
      <w:r>
        <w:rPr>
          <w:sz w:val="28"/>
          <w:szCs w:val="28"/>
        </w:rPr>
        <w:t>О</w:t>
      </w:r>
      <w:r w:rsidR="00D004A8">
        <w:rPr>
          <w:sz w:val="28"/>
          <w:szCs w:val="28"/>
        </w:rPr>
        <w:t>днако анализ жизнедеятельности д</w:t>
      </w:r>
      <w:r>
        <w:rPr>
          <w:sz w:val="28"/>
          <w:szCs w:val="28"/>
        </w:rPr>
        <w:t>етского дома показал, что необходимо изменить отношение к формированию у воспитанников нравственных начал.</w:t>
      </w:r>
    </w:p>
    <w:p w:rsidR="00ED22D5" w:rsidRDefault="00ED22D5" w:rsidP="00ED22D5">
      <w:pPr>
        <w:ind w:firstLine="570"/>
        <w:jc w:val="both"/>
        <w:rPr>
          <w:sz w:val="28"/>
          <w:szCs w:val="28"/>
        </w:rPr>
      </w:pPr>
      <w:r>
        <w:rPr>
          <w:sz w:val="28"/>
          <w:szCs w:val="28"/>
        </w:rPr>
        <w:t xml:space="preserve">В среде воспитанников проявляются неуважительное, недоброжелательное отношение друг к другу, старшим, нежелание считаться с интересами окружающих. У некоторых из них слабо развита нравственная </w:t>
      </w:r>
      <w:proofErr w:type="spellStart"/>
      <w:r>
        <w:rPr>
          <w:sz w:val="28"/>
          <w:szCs w:val="28"/>
        </w:rPr>
        <w:t>саморегуляция</w:t>
      </w:r>
      <w:proofErr w:type="spellEnd"/>
      <w:r>
        <w:rPr>
          <w:sz w:val="28"/>
          <w:szCs w:val="28"/>
        </w:rPr>
        <w:t>: отсутствует самокритичность, чувство долга и ответственность. Многие ребята имеют заниженную самооценку. Следовательно, в повседневной жизни в детском доме нашим воспитанникам необходимо прививать чувства взаимопонимания, сострадания и другие нравственные качества.</w:t>
      </w:r>
    </w:p>
    <w:p w:rsidR="00ED22D5" w:rsidRDefault="00ED22D5" w:rsidP="00ED22D5">
      <w:pPr>
        <w:ind w:firstLine="570"/>
        <w:jc w:val="both"/>
        <w:rPr>
          <w:sz w:val="28"/>
          <w:szCs w:val="28"/>
        </w:rPr>
      </w:pPr>
      <w:r>
        <w:rPr>
          <w:sz w:val="28"/>
          <w:szCs w:val="28"/>
        </w:rPr>
        <w:t>В настоящее время на организацию воспитательной деятельности отрицательно влияет и ряд внешних по отношению к детскому дому факторов. Так, широкое информационное поле (телевидение, радио, газеты, некоторые компьютерные игры) не является, как это было прежде, помощником педагогов в воспитании подрастающего поколения, оказывая негативное воздействие на духовное и психическое развитие детей.</w:t>
      </w:r>
    </w:p>
    <w:p w:rsidR="00ED22D5" w:rsidRDefault="00ED22D5" w:rsidP="00ED22D5">
      <w:pPr>
        <w:jc w:val="both"/>
        <w:rPr>
          <w:sz w:val="28"/>
          <w:szCs w:val="28"/>
        </w:rPr>
      </w:pPr>
      <w:r>
        <w:rPr>
          <w:sz w:val="28"/>
          <w:szCs w:val="28"/>
        </w:rPr>
        <w:t xml:space="preserve">   </w:t>
      </w:r>
      <w:r>
        <w:rPr>
          <w:sz w:val="28"/>
          <w:szCs w:val="28"/>
        </w:rPr>
        <w:tab/>
        <w:t>Необходимо активно и разносторонне приобщать воспитанников к истинной культуре, развивать художественно-эстетический вкус.  Особое внимание необходимо уделить патриотическому воспитанию.</w:t>
      </w:r>
    </w:p>
    <w:p w:rsidR="00ED22D5" w:rsidRDefault="00ED22D5" w:rsidP="00ED22D5">
      <w:pPr>
        <w:ind w:firstLine="570"/>
        <w:jc w:val="both"/>
        <w:rPr>
          <w:sz w:val="28"/>
          <w:szCs w:val="28"/>
        </w:rPr>
      </w:pPr>
      <w:r>
        <w:rPr>
          <w:sz w:val="28"/>
          <w:szCs w:val="28"/>
        </w:rPr>
        <w:t xml:space="preserve">Сегодня актуальность патриотического воспитания определяется тем, что наряду с заинтересованностью в познании проблем современного общества, воспитанники не испытывают гордости за героическое прошлое и настоящее нашей страны. Тревогу и озабоченность вызывает отсутствие у большинства ребят стремления служить в армии, незнание и, как следствие этого, нарушение гражданских прав и обязанностей. Хорошо известно, что гражданин Отечества  начинается с гражданина школы. Гражданские качества личности формируются там, где воспитанники вовлечены в самоуправление и могут самостоятельно решать проблемы жизни учреждения, влиять на окружающую их социальную среду. Следовательно, задача педагогического коллектива – повысить требования к изучению и исполнению законодательства  </w:t>
      </w:r>
      <w:r>
        <w:rPr>
          <w:sz w:val="28"/>
          <w:szCs w:val="28"/>
        </w:rPr>
        <w:lastRenderedPageBreak/>
        <w:t>Детского дома, всемерно утверждать в сознании воспитанников идеи гражданского патриотизма, гордости за свой дом, «малую» и «большую» Родину.</w:t>
      </w:r>
    </w:p>
    <w:p w:rsidR="00ED22D5" w:rsidRDefault="00ED22D5" w:rsidP="00ED22D5">
      <w:pPr>
        <w:jc w:val="both"/>
        <w:rPr>
          <w:sz w:val="28"/>
          <w:szCs w:val="28"/>
        </w:rPr>
      </w:pPr>
      <w:r>
        <w:rPr>
          <w:sz w:val="28"/>
          <w:szCs w:val="28"/>
        </w:rPr>
        <w:t xml:space="preserve">  </w:t>
      </w:r>
      <w:r>
        <w:rPr>
          <w:sz w:val="28"/>
          <w:szCs w:val="28"/>
        </w:rPr>
        <w:tab/>
        <w:t>Общественная активность воспитанников, особенно мальчиков и юношей очень низкая  Им не хватает знаний, умений и навыков организаторской деятельности, установления деловых контактов, управления процессом общения. Отсутс</w:t>
      </w:r>
      <w:r w:rsidR="00A34692">
        <w:rPr>
          <w:sz w:val="28"/>
          <w:szCs w:val="28"/>
        </w:rPr>
        <w:t>твие группы координаторов-</w:t>
      </w:r>
      <w:r>
        <w:rPr>
          <w:sz w:val="28"/>
          <w:szCs w:val="28"/>
        </w:rPr>
        <w:t>педагогов ослабляет деятельность органа детского самоуправления «Росток», которому необходима помощь при выявлении затруднений в своей работе. В целях повышения роли детского самоуправления необходимо разработать программу обуче</w:t>
      </w:r>
      <w:r w:rsidR="00A34692">
        <w:rPr>
          <w:sz w:val="28"/>
          <w:szCs w:val="28"/>
        </w:rPr>
        <w:t>ния воспитанников коллективно-</w:t>
      </w:r>
      <w:r>
        <w:rPr>
          <w:sz w:val="28"/>
          <w:szCs w:val="28"/>
        </w:rPr>
        <w:t xml:space="preserve">организаторской деятельности.     </w:t>
      </w:r>
    </w:p>
    <w:p w:rsidR="00ED22D5" w:rsidRDefault="00ED22D5" w:rsidP="00ED22D5">
      <w:pPr>
        <w:ind w:firstLine="570"/>
        <w:jc w:val="both"/>
        <w:rPr>
          <w:sz w:val="28"/>
          <w:szCs w:val="28"/>
        </w:rPr>
      </w:pPr>
      <w:r>
        <w:rPr>
          <w:sz w:val="28"/>
          <w:szCs w:val="28"/>
        </w:rPr>
        <w:t>Эффективность воспитательной системы детского дома зависит от воспитателей, работающих на группах, их профессионального мастерства. Анализ их деятельности показывает, что  воспитатели не анализируют результаты своей работы, не ставят перед собой и своей группой актуальные и реально выполнимые задачи. При этом  воспитатели не имеют стройную воспитательную систему. Многие из педагогов не в полной мере используют воспитательные возможности часов общения. Изучение и диагностика взаимоотношений воспитателей со своими воспитанниками позволяет сделать вывод о том</w:t>
      </w:r>
      <w:r w:rsidR="00A34692">
        <w:rPr>
          <w:sz w:val="28"/>
          <w:szCs w:val="28"/>
        </w:rPr>
        <w:t>, что детям нужны воспитатели-</w:t>
      </w:r>
      <w:r>
        <w:rPr>
          <w:sz w:val="28"/>
          <w:szCs w:val="28"/>
        </w:rPr>
        <w:t>мастера, способные не на словах, а на деле осуществлять союз с детьми, содержательно и интересно организовывать их деятельность.</w:t>
      </w:r>
    </w:p>
    <w:p w:rsidR="00ED22D5" w:rsidRDefault="00ED22D5" w:rsidP="00ED22D5">
      <w:pPr>
        <w:ind w:firstLine="570"/>
        <w:jc w:val="both"/>
        <w:rPr>
          <w:sz w:val="28"/>
          <w:szCs w:val="28"/>
        </w:rPr>
      </w:pPr>
      <w:r>
        <w:rPr>
          <w:sz w:val="28"/>
          <w:szCs w:val="28"/>
        </w:rPr>
        <w:t xml:space="preserve">Для совершенствования воспитательной системы необходимо реализовывать в программе функционирования и развития детского </w:t>
      </w:r>
      <w:proofErr w:type="gramStart"/>
      <w:r>
        <w:rPr>
          <w:sz w:val="28"/>
          <w:szCs w:val="28"/>
        </w:rPr>
        <w:t>дома</w:t>
      </w:r>
      <w:proofErr w:type="gramEnd"/>
      <w:r>
        <w:rPr>
          <w:sz w:val="28"/>
          <w:szCs w:val="28"/>
        </w:rPr>
        <w:t xml:space="preserve"> следующие направления:</w:t>
      </w:r>
    </w:p>
    <w:p w:rsidR="00ED22D5" w:rsidRDefault="00D004A8" w:rsidP="00ED22D5">
      <w:pPr>
        <w:ind w:firstLine="570"/>
        <w:jc w:val="both"/>
        <w:rPr>
          <w:sz w:val="28"/>
          <w:szCs w:val="28"/>
        </w:rPr>
      </w:pPr>
      <w:r>
        <w:rPr>
          <w:sz w:val="28"/>
          <w:szCs w:val="28"/>
        </w:rPr>
        <w:t xml:space="preserve">1. Формирование духовно </w:t>
      </w:r>
      <w:r w:rsidR="00ED22D5">
        <w:rPr>
          <w:sz w:val="28"/>
          <w:szCs w:val="28"/>
        </w:rPr>
        <w:t>богатой, нравственной личности.</w:t>
      </w:r>
    </w:p>
    <w:p w:rsidR="00ED22D5" w:rsidRDefault="00ED22D5" w:rsidP="00ED22D5">
      <w:pPr>
        <w:ind w:firstLine="570"/>
        <w:jc w:val="both"/>
        <w:rPr>
          <w:sz w:val="28"/>
          <w:szCs w:val="28"/>
        </w:rPr>
      </w:pPr>
      <w:r>
        <w:rPr>
          <w:sz w:val="28"/>
          <w:szCs w:val="28"/>
        </w:rPr>
        <w:t>2.</w:t>
      </w:r>
      <w:r w:rsidR="00D004A8">
        <w:rPr>
          <w:sz w:val="28"/>
          <w:szCs w:val="28"/>
        </w:rPr>
        <w:t xml:space="preserve"> </w:t>
      </w:r>
      <w:r>
        <w:rPr>
          <w:sz w:val="28"/>
          <w:szCs w:val="28"/>
        </w:rPr>
        <w:t>Воспитание патриота и гражданина.</w:t>
      </w:r>
    </w:p>
    <w:p w:rsidR="00ED22D5" w:rsidRDefault="00ED22D5" w:rsidP="00ED22D5">
      <w:pPr>
        <w:ind w:firstLine="570"/>
        <w:jc w:val="both"/>
        <w:rPr>
          <w:sz w:val="28"/>
          <w:szCs w:val="28"/>
        </w:rPr>
      </w:pPr>
      <w:r>
        <w:rPr>
          <w:sz w:val="28"/>
          <w:szCs w:val="28"/>
        </w:rPr>
        <w:t>3.</w:t>
      </w:r>
      <w:r w:rsidR="00D004A8">
        <w:rPr>
          <w:sz w:val="28"/>
          <w:szCs w:val="28"/>
        </w:rPr>
        <w:t xml:space="preserve"> </w:t>
      </w:r>
      <w:r>
        <w:rPr>
          <w:sz w:val="28"/>
          <w:szCs w:val="28"/>
        </w:rPr>
        <w:t>Развитие опыта детского самоуправления.</w:t>
      </w:r>
    </w:p>
    <w:p w:rsidR="00ED22D5" w:rsidRDefault="00ED22D5" w:rsidP="00ED22D5">
      <w:pPr>
        <w:ind w:firstLine="570"/>
        <w:jc w:val="both"/>
        <w:rPr>
          <w:sz w:val="28"/>
          <w:szCs w:val="28"/>
        </w:rPr>
      </w:pPr>
      <w:r>
        <w:rPr>
          <w:sz w:val="28"/>
          <w:szCs w:val="28"/>
        </w:rPr>
        <w:t>4.</w:t>
      </w:r>
      <w:r w:rsidR="00D004A8">
        <w:rPr>
          <w:sz w:val="28"/>
          <w:szCs w:val="28"/>
        </w:rPr>
        <w:t xml:space="preserve"> </w:t>
      </w:r>
      <w:r>
        <w:rPr>
          <w:sz w:val="28"/>
          <w:szCs w:val="28"/>
        </w:rPr>
        <w:t>Повышение профессионального мастерства воспитателей.</w:t>
      </w:r>
    </w:p>
    <w:p w:rsidR="00D004A8" w:rsidRDefault="00D004A8" w:rsidP="00ED22D5">
      <w:pPr>
        <w:ind w:firstLine="570"/>
        <w:jc w:val="both"/>
        <w:rPr>
          <w:sz w:val="28"/>
          <w:szCs w:val="28"/>
        </w:rPr>
      </w:pPr>
      <w:r>
        <w:rPr>
          <w:sz w:val="28"/>
          <w:szCs w:val="28"/>
        </w:rPr>
        <w:t xml:space="preserve">5. Подготовка воспитанника к самостоятельной жизни и жизни в семье. </w:t>
      </w:r>
    </w:p>
    <w:p w:rsidR="00ED22D5" w:rsidRDefault="00ED22D5" w:rsidP="00ED22D5">
      <w:pPr>
        <w:ind w:firstLine="570"/>
        <w:jc w:val="both"/>
        <w:rPr>
          <w:sz w:val="28"/>
          <w:szCs w:val="28"/>
        </w:rPr>
      </w:pPr>
    </w:p>
    <w:p w:rsidR="00D004A8" w:rsidRDefault="00D004A8" w:rsidP="00A34692">
      <w:pPr>
        <w:rPr>
          <w:b/>
          <w:sz w:val="28"/>
          <w:szCs w:val="28"/>
        </w:rPr>
      </w:pPr>
    </w:p>
    <w:p w:rsidR="00ED22D5" w:rsidRDefault="00ED22D5" w:rsidP="00ED22D5">
      <w:pPr>
        <w:ind w:firstLine="570"/>
        <w:jc w:val="center"/>
        <w:rPr>
          <w:b/>
          <w:sz w:val="28"/>
          <w:szCs w:val="28"/>
        </w:rPr>
      </w:pPr>
      <w:r>
        <w:rPr>
          <w:b/>
          <w:sz w:val="28"/>
          <w:szCs w:val="28"/>
        </w:rPr>
        <w:t>Проблемно – ориентированный анализ в этом направлении можно представить графически:</w:t>
      </w:r>
    </w:p>
    <w:p w:rsidR="00ED22D5" w:rsidRDefault="00ED22D5" w:rsidP="00ED22D5">
      <w:pPr>
        <w:ind w:firstLine="570"/>
        <w:jc w:val="both"/>
      </w:pPr>
    </w:p>
    <w:tbl>
      <w:tblPr>
        <w:tblW w:w="0" w:type="auto"/>
        <w:jc w:val="center"/>
        <w:tblInd w:w="-615" w:type="dxa"/>
        <w:tblLayout w:type="fixed"/>
        <w:tblLook w:val="04A0" w:firstRow="1" w:lastRow="0" w:firstColumn="1" w:lastColumn="0" w:noHBand="0" w:noVBand="1"/>
      </w:tblPr>
      <w:tblGrid>
        <w:gridCol w:w="2737"/>
        <w:gridCol w:w="3224"/>
        <w:gridCol w:w="3346"/>
      </w:tblGrid>
      <w:tr w:rsidR="00ED22D5" w:rsidTr="00A34692">
        <w:trPr>
          <w:cantSplit/>
          <w:trHeight w:hRule="exact" w:val="290"/>
          <w:jc w:val="center"/>
        </w:trPr>
        <w:tc>
          <w:tcPr>
            <w:tcW w:w="2737" w:type="dxa"/>
            <w:vMerge w:val="restart"/>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jc w:val="center"/>
              <w:rPr>
                <w:sz w:val="28"/>
                <w:szCs w:val="28"/>
              </w:rPr>
            </w:pPr>
            <w:r>
              <w:rPr>
                <w:sz w:val="28"/>
                <w:szCs w:val="28"/>
              </w:rPr>
              <w:t>Требования социального заказа</w:t>
            </w:r>
          </w:p>
        </w:tc>
        <w:tc>
          <w:tcPr>
            <w:tcW w:w="6570" w:type="dxa"/>
            <w:gridSpan w:val="2"/>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jc w:val="center"/>
              <w:rPr>
                <w:sz w:val="28"/>
                <w:szCs w:val="28"/>
              </w:rPr>
            </w:pPr>
            <w:r>
              <w:rPr>
                <w:sz w:val="28"/>
                <w:szCs w:val="28"/>
              </w:rPr>
              <w:t>Фактические результаты</w:t>
            </w:r>
          </w:p>
        </w:tc>
      </w:tr>
      <w:tr w:rsidR="00ED22D5" w:rsidTr="00A34692">
        <w:trPr>
          <w:cantSplit/>
          <w:jc w:val="center"/>
        </w:trPr>
        <w:tc>
          <w:tcPr>
            <w:tcW w:w="2737"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224" w:type="dxa"/>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jc w:val="center"/>
              <w:rPr>
                <w:sz w:val="28"/>
                <w:szCs w:val="28"/>
              </w:rPr>
            </w:pPr>
            <w:r>
              <w:rPr>
                <w:sz w:val="28"/>
                <w:szCs w:val="28"/>
              </w:rPr>
              <w:t>Позитивные</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jc w:val="center"/>
              <w:rPr>
                <w:sz w:val="28"/>
                <w:szCs w:val="28"/>
              </w:rPr>
            </w:pPr>
            <w:r>
              <w:rPr>
                <w:sz w:val="28"/>
                <w:szCs w:val="28"/>
              </w:rPr>
              <w:t>Негативные</w:t>
            </w:r>
          </w:p>
        </w:tc>
      </w:tr>
      <w:tr w:rsidR="00ED22D5" w:rsidTr="00A34692">
        <w:trPr>
          <w:trHeight w:val="1804"/>
          <w:jc w:val="center"/>
        </w:trPr>
        <w:tc>
          <w:tcPr>
            <w:tcW w:w="2737" w:type="dxa"/>
            <w:tcBorders>
              <w:top w:val="single" w:sz="4" w:space="0" w:color="000000"/>
              <w:left w:val="single" w:sz="4" w:space="0" w:color="000000"/>
              <w:bottom w:val="single" w:sz="4" w:space="0" w:color="000000"/>
              <w:right w:val="nil"/>
            </w:tcBorders>
            <w:vAlign w:val="center"/>
            <w:hideMark/>
          </w:tcPr>
          <w:p w:rsidR="00ED22D5" w:rsidRDefault="00D004A8">
            <w:pPr>
              <w:snapToGrid w:val="0"/>
              <w:spacing w:line="276" w:lineRule="auto"/>
              <w:rPr>
                <w:sz w:val="28"/>
                <w:szCs w:val="28"/>
              </w:rPr>
            </w:pPr>
            <w:r>
              <w:rPr>
                <w:sz w:val="28"/>
                <w:szCs w:val="28"/>
              </w:rPr>
              <w:t xml:space="preserve">Духовно </w:t>
            </w:r>
            <w:r w:rsidR="00ED22D5">
              <w:rPr>
                <w:sz w:val="28"/>
                <w:szCs w:val="28"/>
              </w:rPr>
              <w:t xml:space="preserve">богатая, нравственная </w:t>
            </w:r>
          </w:p>
          <w:p w:rsidR="00ED22D5" w:rsidRDefault="00ED22D5">
            <w:pPr>
              <w:spacing w:line="276" w:lineRule="auto"/>
              <w:rPr>
                <w:sz w:val="28"/>
                <w:szCs w:val="28"/>
              </w:rPr>
            </w:pPr>
            <w:r>
              <w:rPr>
                <w:sz w:val="28"/>
                <w:szCs w:val="28"/>
              </w:rPr>
              <w:t>личность</w:t>
            </w:r>
          </w:p>
        </w:tc>
        <w:tc>
          <w:tcPr>
            <w:tcW w:w="3224" w:type="dxa"/>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rPr>
                <w:sz w:val="28"/>
                <w:szCs w:val="28"/>
              </w:rPr>
            </w:pPr>
            <w:r>
              <w:rPr>
                <w:sz w:val="28"/>
                <w:szCs w:val="28"/>
              </w:rPr>
              <w:t>соз</w:t>
            </w:r>
            <w:r w:rsidR="00D004A8">
              <w:rPr>
                <w:sz w:val="28"/>
                <w:szCs w:val="28"/>
              </w:rPr>
              <w:t>дание воспитательной системы в д</w:t>
            </w:r>
            <w:r>
              <w:rPr>
                <w:sz w:val="28"/>
                <w:szCs w:val="28"/>
              </w:rPr>
              <w:t>етском доме;</w:t>
            </w:r>
          </w:p>
          <w:p w:rsidR="00ED22D5" w:rsidRDefault="00ED22D5">
            <w:pPr>
              <w:spacing w:line="276" w:lineRule="auto"/>
              <w:rPr>
                <w:sz w:val="28"/>
                <w:szCs w:val="28"/>
              </w:rPr>
            </w:pPr>
            <w:r>
              <w:rPr>
                <w:sz w:val="28"/>
                <w:szCs w:val="28"/>
              </w:rPr>
              <w:t>четкое планирова</w:t>
            </w:r>
            <w:r w:rsidR="00D004A8">
              <w:rPr>
                <w:sz w:val="28"/>
                <w:szCs w:val="28"/>
              </w:rPr>
              <w:t>ние воспитательного процесса в д</w:t>
            </w:r>
            <w:r>
              <w:rPr>
                <w:sz w:val="28"/>
                <w:szCs w:val="28"/>
              </w:rPr>
              <w:t>етском доме;</w:t>
            </w:r>
          </w:p>
          <w:p w:rsidR="00ED22D5" w:rsidRDefault="00ED22D5">
            <w:pPr>
              <w:spacing w:line="276" w:lineRule="auto"/>
              <w:rPr>
                <w:sz w:val="28"/>
                <w:szCs w:val="28"/>
              </w:rPr>
            </w:pPr>
            <w:r>
              <w:rPr>
                <w:sz w:val="28"/>
                <w:szCs w:val="28"/>
              </w:rPr>
              <w:t>вовлечение воспитанников в творческую деятельность, участие в конкурсах, смотрах</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rPr>
                <w:sz w:val="28"/>
                <w:szCs w:val="28"/>
              </w:rPr>
            </w:pPr>
            <w:r>
              <w:rPr>
                <w:sz w:val="28"/>
                <w:szCs w:val="28"/>
              </w:rPr>
              <w:t>коммерциализация сферы культуры;</w:t>
            </w:r>
          </w:p>
          <w:p w:rsidR="00ED22D5" w:rsidRDefault="00ED22D5">
            <w:pPr>
              <w:spacing w:line="276" w:lineRule="auto"/>
              <w:rPr>
                <w:sz w:val="28"/>
                <w:szCs w:val="28"/>
              </w:rPr>
            </w:pPr>
            <w:r>
              <w:rPr>
                <w:sz w:val="28"/>
                <w:szCs w:val="28"/>
              </w:rPr>
              <w:t>проявление недоброжелательного отношения друг к другу и старшим;</w:t>
            </w:r>
          </w:p>
          <w:p w:rsidR="00ED22D5" w:rsidRDefault="00ED22D5">
            <w:pPr>
              <w:spacing w:line="276" w:lineRule="auto"/>
              <w:rPr>
                <w:sz w:val="28"/>
                <w:szCs w:val="28"/>
              </w:rPr>
            </w:pPr>
            <w:r>
              <w:rPr>
                <w:sz w:val="28"/>
                <w:szCs w:val="28"/>
              </w:rPr>
              <w:t>отсутствие у многих воспитанников чувства долга и ответственности</w:t>
            </w:r>
          </w:p>
        </w:tc>
      </w:tr>
      <w:tr w:rsidR="00ED22D5" w:rsidTr="00A34692">
        <w:trPr>
          <w:trHeight w:val="1671"/>
          <w:jc w:val="center"/>
        </w:trPr>
        <w:tc>
          <w:tcPr>
            <w:tcW w:w="2737" w:type="dxa"/>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rPr>
                <w:sz w:val="28"/>
                <w:szCs w:val="28"/>
              </w:rPr>
            </w:pPr>
            <w:r>
              <w:rPr>
                <w:sz w:val="28"/>
                <w:szCs w:val="28"/>
              </w:rPr>
              <w:lastRenderedPageBreak/>
              <w:t xml:space="preserve">Воспитание </w:t>
            </w:r>
          </w:p>
          <w:p w:rsidR="00ED22D5" w:rsidRDefault="00ED22D5">
            <w:pPr>
              <w:spacing w:line="276" w:lineRule="auto"/>
              <w:rPr>
                <w:sz w:val="28"/>
                <w:szCs w:val="28"/>
              </w:rPr>
            </w:pPr>
            <w:r>
              <w:rPr>
                <w:sz w:val="28"/>
                <w:szCs w:val="28"/>
              </w:rPr>
              <w:t>патриота</w:t>
            </w:r>
          </w:p>
          <w:p w:rsidR="00ED22D5" w:rsidRDefault="00ED22D5">
            <w:pPr>
              <w:spacing w:line="276" w:lineRule="auto"/>
              <w:rPr>
                <w:sz w:val="28"/>
                <w:szCs w:val="28"/>
              </w:rPr>
            </w:pPr>
            <w:r>
              <w:rPr>
                <w:sz w:val="28"/>
                <w:szCs w:val="28"/>
              </w:rPr>
              <w:t xml:space="preserve"> и гражданина</w:t>
            </w:r>
          </w:p>
        </w:tc>
        <w:tc>
          <w:tcPr>
            <w:tcW w:w="3224" w:type="dxa"/>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rPr>
                <w:sz w:val="28"/>
                <w:szCs w:val="28"/>
              </w:rPr>
            </w:pPr>
            <w:r>
              <w:rPr>
                <w:sz w:val="28"/>
                <w:szCs w:val="28"/>
              </w:rPr>
              <w:t>участие в городских и областных программах патриотического воспитания;</w:t>
            </w:r>
          </w:p>
          <w:p w:rsidR="00ED22D5" w:rsidRDefault="00ED22D5">
            <w:pPr>
              <w:spacing w:line="276" w:lineRule="auto"/>
              <w:rPr>
                <w:sz w:val="28"/>
                <w:szCs w:val="28"/>
              </w:rPr>
            </w:pPr>
            <w:r>
              <w:rPr>
                <w:sz w:val="28"/>
                <w:szCs w:val="28"/>
              </w:rPr>
              <w:t>установление традиций</w:t>
            </w:r>
            <w:r w:rsidR="00D004A8">
              <w:rPr>
                <w:sz w:val="28"/>
                <w:szCs w:val="28"/>
              </w:rPr>
              <w:t xml:space="preserve"> д</w:t>
            </w:r>
            <w:r>
              <w:rPr>
                <w:sz w:val="28"/>
                <w:szCs w:val="28"/>
              </w:rPr>
              <w:t>етского дома в направлении патриотического воспитания;</w:t>
            </w:r>
          </w:p>
          <w:p w:rsidR="00ED22D5" w:rsidRDefault="00D004A8">
            <w:pPr>
              <w:spacing w:line="276" w:lineRule="auto"/>
              <w:rPr>
                <w:sz w:val="28"/>
                <w:szCs w:val="28"/>
              </w:rPr>
            </w:pPr>
            <w:r>
              <w:rPr>
                <w:sz w:val="28"/>
                <w:szCs w:val="28"/>
              </w:rPr>
              <w:t>создание локальных актов д</w:t>
            </w:r>
            <w:r w:rsidR="00ED22D5">
              <w:rPr>
                <w:sz w:val="28"/>
                <w:szCs w:val="28"/>
              </w:rPr>
              <w:t>етского дома,</w:t>
            </w:r>
            <w:r>
              <w:rPr>
                <w:sz w:val="28"/>
                <w:szCs w:val="28"/>
              </w:rPr>
              <w:t xml:space="preserve"> регламентирующих деятельность д</w:t>
            </w:r>
            <w:r w:rsidR="00ED22D5">
              <w:rPr>
                <w:sz w:val="28"/>
                <w:szCs w:val="28"/>
              </w:rPr>
              <w:t xml:space="preserve">етского дома </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rPr>
                <w:sz w:val="28"/>
                <w:szCs w:val="28"/>
              </w:rPr>
            </w:pPr>
            <w:r>
              <w:rPr>
                <w:sz w:val="28"/>
                <w:szCs w:val="28"/>
              </w:rPr>
              <w:t>незнание и нарушение многими воспитанниками гражданских прав и обязанностей;</w:t>
            </w:r>
          </w:p>
          <w:p w:rsidR="00ED22D5" w:rsidRDefault="00D004A8">
            <w:pPr>
              <w:spacing w:line="276" w:lineRule="auto"/>
              <w:rPr>
                <w:sz w:val="28"/>
                <w:szCs w:val="28"/>
              </w:rPr>
            </w:pPr>
            <w:r>
              <w:rPr>
                <w:sz w:val="28"/>
                <w:szCs w:val="28"/>
              </w:rPr>
              <w:t>неисполнение законодательства д</w:t>
            </w:r>
            <w:r w:rsidR="00ED22D5">
              <w:rPr>
                <w:sz w:val="28"/>
                <w:szCs w:val="28"/>
              </w:rPr>
              <w:t xml:space="preserve">етского дома </w:t>
            </w:r>
          </w:p>
        </w:tc>
      </w:tr>
      <w:tr w:rsidR="00ED22D5" w:rsidTr="00A34692">
        <w:trPr>
          <w:trHeight w:val="840"/>
          <w:jc w:val="center"/>
        </w:trPr>
        <w:tc>
          <w:tcPr>
            <w:tcW w:w="2737" w:type="dxa"/>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rPr>
                <w:sz w:val="28"/>
                <w:szCs w:val="28"/>
              </w:rPr>
            </w:pPr>
            <w:r>
              <w:rPr>
                <w:sz w:val="28"/>
                <w:szCs w:val="28"/>
              </w:rPr>
              <w:t>Личность, участвующая в управлении</w:t>
            </w:r>
          </w:p>
        </w:tc>
        <w:tc>
          <w:tcPr>
            <w:tcW w:w="3224" w:type="dxa"/>
            <w:tcBorders>
              <w:top w:val="single" w:sz="4" w:space="0" w:color="000000"/>
              <w:left w:val="single" w:sz="4" w:space="0" w:color="000000"/>
              <w:bottom w:val="single" w:sz="4" w:space="0" w:color="000000"/>
              <w:right w:val="nil"/>
            </w:tcBorders>
            <w:vAlign w:val="center"/>
          </w:tcPr>
          <w:p w:rsidR="00ED22D5" w:rsidRDefault="00ED22D5">
            <w:pPr>
              <w:snapToGrid w:val="0"/>
              <w:spacing w:line="276" w:lineRule="auto"/>
              <w:rPr>
                <w:sz w:val="28"/>
                <w:szCs w:val="28"/>
              </w:rPr>
            </w:pPr>
            <w:r>
              <w:rPr>
                <w:sz w:val="28"/>
                <w:szCs w:val="28"/>
              </w:rPr>
              <w:t xml:space="preserve">наличие  детского самоуправленческой организации «Росток» </w:t>
            </w:r>
          </w:p>
          <w:p w:rsidR="00ED22D5" w:rsidRDefault="00ED22D5">
            <w:pPr>
              <w:spacing w:line="276" w:lineRule="auto"/>
              <w:jc w:val="center"/>
              <w:rPr>
                <w:sz w:val="28"/>
                <w:szCs w:val="28"/>
              </w:rPr>
            </w:pP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rPr>
                <w:sz w:val="28"/>
                <w:szCs w:val="28"/>
              </w:rPr>
            </w:pPr>
            <w:r>
              <w:rPr>
                <w:sz w:val="28"/>
                <w:szCs w:val="28"/>
              </w:rPr>
              <w:t>низкая общественная активность воспитанников;</w:t>
            </w:r>
          </w:p>
          <w:p w:rsidR="00ED22D5" w:rsidRDefault="00ED22D5" w:rsidP="002514A6">
            <w:pPr>
              <w:spacing w:line="276" w:lineRule="auto"/>
              <w:rPr>
                <w:sz w:val="28"/>
                <w:szCs w:val="28"/>
              </w:rPr>
            </w:pPr>
          </w:p>
        </w:tc>
      </w:tr>
    </w:tbl>
    <w:p w:rsidR="00ED22D5" w:rsidRDefault="00ED22D5" w:rsidP="00ED22D5">
      <w:pPr>
        <w:ind w:firstLine="570"/>
        <w:jc w:val="both"/>
      </w:pPr>
      <w:r>
        <w:t xml:space="preserve">             </w:t>
      </w:r>
    </w:p>
    <w:p w:rsidR="00ED22D5" w:rsidRDefault="00ED22D5" w:rsidP="00ED22D5">
      <w:pPr>
        <w:jc w:val="both"/>
        <w:rPr>
          <w:b/>
          <w:sz w:val="28"/>
          <w:szCs w:val="28"/>
        </w:rPr>
      </w:pPr>
      <w:r>
        <w:rPr>
          <w:b/>
          <w:sz w:val="28"/>
          <w:szCs w:val="28"/>
        </w:rPr>
        <w:t>3.5. Социальная адаптация воспитанников, готовность к самостоятельной жизни</w:t>
      </w:r>
      <w:r w:rsidR="009E304B">
        <w:rPr>
          <w:b/>
          <w:sz w:val="28"/>
          <w:szCs w:val="28"/>
        </w:rPr>
        <w:t xml:space="preserve">, </w:t>
      </w:r>
      <w:proofErr w:type="spellStart"/>
      <w:r w:rsidR="009E304B">
        <w:rPr>
          <w:b/>
          <w:sz w:val="28"/>
          <w:szCs w:val="28"/>
        </w:rPr>
        <w:t>постинтернатное</w:t>
      </w:r>
      <w:proofErr w:type="spellEnd"/>
      <w:r w:rsidR="009E304B">
        <w:rPr>
          <w:b/>
          <w:sz w:val="28"/>
          <w:szCs w:val="28"/>
        </w:rPr>
        <w:t xml:space="preserve"> сопровождение выпускников.</w:t>
      </w:r>
    </w:p>
    <w:p w:rsidR="00ED22D5" w:rsidRDefault="00ED22D5" w:rsidP="00ED22D5">
      <w:pPr>
        <w:ind w:firstLine="570"/>
        <w:jc w:val="both"/>
        <w:rPr>
          <w:sz w:val="28"/>
          <w:szCs w:val="28"/>
        </w:rPr>
      </w:pPr>
      <w:r>
        <w:rPr>
          <w:sz w:val="28"/>
          <w:szCs w:val="28"/>
        </w:rPr>
        <w:t xml:space="preserve">В самом общем виде, </w:t>
      </w:r>
      <w:r>
        <w:rPr>
          <w:i/>
          <w:sz w:val="28"/>
          <w:szCs w:val="28"/>
        </w:rPr>
        <w:t>социализация</w:t>
      </w:r>
      <w:r>
        <w:rPr>
          <w:sz w:val="28"/>
          <w:szCs w:val="28"/>
        </w:rPr>
        <w:t xml:space="preserve"> – это процесс вхождения индивида в социальную среду, усвоения им социального опыта, приобщения к системе социального опыта, приобщения к системе социальных связей. Таким образом, можно считать, что социализация – это процесс взаимодействия человека и социальной среды. Человек не просто усваивает социальный опыт, а преобразует его в свои ценности, установки, ориентации.</w:t>
      </w:r>
    </w:p>
    <w:p w:rsidR="00ED22D5" w:rsidRDefault="00ED22D5" w:rsidP="00ED22D5">
      <w:pPr>
        <w:ind w:firstLine="570"/>
        <w:jc w:val="both"/>
        <w:rPr>
          <w:sz w:val="28"/>
          <w:szCs w:val="28"/>
        </w:rPr>
      </w:pPr>
      <w:r>
        <w:rPr>
          <w:sz w:val="28"/>
          <w:szCs w:val="28"/>
        </w:rPr>
        <w:t xml:space="preserve">Основной особенностью социализации воспитанников </w:t>
      </w:r>
      <w:proofErr w:type="spellStart"/>
      <w:r>
        <w:rPr>
          <w:sz w:val="28"/>
          <w:szCs w:val="28"/>
        </w:rPr>
        <w:t>интернатных</w:t>
      </w:r>
      <w:proofErr w:type="spellEnd"/>
      <w:r>
        <w:rPr>
          <w:sz w:val="28"/>
          <w:szCs w:val="28"/>
        </w:rPr>
        <w:t xml:space="preserve"> учреждений является замещение одного из основных институтов социализации – семьи – учреждением. Это приводит к деформации процесса социализации.</w:t>
      </w:r>
    </w:p>
    <w:p w:rsidR="00ED22D5" w:rsidRDefault="00ED22D5" w:rsidP="00ED22D5">
      <w:pPr>
        <w:ind w:firstLine="570"/>
        <w:jc w:val="both"/>
        <w:rPr>
          <w:sz w:val="28"/>
          <w:szCs w:val="28"/>
        </w:rPr>
      </w:pPr>
      <w:r>
        <w:rPr>
          <w:sz w:val="28"/>
          <w:szCs w:val="28"/>
        </w:rPr>
        <w:t>В связи с этим возникают условия, которые могут рассматриваться как факторы, затрудняю</w:t>
      </w:r>
      <w:r w:rsidR="00A34692">
        <w:rPr>
          <w:sz w:val="28"/>
          <w:szCs w:val="28"/>
        </w:rPr>
        <w:t>щие социализацию воспитанников д</w:t>
      </w:r>
      <w:r>
        <w:rPr>
          <w:sz w:val="28"/>
          <w:szCs w:val="28"/>
        </w:rPr>
        <w:t>етского дома, а именно:</w:t>
      </w:r>
    </w:p>
    <w:p w:rsidR="00ED22D5" w:rsidRDefault="00ED22D5" w:rsidP="00ED22D5">
      <w:pPr>
        <w:ind w:firstLine="570"/>
        <w:jc w:val="both"/>
        <w:rPr>
          <w:sz w:val="28"/>
          <w:szCs w:val="28"/>
        </w:rPr>
      </w:pPr>
      <w:r>
        <w:rPr>
          <w:sz w:val="28"/>
          <w:szCs w:val="28"/>
        </w:rPr>
        <w:t xml:space="preserve">- социальный статус ребенка из </w:t>
      </w:r>
      <w:proofErr w:type="spellStart"/>
      <w:r>
        <w:rPr>
          <w:sz w:val="28"/>
          <w:szCs w:val="28"/>
        </w:rPr>
        <w:t>интернатного</w:t>
      </w:r>
      <w:proofErr w:type="spellEnd"/>
      <w:r>
        <w:rPr>
          <w:sz w:val="28"/>
          <w:szCs w:val="28"/>
        </w:rPr>
        <w:t xml:space="preserve"> учреждения определяется тем, что он – «ничей» ребенок;</w:t>
      </w:r>
    </w:p>
    <w:p w:rsidR="00ED22D5" w:rsidRDefault="00ED22D5" w:rsidP="00ED22D5">
      <w:pPr>
        <w:ind w:firstLine="570"/>
        <w:jc w:val="both"/>
        <w:rPr>
          <w:sz w:val="28"/>
          <w:szCs w:val="28"/>
        </w:rPr>
      </w:pPr>
      <w:r>
        <w:rPr>
          <w:sz w:val="28"/>
          <w:szCs w:val="28"/>
        </w:rPr>
        <w:t>- дети-сироты вынуждены ориентироваться на официально принятые нормативы, которые нередко носят условно-атрибутивный характер, категоричны или односторонни;</w:t>
      </w:r>
    </w:p>
    <w:p w:rsidR="00ED22D5" w:rsidRDefault="00ED22D5" w:rsidP="00ED22D5">
      <w:pPr>
        <w:ind w:firstLine="570"/>
        <w:jc w:val="both"/>
        <w:rPr>
          <w:sz w:val="28"/>
          <w:szCs w:val="28"/>
        </w:rPr>
      </w:pPr>
      <w:r>
        <w:rPr>
          <w:sz w:val="28"/>
          <w:szCs w:val="28"/>
        </w:rPr>
        <w:t xml:space="preserve">- ярко проявляется дефицит индивидуализированного отношения </w:t>
      </w:r>
      <w:proofErr w:type="gramStart"/>
      <w:r>
        <w:rPr>
          <w:sz w:val="28"/>
          <w:szCs w:val="28"/>
        </w:rPr>
        <w:t>со</w:t>
      </w:r>
      <w:proofErr w:type="gramEnd"/>
      <w:r>
        <w:rPr>
          <w:sz w:val="28"/>
          <w:szCs w:val="28"/>
        </w:rPr>
        <w:t xml:space="preserve"> взрослыми;</w:t>
      </w:r>
    </w:p>
    <w:p w:rsidR="00ED22D5" w:rsidRDefault="00ED22D5" w:rsidP="00ED22D5">
      <w:pPr>
        <w:ind w:firstLine="570"/>
        <w:jc w:val="both"/>
        <w:rPr>
          <w:sz w:val="28"/>
          <w:szCs w:val="28"/>
        </w:rPr>
      </w:pPr>
      <w:r>
        <w:rPr>
          <w:sz w:val="28"/>
          <w:szCs w:val="28"/>
        </w:rPr>
        <w:t>- ограничение социальной активности ребенка;</w:t>
      </w:r>
    </w:p>
    <w:p w:rsidR="00ED22D5" w:rsidRDefault="00ED22D5" w:rsidP="00ED22D5">
      <w:pPr>
        <w:ind w:firstLine="570"/>
        <w:jc w:val="both"/>
        <w:rPr>
          <w:sz w:val="28"/>
          <w:szCs w:val="28"/>
        </w:rPr>
      </w:pPr>
      <w:r>
        <w:rPr>
          <w:sz w:val="28"/>
          <w:szCs w:val="28"/>
        </w:rPr>
        <w:t>- недостаточное включение ребенка в разные виды практической деятельности;</w:t>
      </w:r>
    </w:p>
    <w:p w:rsidR="00ED22D5" w:rsidRDefault="00ED22D5" w:rsidP="00ED22D5">
      <w:pPr>
        <w:ind w:firstLine="570"/>
        <w:jc w:val="both"/>
        <w:rPr>
          <w:sz w:val="28"/>
          <w:szCs w:val="28"/>
        </w:rPr>
      </w:pPr>
      <w:r>
        <w:rPr>
          <w:sz w:val="28"/>
          <w:szCs w:val="28"/>
        </w:rPr>
        <w:t>- происходит ограничение сфер реализации усвоенных социальных норм и социального опыта;</w:t>
      </w:r>
    </w:p>
    <w:p w:rsidR="00ED22D5" w:rsidRDefault="00ED22D5" w:rsidP="00ED22D5">
      <w:pPr>
        <w:ind w:firstLine="570"/>
        <w:jc w:val="both"/>
        <w:rPr>
          <w:sz w:val="28"/>
          <w:szCs w:val="28"/>
        </w:rPr>
      </w:pPr>
      <w:r>
        <w:rPr>
          <w:sz w:val="28"/>
          <w:szCs w:val="28"/>
        </w:rPr>
        <w:t>- общение со сверстниками имеет «принудительный» характер; необходимо адаптироваться к большому числу сверстников, что приводит к эмоциональному напряжению и тревожности у детей, усиливающих агрессию;</w:t>
      </w:r>
    </w:p>
    <w:p w:rsidR="00ED22D5" w:rsidRDefault="00ED22D5" w:rsidP="00ED22D5">
      <w:pPr>
        <w:ind w:firstLine="570"/>
        <w:jc w:val="both"/>
        <w:rPr>
          <w:sz w:val="28"/>
          <w:szCs w:val="28"/>
        </w:rPr>
      </w:pPr>
      <w:r>
        <w:rPr>
          <w:sz w:val="28"/>
          <w:szCs w:val="28"/>
        </w:rPr>
        <w:lastRenderedPageBreak/>
        <w:t xml:space="preserve">- регламентация жизнедеятельности ребенка, ограничение личностного выбора, приводящие к подавлению самостоятельности и инициативности, затрудняющие </w:t>
      </w:r>
      <w:proofErr w:type="spellStart"/>
      <w:r>
        <w:rPr>
          <w:sz w:val="28"/>
          <w:szCs w:val="28"/>
        </w:rPr>
        <w:t>саморегуляцию</w:t>
      </w:r>
      <w:proofErr w:type="spellEnd"/>
      <w:r>
        <w:rPr>
          <w:sz w:val="28"/>
          <w:szCs w:val="28"/>
        </w:rPr>
        <w:t xml:space="preserve"> личности, развитие внутреннего самоконтроля;</w:t>
      </w:r>
    </w:p>
    <w:p w:rsidR="00ED22D5" w:rsidRDefault="00ED22D5" w:rsidP="00ED22D5">
      <w:pPr>
        <w:ind w:firstLine="570"/>
        <w:jc w:val="both"/>
        <w:rPr>
          <w:sz w:val="28"/>
          <w:szCs w:val="28"/>
        </w:rPr>
      </w:pPr>
      <w:r>
        <w:rPr>
          <w:sz w:val="28"/>
          <w:szCs w:val="28"/>
        </w:rPr>
        <w:t>- дефицит моделей и образцов социального поведения для подражания и усвоения, что вызывает затруднения в усвоении и воспроизводстве социального опыта;</w:t>
      </w:r>
    </w:p>
    <w:p w:rsidR="00ED22D5" w:rsidRDefault="00ED22D5" w:rsidP="00ED22D5">
      <w:pPr>
        <w:ind w:firstLine="570"/>
        <w:jc w:val="both"/>
        <w:rPr>
          <w:sz w:val="28"/>
          <w:szCs w:val="28"/>
        </w:rPr>
      </w:pPr>
      <w:r>
        <w:rPr>
          <w:sz w:val="28"/>
          <w:szCs w:val="28"/>
        </w:rPr>
        <w:t>- контакты ребенка с более широкой социальной действительностью ограничены, в результате у воспитанников формируется недоверие и боязнь внешнего мира;</w:t>
      </w:r>
    </w:p>
    <w:p w:rsidR="00ED22D5" w:rsidRDefault="00ED22D5" w:rsidP="00ED22D5">
      <w:pPr>
        <w:ind w:firstLine="570"/>
        <w:jc w:val="both"/>
        <w:rPr>
          <w:sz w:val="28"/>
          <w:szCs w:val="28"/>
        </w:rPr>
      </w:pPr>
      <w:proofErr w:type="gramStart"/>
      <w:r>
        <w:rPr>
          <w:sz w:val="28"/>
          <w:szCs w:val="28"/>
        </w:rPr>
        <w:t>- в условиях жизни без родительского попечительства у детей стихийно складывается детдомовское «мы», дети делят мир на «свои» и «они», от чужих они все вместе готовы извлекать свои выгоды.</w:t>
      </w:r>
      <w:proofErr w:type="gramEnd"/>
      <w:r>
        <w:rPr>
          <w:sz w:val="28"/>
          <w:szCs w:val="28"/>
        </w:rPr>
        <w:t xml:space="preserve"> У них своя особая нормативность по отношению ко всем «чужим» и «своим», детдомовцам.</w:t>
      </w:r>
    </w:p>
    <w:p w:rsidR="00ED22D5" w:rsidRDefault="00ED22D5" w:rsidP="00ED22D5">
      <w:pPr>
        <w:ind w:firstLine="570"/>
        <w:jc w:val="both"/>
        <w:rPr>
          <w:sz w:val="28"/>
          <w:szCs w:val="28"/>
        </w:rPr>
      </w:pPr>
      <w:r>
        <w:rPr>
          <w:sz w:val="28"/>
          <w:szCs w:val="28"/>
        </w:rPr>
        <w:t>Эти причины определяют особенности социализации детей, воспитывающихся в учреждениях, которые наиболее ярко проявляются у выпускников.</w:t>
      </w:r>
    </w:p>
    <w:p w:rsidR="00ED22D5" w:rsidRDefault="00ED22D5" w:rsidP="00ED22D5">
      <w:pPr>
        <w:ind w:firstLine="570"/>
        <w:jc w:val="both"/>
        <w:rPr>
          <w:sz w:val="28"/>
          <w:szCs w:val="28"/>
        </w:rPr>
      </w:pPr>
      <w:r>
        <w:rPr>
          <w:sz w:val="28"/>
          <w:szCs w:val="28"/>
        </w:rPr>
        <w:t>Для выпускников детского дома характерно наличие следующих черт, выраженных в той или иной степени:</w:t>
      </w:r>
    </w:p>
    <w:p w:rsidR="00ED22D5" w:rsidRDefault="00ED22D5" w:rsidP="00ED22D5">
      <w:pPr>
        <w:ind w:firstLine="570"/>
        <w:jc w:val="both"/>
        <w:rPr>
          <w:sz w:val="28"/>
          <w:szCs w:val="28"/>
        </w:rPr>
      </w:pPr>
      <w:r>
        <w:rPr>
          <w:sz w:val="28"/>
          <w:szCs w:val="28"/>
        </w:rPr>
        <w:t>- иждивенчество, непонимание материальной стороны жизни, вопросов собственности, экономики, даже в сугубо личных масштабах;</w:t>
      </w:r>
    </w:p>
    <w:p w:rsidR="00ED22D5" w:rsidRDefault="00ED22D5" w:rsidP="00ED22D5">
      <w:pPr>
        <w:ind w:firstLine="570"/>
        <w:jc w:val="both"/>
        <w:rPr>
          <w:sz w:val="28"/>
          <w:szCs w:val="28"/>
        </w:rPr>
      </w:pPr>
      <w:r>
        <w:rPr>
          <w:sz w:val="28"/>
          <w:szCs w:val="28"/>
        </w:rPr>
        <w:t>- трудности в общении там, где это общение свободно, произвольно, где требуется строить отношения;</w:t>
      </w:r>
    </w:p>
    <w:p w:rsidR="00ED22D5" w:rsidRDefault="00ED22D5" w:rsidP="00ED22D5">
      <w:pPr>
        <w:ind w:firstLine="570"/>
        <w:jc w:val="both"/>
        <w:rPr>
          <w:sz w:val="28"/>
          <w:szCs w:val="28"/>
        </w:rPr>
      </w:pPr>
      <w:r>
        <w:rPr>
          <w:sz w:val="28"/>
          <w:szCs w:val="28"/>
        </w:rPr>
        <w:t>- инфантилизм, замедленное самоопределение, незнание и неприятие самого себя, как личности, неспособности к сознательному выбору своей судьбы;</w:t>
      </w:r>
    </w:p>
    <w:p w:rsidR="00ED22D5" w:rsidRDefault="00ED22D5" w:rsidP="00ED22D5">
      <w:pPr>
        <w:ind w:firstLine="570"/>
        <w:jc w:val="both"/>
        <w:rPr>
          <w:sz w:val="28"/>
          <w:szCs w:val="28"/>
        </w:rPr>
      </w:pPr>
      <w:r>
        <w:rPr>
          <w:sz w:val="28"/>
          <w:szCs w:val="28"/>
        </w:rPr>
        <w:t>- перегруженность отрицательным опытом, негативными ценностями и образцами поведения – без достаточного противовеса положительных ценностей и образцов успеха.</w:t>
      </w:r>
    </w:p>
    <w:p w:rsidR="00ED22D5" w:rsidRDefault="00ED22D5" w:rsidP="00ED22D5">
      <w:pPr>
        <w:ind w:firstLine="570"/>
        <w:jc w:val="both"/>
        <w:rPr>
          <w:sz w:val="28"/>
          <w:szCs w:val="28"/>
        </w:rPr>
      </w:pPr>
      <w:r>
        <w:rPr>
          <w:sz w:val="28"/>
          <w:szCs w:val="28"/>
        </w:rPr>
        <w:t>Все эти характеристики социального портрета выпускника можно считать разнообразными проявлениями сформировавшейся «позиции сироты».</w:t>
      </w:r>
    </w:p>
    <w:p w:rsidR="00ED22D5" w:rsidRDefault="00ED22D5" w:rsidP="00ED22D5">
      <w:pPr>
        <w:ind w:firstLine="570"/>
        <w:jc w:val="both"/>
        <w:rPr>
          <w:sz w:val="28"/>
          <w:szCs w:val="28"/>
        </w:rPr>
      </w:pPr>
      <w:r>
        <w:rPr>
          <w:sz w:val="28"/>
          <w:szCs w:val="28"/>
        </w:rPr>
        <w:t xml:space="preserve">Совершенно очевидно, что именно </w:t>
      </w:r>
      <w:r>
        <w:rPr>
          <w:i/>
          <w:sz w:val="28"/>
          <w:szCs w:val="28"/>
        </w:rPr>
        <w:t>дети-сироты должны осваивать большой объем содержания социальной адаптации, чтобы быть готовым к самостоятельной жизни:</w:t>
      </w:r>
      <w:r>
        <w:rPr>
          <w:sz w:val="28"/>
          <w:szCs w:val="28"/>
        </w:rPr>
        <w:t xml:space="preserve"> не рассчитывая на поддержку родителей, они должны уметь использовать внутренние ресурсы, творчески реализовывать жизненные планы.</w:t>
      </w:r>
    </w:p>
    <w:p w:rsidR="00ED22D5" w:rsidRDefault="00ED22D5" w:rsidP="00ED22D5">
      <w:pPr>
        <w:ind w:firstLine="570"/>
        <w:jc w:val="both"/>
        <w:rPr>
          <w:sz w:val="28"/>
          <w:szCs w:val="28"/>
        </w:rPr>
      </w:pPr>
      <w:r>
        <w:rPr>
          <w:sz w:val="28"/>
          <w:szCs w:val="28"/>
        </w:rPr>
        <w:t xml:space="preserve">Основными итогами социализации является оформление системы ценностных ориентаций в качестве ориентиров собственного поведения; </w:t>
      </w:r>
      <w:proofErr w:type="spellStart"/>
      <w:r>
        <w:rPr>
          <w:sz w:val="28"/>
          <w:szCs w:val="28"/>
        </w:rPr>
        <w:t>сформированность</w:t>
      </w:r>
      <w:proofErr w:type="spellEnd"/>
      <w:r>
        <w:rPr>
          <w:sz w:val="28"/>
          <w:szCs w:val="28"/>
        </w:rPr>
        <w:t xml:space="preserve"> как практических навыков, так и соответствующих установок (профессиональных, семейных), обеспечивающих успешность интеграции в социум и занятия в нем определенной позиции.</w:t>
      </w:r>
    </w:p>
    <w:p w:rsidR="00ED22D5" w:rsidRDefault="00ED22D5" w:rsidP="00ED22D5">
      <w:pPr>
        <w:ind w:firstLine="570"/>
        <w:jc w:val="both"/>
        <w:rPr>
          <w:sz w:val="28"/>
          <w:szCs w:val="28"/>
        </w:rPr>
      </w:pPr>
      <w:r>
        <w:rPr>
          <w:sz w:val="28"/>
          <w:szCs w:val="28"/>
        </w:rPr>
        <w:t xml:space="preserve"> Выпускники выходят в жизнь, не зная элементарных вещей.  Они не представляют, сколько денег им необходимо на месяц, куда можно обратиться в случае опасности для здоровья, как оформить документы по оплате жилья. Большинство воспитанников не знают, где о</w:t>
      </w:r>
      <w:r w:rsidR="00021FAD">
        <w:rPr>
          <w:sz w:val="28"/>
          <w:szCs w:val="28"/>
        </w:rPr>
        <w:t>ни будут жить после выпуска из д</w:t>
      </w:r>
      <w:r>
        <w:rPr>
          <w:sz w:val="28"/>
          <w:szCs w:val="28"/>
        </w:rPr>
        <w:t>етского дома, только 30% выпускников знают о перспективах будущей работы или профессионального обучения.</w:t>
      </w:r>
    </w:p>
    <w:p w:rsidR="00ED22D5" w:rsidRDefault="00ED22D5" w:rsidP="00ED22D5">
      <w:pPr>
        <w:ind w:firstLine="570"/>
        <w:jc w:val="both"/>
        <w:rPr>
          <w:sz w:val="28"/>
          <w:szCs w:val="28"/>
        </w:rPr>
      </w:pPr>
      <w:r>
        <w:rPr>
          <w:sz w:val="28"/>
          <w:szCs w:val="28"/>
        </w:rPr>
        <w:t xml:space="preserve">Процесс социализации воспитанников </w:t>
      </w:r>
      <w:proofErr w:type="spellStart"/>
      <w:r>
        <w:rPr>
          <w:sz w:val="28"/>
          <w:szCs w:val="28"/>
        </w:rPr>
        <w:t>интернатных</w:t>
      </w:r>
      <w:proofErr w:type="spellEnd"/>
      <w:r>
        <w:rPr>
          <w:sz w:val="28"/>
          <w:szCs w:val="28"/>
        </w:rPr>
        <w:t xml:space="preserve"> учреждений длительный, начинающийся с рождения и протекающий всю жизнь. И думать, что в определенный момен</w:t>
      </w:r>
      <w:r w:rsidR="00021FAD">
        <w:rPr>
          <w:sz w:val="28"/>
          <w:szCs w:val="28"/>
        </w:rPr>
        <w:t>т (например, перед выпуском из д</w:t>
      </w:r>
      <w:r>
        <w:rPr>
          <w:sz w:val="28"/>
          <w:szCs w:val="28"/>
        </w:rPr>
        <w:t>етского дома) на специальных занятиях можно наверстать все упущенное раньше, непростительное заблуждение.</w:t>
      </w:r>
    </w:p>
    <w:p w:rsidR="00ED22D5" w:rsidRDefault="00ED22D5" w:rsidP="00ED22D5">
      <w:pPr>
        <w:ind w:firstLine="570"/>
        <w:jc w:val="both"/>
        <w:rPr>
          <w:sz w:val="28"/>
          <w:szCs w:val="28"/>
        </w:rPr>
      </w:pPr>
      <w:r>
        <w:rPr>
          <w:sz w:val="28"/>
          <w:szCs w:val="28"/>
        </w:rPr>
        <w:lastRenderedPageBreak/>
        <w:t>Разработка процесса социали</w:t>
      </w:r>
      <w:r w:rsidR="00021FAD">
        <w:rPr>
          <w:sz w:val="28"/>
          <w:szCs w:val="28"/>
        </w:rPr>
        <w:t>зации детей, воспитывающихся в д</w:t>
      </w:r>
      <w:r>
        <w:rPr>
          <w:sz w:val="28"/>
          <w:szCs w:val="28"/>
        </w:rPr>
        <w:t>етском доме, не остается без внима</w:t>
      </w:r>
      <w:r w:rsidR="00021FAD">
        <w:rPr>
          <w:sz w:val="28"/>
          <w:szCs w:val="28"/>
        </w:rPr>
        <w:t>ния педагогического коллектива д</w:t>
      </w:r>
      <w:r>
        <w:rPr>
          <w:sz w:val="28"/>
          <w:szCs w:val="28"/>
        </w:rPr>
        <w:t>етского дома. Основное внимание педагоги уделяют</w:t>
      </w:r>
      <w:r w:rsidR="00021FAD">
        <w:rPr>
          <w:sz w:val="28"/>
          <w:szCs w:val="28"/>
        </w:rPr>
        <w:t xml:space="preserve"> </w:t>
      </w:r>
      <w:r>
        <w:rPr>
          <w:sz w:val="28"/>
          <w:szCs w:val="28"/>
        </w:rPr>
        <w:t>подросткам и поиску возможностей компенсации тех «белых» пятен в социальной адаптации, которые уже нельзя не увидеть. Это очень в</w:t>
      </w:r>
      <w:r w:rsidR="00021FAD">
        <w:rPr>
          <w:sz w:val="28"/>
          <w:szCs w:val="28"/>
        </w:rPr>
        <w:t>ажно и для самих воспитанников д</w:t>
      </w:r>
      <w:r>
        <w:rPr>
          <w:sz w:val="28"/>
          <w:szCs w:val="28"/>
        </w:rPr>
        <w:t>етского дома.</w:t>
      </w:r>
    </w:p>
    <w:p w:rsidR="00ED22D5" w:rsidRDefault="00ED22D5" w:rsidP="00BC0782">
      <w:pPr>
        <w:ind w:firstLine="570"/>
        <w:jc w:val="both"/>
        <w:rPr>
          <w:sz w:val="28"/>
          <w:szCs w:val="28"/>
        </w:rPr>
      </w:pPr>
      <w:r>
        <w:rPr>
          <w:sz w:val="28"/>
          <w:szCs w:val="28"/>
        </w:rPr>
        <w:t xml:space="preserve"> </w:t>
      </w:r>
    </w:p>
    <w:p w:rsidR="00ED22D5" w:rsidRDefault="00ED22D5" w:rsidP="00ED22D5">
      <w:pPr>
        <w:jc w:val="both"/>
        <w:rPr>
          <w:b/>
          <w:sz w:val="28"/>
          <w:szCs w:val="28"/>
        </w:rPr>
      </w:pPr>
      <w:r>
        <w:rPr>
          <w:b/>
          <w:sz w:val="28"/>
          <w:szCs w:val="28"/>
        </w:rPr>
        <w:t>3.6. Профессиональное развитие педагогического коллектива</w:t>
      </w:r>
    </w:p>
    <w:p w:rsidR="00ED22D5" w:rsidRDefault="00ED22D5" w:rsidP="00ED22D5">
      <w:pPr>
        <w:ind w:firstLine="570"/>
        <w:jc w:val="both"/>
        <w:rPr>
          <w:sz w:val="28"/>
          <w:szCs w:val="28"/>
        </w:rPr>
      </w:pPr>
      <w:r>
        <w:rPr>
          <w:sz w:val="28"/>
          <w:szCs w:val="28"/>
        </w:rPr>
        <w:t>Полноценное развитие детей, живущих без родителей, в значительной мере определяется подбором педагогических работников. Воспитатель детского дома должен помочь ребенку в становлении его личности. Особое значение имеет психологическая зоркость, грамотность воспитателя, способность проникать в чувства ребенка, сопереживать ему, уметь встать на его позицию. При решении воспитательных задач на современном уровне, тем более в работе с детьми, лишенными родительского попечительства, педагогу важно опираться на научные знания, в том числе психологические.</w:t>
      </w:r>
    </w:p>
    <w:p w:rsidR="00ED22D5" w:rsidRDefault="00ED22D5" w:rsidP="00ED22D5">
      <w:pPr>
        <w:ind w:firstLine="570"/>
        <w:jc w:val="both"/>
        <w:rPr>
          <w:sz w:val="28"/>
          <w:szCs w:val="28"/>
        </w:rPr>
      </w:pPr>
      <w:r>
        <w:rPr>
          <w:sz w:val="28"/>
          <w:szCs w:val="28"/>
        </w:rPr>
        <w:t>Это возможно, когда у воспитателя есть профессиональные способности и осознанная готовность к работе с детьми-сиротами.</w:t>
      </w:r>
    </w:p>
    <w:p w:rsidR="00ED22D5" w:rsidRDefault="00ED22D5" w:rsidP="00ED22D5">
      <w:pPr>
        <w:ind w:firstLine="570"/>
        <w:jc w:val="both"/>
        <w:rPr>
          <w:sz w:val="28"/>
          <w:szCs w:val="28"/>
        </w:rPr>
      </w:pPr>
      <w:r>
        <w:rPr>
          <w:sz w:val="28"/>
          <w:szCs w:val="28"/>
        </w:rPr>
        <w:t>Анализ реальной практики свидетельствует о том, что воспитатели не всегда готовы к решению сложных социально-педагогических задач.</w:t>
      </w:r>
    </w:p>
    <w:p w:rsidR="00ED22D5" w:rsidRDefault="00ED22D5" w:rsidP="00ED22D5">
      <w:pPr>
        <w:ind w:firstLine="570"/>
        <w:jc w:val="both"/>
        <w:rPr>
          <w:sz w:val="28"/>
          <w:szCs w:val="28"/>
        </w:rPr>
      </w:pPr>
      <w:r>
        <w:rPr>
          <w:sz w:val="28"/>
          <w:szCs w:val="28"/>
        </w:rPr>
        <w:t>Причин такого состояния воспитательского корпуса немало.</w:t>
      </w:r>
    </w:p>
    <w:p w:rsidR="00ED22D5" w:rsidRDefault="00ED22D5" w:rsidP="00ED22D5">
      <w:pPr>
        <w:ind w:firstLine="570"/>
        <w:jc w:val="both"/>
        <w:rPr>
          <w:sz w:val="28"/>
          <w:szCs w:val="28"/>
        </w:rPr>
      </w:pPr>
      <w:r>
        <w:rPr>
          <w:sz w:val="28"/>
          <w:szCs w:val="28"/>
        </w:rPr>
        <w:t xml:space="preserve">К причинам неготовности воспитателей к сложной работе с детьми-сиротами, соответствующей современному уровню требований, следует отнести в первую очередь отсутствие вузовской специальной подготовки педагогов для работы в детском доме. Работать в детский дом приходят либо учителя-предметники, либо воспитатели дошкольных образовательных учреждений, либо специалисты других профессий. </w:t>
      </w:r>
    </w:p>
    <w:p w:rsidR="00ED22D5" w:rsidRDefault="00ED22D5" w:rsidP="00ED22D5">
      <w:pPr>
        <w:jc w:val="both"/>
        <w:rPr>
          <w:sz w:val="28"/>
          <w:szCs w:val="28"/>
        </w:rPr>
      </w:pPr>
      <w:r>
        <w:rPr>
          <w:sz w:val="28"/>
          <w:szCs w:val="28"/>
        </w:rPr>
        <w:t xml:space="preserve">  Сегодня значительно увеличился объем функциональных обязанностей воспитателя. К таким традиционным видам деятельности, как воспитание, развитие ребенка, добавились и другие важные функции, которыми должен владеть педагог: диагностика, психологическая помощь, коррекция развития и прочие.</w:t>
      </w:r>
    </w:p>
    <w:p w:rsidR="00ED22D5" w:rsidRDefault="00ED22D5" w:rsidP="00ED22D5">
      <w:pPr>
        <w:ind w:firstLine="570"/>
        <w:jc w:val="both"/>
        <w:rPr>
          <w:sz w:val="28"/>
          <w:szCs w:val="28"/>
        </w:rPr>
      </w:pPr>
      <w:r>
        <w:rPr>
          <w:sz w:val="28"/>
          <w:szCs w:val="28"/>
        </w:rPr>
        <w:t xml:space="preserve">Реализация этих функций требует не только дополнительных затрат, времени и сил, но и знаний. </w:t>
      </w:r>
    </w:p>
    <w:p w:rsidR="00ED22D5" w:rsidRDefault="00ED22D5" w:rsidP="00ED22D5">
      <w:pPr>
        <w:ind w:firstLine="570"/>
        <w:jc w:val="both"/>
        <w:rPr>
          <w:sz w:val="28"/>
          <w:szCs w:val="28"/>
        </w:rPr>
      </w:pPr>
      <w:r>
        <w:rPr>
          <w:sz w:val="28"/>
          <w:szCs w:val="28"/>
        </w:rPr>
        <w:t xml:space="preserve">Для обеспечения профессионального развития педагогического коллектива необходимо реализовать в программе  развития детского </w:t>
      </w:r>
      <w:proofErr w:type="gramStart"/>
      <w:r>
        <w:rPr>
          <w:sz w:val="28"/>
          <w:szCs w:val="28"/>
        </w:rPr>
        <w:t>дома</w:t>
      </w:r>
      <w:proofErr w:type="gramEnd"/>
      <w:r>
        <w:rPr>
          <w:sz w:val="28"/>
          <w:szCs w:val="28"/>
        </w:rPr>
        <w:t xml:space="preserve"> следующие направления:</w:t>
      </w:r>
    </w:p>
    <w:p w:rsidR="00ED22D5" w:rsidRDefault="00ED22D5" w:rsidP="00ED22D5">
      <w:pPr>
        <w:ind w:firstLine="570"/>
        <w:jc w:val="both"/>
        <w:rPr>
          <w:sz w:val="28"/>
          <w:szCs w:val="28"/>
        </w:rPr>
      </w:pPr>
      <w:r>
        <w:rPr>
          <w:sz w:val="28"/>
          <w:szCs w:val="28"/>
        </w:rPr>
        <w:t>1.Создание организационно-педагогических и социально-психологических условий для эффективной реализации потенциала педагогического персонала детского дома через участие в инновационной деятельности.</w:t>
      </w:r>
    </w:p>
    <w:p w:rsidR="00ED22D5" w:rsidRDefault="00ED22D5" w:rsidP="00ED22D5">
      <w:pPr>
        <w:ind w:firstLine="570"/>
        <w:jc w:val="both"/>
        <w:rPr>
          <w:sz w:val="28"/>
          <w:szCs w:val="28"/>
        </w:rPr>
      </w:pPr>
      <w:r>
        <w:rPr>
          <w:sz w:val="28"/>
          <w:szCs w:val="28"/>
        </w:rPr>
        <w:t>2.Повышение педагогического мастерства работников.</w:t>
      </w:r>
    </w:p>
    <w:p w:rsidR="00ED22D5" w:rsidRDefault="00ED22D5" w:rsidP="00ED22D5">
      <w:pPr>
        <w:ind w:firstLine="570"/>
        <w:jc w:val="both"/>
        <w:rPr>
          <w:sz w:val="28"/>
          <w:szCs w:val="28"/>
        </w:rPr>
      </w:pPr>
    </w:p>
    <w:p w:rsidR="00CA234F" w:rsidRDefault="00CA234F" w:rsidP="003F4AFA">
      <w:pPr>
        <w:rPr>
          <w:b/>
          <w:sz w:val="28"/>
          <w:szCs w:val="28"/>
        </w:rPr>
      </w:pPr>
    </w:p>
    <w:p w:rsidR="00261C42" w:rsidRDefault="00261C42" w:rsidP="003F4AFA">
      <w:pPr>
        <w:rPr>
          <w:b/>
          <w:sz w:val="28"/>
          <w:szCs w:val="28"/>
        </w:rPr>
      </w:pPr>
    </w:p>
    <w:p w:rsidR="00261C42" w:rsidRDefault="00261C42" w:rsidP="003F4AFA">
      <w:pPr>
        <w:rPr>
          <w:b/>
          <w:sz w:val="28"/>
          <w:szCs w:val="28"/>
        </w:rPr>
      </w:pPr>
    </w:p>
    <w:p w:rsidR="00261C42" w:rsidRDefault="00261C42" w:rsidP="003F4AFA">
      <w:pPr>
        <w:rPr>
          <w:b/>
          <w:sz w:val="28"/>
          <w:szCs w:val="28"/>
        </w:rPr>
      </w:pPr>
    </w:p>
    <w:p w:rsidR="00261C42" w:rsidRDefault="00261C42" w:rsidP="003F4AFA">
      <w:pPr>
        <w:rPr>
          <w:b/>
          <w:sz w:val="28"/>
          <w:szCs w:val="28"/>
        </w:rPr>
      </w:pPr>
    </w:p>
    <w:p w:rsidR="00261C42" w:rsidRDefault="00261C42" w:rsidP="003F4AFA">
      <w:pPr>
        <w:rPr>
          <w:b/>
          <w:sz w:val="28"/>
          <w:szCs w:val="28"/>
        </w:rPr>
      </w:pPr>
    </w:p>
    <w:p w:rsidR="00261C42" w:rsidRDefault="00261C42" w:rsidP="003F4AFA">
      <w:pPr>
        <w:rPr>
          <w:b/>
          <w:sz w:val="28"/>
          <w:szCs w:val="28"/>
        </w:rPr>
      </w:pPr>
    </w:p>
    <w:p w:rsidR="00ED22D5" w:rsidRDefault="00ED22D5" w:rsidP="00ED22D5">
      <w:pPr>
        <w:jc w:val="center"/>
        <w:rPr>
          <w:b/>
          <w:sz w:val="28"/>
          <w:szCs w:val="28"/>
        </w:rPr>
      </w:pPr>
      <w:r>
        <w:rPr>
          <w:b/>
          <w:sz w:val="28"/>
          <w:szCs w:val="28"/>
        </w:rPr>
        <w:lastRenderedPageBreak/>
        <w:t xml:space="preserve">Раздел </w:t>
      </w:r>
      <w:r>
        <w:rPr>
          <w:b/>
          <w:sz w:val="28"/>
          <w:szCs w:val="28"/>
          <w:lang w:val="en-US"/>
        </w:rPr>
        <w:t>IV</w:t>
      </w:r>
    </w:p>
    <w:p w:rsidR="00ED22D5" w:rsidRDefault="00ED22D5" w:rsidP="00ED22D5">
      <w:pPr>
        <w:pStyle w:val="a9"/>
        <w:numPr>
          <w:ilvl w:val="0"/>
          <w:numId w:val="2"/>
        </w:numPr>
        <w:jc w:val="center"/>
        <w:rPr>
          <w:sz w:val="28"/>
          <w:szCs w:val="28"/>
        </w:rPr>
      </w:pPr>
      <w:r>
        <w:rPr>
          <w:b/>
          <w:sz w:val="28"/>
          <w:szCs w:val="28"/>
        </w:rPr>
        <w:t>Концептуальные основания программы развития</w:t>
      </w:r>
    </w:p>
    <w:p w:rsidR="00ED22D5" w:rsidRDefault="00ED22D5" w:rsidP="00ED22D5">
      <w:pPr>
        <w:ind w:firstLine="570"/>
        <w:jc w:val="both"/>
        <w:rPr>
          <w:b/>
          <w:sz w:val="28"/>
          <w:szCs w:val="28"/>
        </w:rPr>
      </w:pPr>
    </w:p>
    <w:p w:rsidR="00ED22D5" w:rsidRDefault="00ED22D5" w:rsidP="00ED22D5">
      <w:pPr>
        <w:jc w:val="both"/>
        <w:rPr>
          <w:b/>
          <w:sz w:val="28"/>
          <w:szCs w:val="28"/>
        </w:rPr>
      </w:pPr>
      <w:r>
        <w:rPr>
          <w:b/>
          <w:sz w:val="28"/>
          <w:szCs w:val="28"/>
        </w:rPr>
        <w:t>4</w:t>
      </w:r>
      <w:r w:rsidR="00DF165F">
        <w:rPr>
          <w:b/>
          <w:sz w:val="28"/>
          <w:szCs w:val="28"/>
        </w:rPr>
        <w:t>.1. Представление о выпускнике д</w:t>
      </w:r>
      <w:r>
        <w:rPr>
          <w:b/>
          <w:sz w:val="28"/>
          <w:szCs w:val="28"/>
        </w:rPr>
        <w:t xml:space="preserve">етского дома, социальной адаптации и качестве воспитательного процесса  </w:t>
      </w:r>
    </w:p>
    <w:p w:rsidR="00ED22D5" w:rsidRDefault="00DF165F" w:rsidP="00ED22D5">
      <w:pPr>
        <w:ind w:firstLine="570"/>
        <w:jc w:val="both"/>
        <w:rPr>
          <w:sz w:val="28"/>
          <w:szCs w:val="28"/>
        </w:rPr>
      </w:pPr>
      <w:r>
        <w:rPr>
          <w:sz w:val="28"/>
          <w:szCs w:val="28"/>
        </w:rPr>
        <w:t>Выпускник д</w:t>
      </w:r>
      <w:r w:rsidR="00ED22D5">
        <w:rPr>
          <w:sz w:val="28"/>
          <w:szCs w:val="28"/>
        </w:rPr>
        <w:t xml:space="preserve">етского дома представляется конкурентоспособным человеком, который может успешно адаптироваться к быстро меняющимся условиям в окружающей среде. При этом для него значимы общечеловеческие ценности, такие как доброта, гуманизм, справедливость, сострадание по отношению </w:t>
      </w:r>
      <w:proofErr w:type="gramStart"/>
      <w:r w:rsidR="005B7B68">
        <w:rPr>
          <w:sz w:val="28"/>
          <w:szCs w:val="28"/>
        </w:rPr>
        <w:t>к</w:t>
      </w:r>
      <w:proofErr w:type="gramEnd"/>
      <w:r w:rsidR="005B7B68">
        <w:rPr>
          <w:sz w:val="28"/>
          <w:szCs w:val="28"/>
        </w:rPr>
        <w:t xml:space="preserve"> ближнему</w:t>
      </w:r>
      <w:r>
        <w:rPr>
          <w:sz w:val="28"/>
          <w:szCs w:val="28"/>
        </w:rPr>
        <w:t>. Присущая выпускнику д</w:t>
      </w:r>
      <w:r w:rsidR="00ED22D5">
        <w:rPr>
          <w:sz w:val="28"/>
          <w:szCs w:val="28"/>
        </w:rPr>
        <w:t xml:space="preserve">етского дома </w:t>
      </w:r>
      <w:r>
        <w:rPr>
          <w:i/>
          <w:sz w:val="28"/>
          <w:szCs w:val="28"/>
        </w:rPr>
        <w:t>социальная адаптация</w:t>
      </w:r>
      <w:r w:rsidR="00F06544">
        <w:rPr>
          <w:sz w:val="28"/>
          <w:szCs w:val="28"/>
        </w:rPr>
        <w:t xml:space="preserve"> проявляется в продолжение</w:t>
      </w:r>
      <w:r w:rsidR="00ED22D5">
        <w:rPr>
          <w:sz w:val="28"/>
          <w:szCs w:val="28"/>
        </w:rPr>
        <w:t xml:space="preserve"> профессионального образования, в труде на производстве и дома, в умении общаться с окружающими, во взаимодействии с государственными институтами и учреждениями социальной инфраструктуры, в проявлении правовой культуры, культуры поведения и быта, в выполнении различных социальных ролей, в стремлении к непрерывному самосовершенствованию.</w:t>
      </w:r>
    </w:p>
    <w:p w:rsidR="00ED22D5" w:rsidRDefault="00DF165F" w:rsidP="00ED22D5">
      <w:pPr>
        <w:ind w:firstLine="570"/>
        <w:jc w:val="both"/>
        <w:rPr>
          <w:sz w:val="28"/>
          <w:szCs w:val="28"/>
        </w:rPr>
      </w:pPr>
      <w:r>
        <w:rPr>
          <w:sz w:val="28"/>
          <w:szCs w:val="28"/>
        </w:rPr>
        <w:t>Представления о выпускнике д</w:t>
      </w:r>
      <w:r w:rsidR="00ED22D5">
        <w:rPr>
          <w:sz w:val="28"/>
          <w:szCs w:val="28"/>
        </w:rPr>
        <w:t>етского дома определяют необходимость такого построения воспитательного процесса, при котором воспитанники чувствуют себя уверенными в собственных силах, проявляют себя в различных видах деятельности (учебной, трудовой, творческой).</w:t>
      </w:r>
    </w:p>
    <w:p w:rsidR="00ED22D5" w:rsidRDefault="00ED22D5" w:rsidP="00ED22D5">
      <w:pPr>
        <w:ind w:firstLine="570"/>
        <w:jc w:val="both"/>
        <w:rPr>
          <w:sz w:val="28"/>
          <w:szCs w:val="28"/>
        </w:rPr>
      </w:pPr>
      <w:r>
        <w:rPr>
          <w:sz w:val="28"/>
          <w:szCs w:val="28"/>
        </w:rPr>
        <w:t xml:space="preserve">Необходимо достичь такого качества воспитательного процесса, при котором </w:t>
      </w:r>
      <w:r w:rsidR="00DF165F">
        <w:rPr>
          <w:i/>
          <w:sz w:val="28"/>
          <w:szCs w:val="28"/>
        </w:rPr>
        <w:t>модель выпускника д</w:t>
      </w:r>
      <w:r>
        <w:rPr>
          <w:i/>
          <w:sz w:val="28"/>
          <w:szCs w:val="28"/>
        </w:rPr>
        <w:t>етского дома</w:t>
      </w:r>
      <w:r>
        <w:rPr>
          <w:sz w:val="28"/>
          <w:szCs w:val="28"/>
        </w:rPr>
        <w:t xml:space="preserve"> будет выглядеть следующим образом:</w:t>
      </w:r>
    </w:p>
    <w:p w:rsidR="00ED22D5" w:rsidRDefault="00ED22D5" w:rsidP="00ED22D5">
      <w:pPr>
        <w:ind w:firstLine="570"/>
        <w:jc w:val="both"/>
        <w:rPr>
          <w:sz w:val="28"/>
          <w:szCs w:val="28"/>
        </w:rPr>
      </w:pPr>
      <w:r>
        <w:rPr>
          <w:i/>
          <w:sz w:val="28"/>
          <w:szCs w:val="28"/>
        </w:rPr>
        <w:t xml:space="preserve"> </w:t>
      </w:r>
      <w:r>
        <w:rPr>
          <w:sz w:val="28"/>
          <w:szCs w:val="28"/>
        </w:rPr>
        <w:t xml:space="preserve">    </w:t>
      </w:r>
    </w:p>
    <w:p w:rsidR="00ED22D5" w:rsidRPr="00261C42" w:rsidRDefault="00ED22D5" w:rsidP="00ED22D5">
      <w:pPr>
        <w:ind w:firstLine="570"/>
        <w:jc w:val="both"/>
        <w:rPr>
          <w:sz w:val="28"/>
          <w:szCs w:val="28"/>
        </w:rPr>
      </w:pPr>
    </w:p>
    <w:p w:rsidR="00ED22D5" w:rsidRDefault="00145EFF" w:rsidP="00ED22D5">
      <w:pPr>
        <w:pageBreakBefore/>
        <w:rPr>
          <w:b/>
          <w:sz w:val="28"/>
          <w:szCs w:val="28"/>
        </w:rPr>
      </w:pPr>
      <w:r>
        <w:rPr>
          <w:b/>
          <w:sz w:val="28"/>
          <w:szCs w:val="28"/>
        </w:rPr>
        <w:lastRenderedPageBreak/>
        <w:t>Модель (</w:t>
      </w:r>
      <w:r w:rsidR="00DF165F">
        <w:rPr>
          <w:b/>
          <w:sz w:val="28"/>
          <w:szCs w:val="28"/>
        </w:rPr>
        <w:t>Образ</w:t>
      </w:r>
      <w:r>
        <w:rPr>
          <w:b/>
          <w:sz w:val="28"/>
          <w:szCs w:val="28"/>
        </w:rPr>
        <w:t>)</w:t>
      </w:r>
      <w:r w:rsidR="00DF165F">
        <w:rPr>
          <w:b/>
          <w:sz w:val="28"/>
          <w:szCs w:val="28"/>
        </w:rPr>
        <w:t xml:space="preserve"> выпускника д</w:t>
      </w:r>
      <w:r w:rsidR="00ED22D5">
        <w:rPr>
          <w:b/>
          <w:sz w:val="28"/>
          <w:szCs w:val="28"/>
        </w:rPr>
        <w:t>етского дома:</w:t>
      </w:r>
    </w:p>
    <w:p w:rsidR="00ED22D5" w:rsidRDefault="00ED22D5" w:rsidP="00ED22D5">
      <w:pPr>
        <w:ind w:firstLine="684"/>
        <w:jc w:val="both"/>
        <w:rPr>
          <w:b/>
          <w:sz w:val="28"/>
          <w:szCs w:val="28"/>
        </w:rPr>
      </w:pPr>
      <w:r>
        <w:rPr>
          <w:b/>
          <w:sz w:val="28"/>
          <w:szCs w:val="28"/>
        </w:rPr>
        <w:t>1. Физически и духовно здоровый:</w:t>
      </w:r>
    </w:p>
    <w:p w:rsidR="00ED22D5" w:rsidRDefault="00ED22D5" w:rsidP="00ED22D5">
      <w:pPr>
        <w:ind w:firstLine="684"/>
        <w:jc w:val="both"/>
        <w:rPr>
          <w:sz w:val="28"/>
          <w:szCs w:val="28"/>
        </w:rPr>
      </w:pPr>
      <w:r>
        <w:rPr>
          <w:sz w:val="28"/>
          <w:szCs w:val="28"/>
        </w:rPr>
        <w:t>- поддержание здоровья;</w:t>
      </w:r>
    </w:p>
    <w:p w:rsidR="00ED22D5" w:rsidRDefault="00ED22D5" w:rsidP="00ED22D5">
      <w:pPr>
        <w:ind w:firstLine="684"/>
        <w:jc w:val="both"/>
        <w:rPr>
          <w:sz w:val="28"/>
          <w:szCs w:val="28"/>
        </w:rPr>
      </w:pPr>
      <w:r>
        <w:rPr>
          <w:sz w:val="28"/>
          <w:szCs w:val="28"/>
        </w:rPr>
        <w:t>- оздоровление организма;</w:t>
      </w:r>
    </w:p>
    <w:p w:rsidR="00ED22D5" w:rsidRDefault="00ED22D5" w:rsidP="00ED22D5">
      <w:pPr>
        <w:ind w:firstLine="684"/>
        <w:jc w:val="both"/>
        <w:rPr>
          <w:sz w:val="28"/>
          <w:szCs w:val="28"/>
        </w:rPr>
      </w:pPr>
      <w:r>
        <w:rPr>
          <w:sz w:val="28"/>
          <w:szCs w:val="28"/>
        </w:rPr>
        <w:t>- борьба с вредными привычками;</w:t>
      </w:r>
    </w:p>
    <w:p w:rsidR="00ED22D5" w:rsidRDefault="00ED22D5" w:rsidP="00ED22D5">
      <w:pPr>
        <w:ind w:firstLine="684"/>
        <w:jc w:val="both"/>
        <w:rPr>
          <w:sz w:val="28"/>
          <w:szCs w:val="28"/>
        </w:rPr>
      </w:pPr>
      <w:r>
        <w:rPr>
          <w:sz w:val="28"/>
          <w:szCs w:val="28"/>
        </w:rPr>
        <w:t>- стремление к физическому совершенству;</w:t>
      </w:r>
    </w:p>
    <w:p w:rsidR="00ED22D5" w:rsidRDefault="00ED22D5" w:rsidP="00ED22D5">
      <w:pPr>
        <w:ind w:firstLine="684"/>
        <w:jc w:val="both"/>
        <w:rPr>
          <w:sz w:val="28"/>
          <w:szCs w:val="28"/>
        </w:rPr>
      </w:pPr>
      <w:r>
        <w:rPr>
          <w:sz w:val="28"/>
          <w:szCs w:val="28"/>
        </w:rPr>
        <w:t>-  творческая личность;</w:t>
      </w:r>
    </w:p>
    <w:p w:rsidR="00ED22D5" w:rsidRDefault="00ED22D5" w:rsidP="00ED22D5">
      <w:pPr>
        <w:ind w:firstLine="684"/>
        <w:jc w:val="both"/>
        <w:rPr>
          <w:sz w:val="28"/>
          <w:szCs w:val="28"/>
        </w:rPr>
      </w:pPr>
      <w:r>
        <w:rPr>
          <w:sz w:val="28"/>
          <w:szCs w:val="28"/>
        </w:rPr>
        <w:t xml:space="preserve">- </w:t>
      </w:r>
      <w:proofErr w:type="gramStart"/>
      <w:r>
        <w:rPr>
          <w:sz w:val="28"/>
          <w:szCs w:val="28"/>
        </w:rPr>
        <w:t>ориентирован</w:t>
      </w:r>
      <w:proofErr w:type="gramEnd"/>
      <w:r>
        <w:rPr>
          <w:sz w:val="28"/>
          <w:szCs w:val="28"/>
        </w:rPr>
        <w:t xml:space="preserve"> на общечеловеческие ценности и нравственные нормы;</w:t>
      </w:r>
    </w:p>
    <w:p w:rsidR="00ED22D5" w:rsidRDefault="00ED22D5" w:rsidP="00ED22D5">
      <w:pPr>
        <w:ind w:firstLine="684"/>
        <w:jc w:val="both"/>
        <w:rPr>
          <w:sz w:val="28"/>
          <w:szCs w:val="28"/>
        </w:rPr>
      </w:pPr>
      <w:r>
        <w:rPr>
          <w:sz w:val="28"/>
          <w:szCs w:val="28"/>
        </w:rPr>
        <w:t>- обладает эстетическим восприятием;</w:t>
      </w:r>
    </w:p>
    <w:p w:rsidR="00ED22D5" w:rsidRDefault="00ED22D5" w:rsidP="00ED22D5">
      <w:pPr>
        <w:ind w:firstLine="684"/>
        <w:jc w:val="both"/>
        <w:rPr>
          <w:sz w:val="28"/>
          <w:szCs w:val="28"/>
        </w:rPr>
      </w:pPr>
      <w:r>
        <w:rPr>
          <w:sz w:val="28"/>
          <w:szCs w:val="28"/>
        </w:rPr>
        <w:t>- обладает экологической культурой;</w:t>
      </w:r>
    </w:p>
    <w:p w:rsidR="00ED22D5" w:rsidRDefault="00ED22D5" w:rsidP="00ED22D5">
      <w:pPr>
        <w:ind w:firstLine="684"/>
        <w:jc w:val="both"/>
        <w:rPr>
          <w:sz w:val="28"/>
          <w:szCs w:val="28"/>
        </w:rPr>
      </w:pPr>
      <w:r>
        <w:rPr>
          <w:sz w:val="28"/>
          <w:szCs w:val="28"/>
        </w:rPr>
        <w:t>- развито чувство собственного достоинства;</w:t>
      </w:r>
    </w:p>
    <w:p w:rsidR="00ED22D5" w:rsidRDefault="00ED22D5" w:rsidP="00ED22D5">
      <w:pPr>
        <w:ind w:firstLine="684"/>
        <w:jc w:val="both"/>
        <w:rPr>
          <w:sz w:val="28"/>
          <w:szCs w:val="28"/>
        </w:rPr>
      </w:pPr>
      <w:r>
        <w:rPr>
          <w:sz w:val="28"/>
          <w:szCs w:val="28"/>
        </w:rPr>
        <w:t>- адекватная самооценка.</w:t>
      </w:r>
    </w:p>
    <w:p w:rsidR="00ED22D5" w:rsidRDefault="00ED22D5" w:rsidP="00ED22D5">
      <w:pPr>
        <w:ind w:firstLine="684"/>
        <w:jc w:val="both"/>
        <w:rPr>
          <w:b/>
          <w:sz w:val="28"/>
          <w:szCs w:val="28"/>
        </w:rPr>
      </w:pPr>
      <w:r>
        <w:rPr>
          <w:b/>
          <w:sz w:val="28"/>
          <w:szCs w:val="28"/>
        </w:rPr>
        <w:t>2. Патриот и гражданин своей Родины:</w:t>
      </w:r>
    </w:p>
    <w:p w:rsidR="00ED22D5" w:rsidRDefault="00ED22D5" w:rsidP="00ED22D5">
      <w:pPr>
        <w:ind w:firstLine="684"/>
        <w:jc w:val="both"/>
        <w:rPr>
          <w:sz w:val="28"/>
          <w:szCs w:val="28"/>
        </w:rPr>
      </w:pPr>
      <w:r>
        <w:rPr>
          <w:sz w:val="28"/>
          <w:szCs w:val="28"/>
        </w:rPr>
        <w:t>- чувство гордости за Отчизну и желание процветания;</w:t>
      </w:r>
    </w:p>
    <w:p w:rsidR="00ED22D5" w:rsidRDefault="00ED22D5" w:rsidP="00ED22D5">
      <w:pPr>
        <w:ind w:firstLine="684"/>
        <w:jc w:val="both"/>
        <w:rPr>
          <w:sz w:val="28"/>
          <w:szCs w:val="28"/>
        </w:rPr>
      </w:pPr>
      <w:r>
        <w:rPr>
          <w:sz w:val="28"/>
          <w:szCs w:val="28"/>
        </w:rPr>
        <w:t>- правовая и политическая культура;</w:t>
      </w:r>
    </w:p>
    <w:p w:rsidR="00ED22D5" w:rsidRDefault="00ED22D5" w:rsidP="00ED22D5">
      <w:pPr>
        <w:ind w:firstLine="684"/>
        <w:jc w:val="both"/>
        <w:rPr>
          <w:sz w:val="28"/>
          <w:szCs w:val="28"/>
        </w:rPr>
      </w:pPr>
      <w:r>
        <w:rPr>
          <w:sz w:val="28"/>
          <w:szCs w:val="28"/>
        </w:rPr>
        <w:t>- социальный оптимизм, чувство социальной защищенности.</w:t>
      </w:r>
    </w:p>
    <w:p w:rsidR="00ED22D5" w:rsidRDefault="00ED22D5" w:rsidP="00ED22D5">
      <w:pPr>
        <w:ind w:firstLine="684"/>
        <w:jc w:val="both"/>
        <w:rPr>
          <w:b/>
          <w:sz w:val="28"/>
          <w:szCs w:val="28"/>
        </w:rPr>
      </w:pPr>
      <w:r>
        <w:rPr>
          <w:b/>
          <w:sz w:val="28"/>
          <w:szCs w:val="28"/>
        </w:rPr>
        <w:t xml:space="preserve">3. </w:t>
      </w:r>
      <w:proofErr w:type="gramStart"/>
      <w:r>
        <w:rPr>
          <w:b/>
          <w:sz w:val="28"/>
          <w:szCs w:val="28"/>
        </w:rPr>
        <w:t>Имеющий</w:t>
      </w:r>
      <w:proofErr w:type="gramEnd"/>
      <w:r>
        <w:rPr>
          <w:b/>
          <w:sz w:val="28"/>
          <w:szCs w:val="28"/>
        </w:rPr>
        <w:t xml:space="preserve"> базу знаний:</w:t>
      </w:r>
    </w:p>
    <w:p w:rsidR="00ED22D5" w:rsidRDefault="00ED22D5" w:rsidP="00ED22D5">
      <w:pPr>
        <w:ind w:firstLine="684"/>
        <w:jc w:val="both"/>
        <w:rPr>
          <w:sz w:val="28"/>
          <w:szCs w:val="28"/>
        </w:rPr>
      </w:pPr>
      <w:r>
        <w:rPr>
          <w:sz w:val="28"/>
          <w:szCs w:val="28"/>
        </w:rPr>
        <w:t>- должен иметь соответствующий возрасту уровень теоретических знаний и практических умений и навыков;</w:t>
      </w:r>
    </w:p>
    <w:p w:rsidR="00ED22D5" w:rsidRDefault="00ED22D5" w:rsidP="00ED22D5">
      <w:pPr>
        <w:ind w:firstLine="684"/>
        <w:jc w:val="both"/>
        <w:rPr>
          <w:sz w:val="28"/>
          <w:szCs w:val="28"/>
        </w:rPr>
      </w:pPr>
      <w:r>
        <w:rPr>
          <w:sz w:val="28"/>
          <w:szCs w:val="28"/>
        </w:rPr>
        <w:t xml:space="preserve">- </w:t>
      </w:r>
      <w:proofErr w:type="gramStart"/>
      <w:r>
        <w:rPr>
          <w:sz w:val="28"/>
          <w:szCs w:val="28"/>
        </w:rPr>
        <w:t>устойчивый</w:t>
      </w:r>
      <w:proofErr w:type="gramEnd"/>
      <w:r>
        <w:rPr>
          <w:sz w:val="28"/>
          <w:szCs w:val="28"/>
        </w:rPr>
        <w:t xml:space="preserve"> к выбору профессии;</w:t>
      </w:r>
    </w:p>
    <w:p w:rsidR="00ED22D5" w:rsidRDefault="00ED22D5" w:rsidP="00ED22D5">
      <w:pPr>
        <w:ind w:firstLine="684"/>
        <w:jc w:val="both"/>
        <w:rPr>
          <w:sz w:val="28"/>
          <w:szCs w:val="28"/>
        </w:rPr>
      </w:pPr>
      <w:r>
        <w:rPr>
          <w:sz w:val="28"/>
          <w:szCs w:val="28"/>
        </w:rPr>
        <w:t>- должен иметь устойчивый интерес к определенным областям деятельности.</w:t>
      </w:r>
    </w:p>
    <w:p w:rsidR="00ED22D5" w:rsidRDefault="00ED22D5" w:rsidP="00ED22D5">
      <w:pPr>
        <w:ind w:firstLine="684"/>
        <w:jc w:val="both"/>
        <w:rPr>
          <w:b/>
          <w:sz w:val="28"/>
          <w:szCs w:val="28"/>
        </w:rPr>
      </w:pPr>
      <w:r>
        <w:rPr>
          <w:b/>
          <w:sz w:val="28"/>
          <w:szCs w:val="28"/>
        </w:rPr>
        <w:t>4. Умеющий трудиться:</w:t>
      </w:r>
    </w:p>
    <w:p w:rsidR="00ED22D5" w:rsidRDefault="00ED22D5" w:rsidP="00ED22D5">
      <w:pPr>
        <w:ind w:firstLine="684"/>
        <w:jc w:val="both"/>
        <w:rPr>
          <w:sz w:val="28"/>
          <w:szCs w:val="28"/>
        </w:rPr>
      </w:pPr>
      <w:r>
        <w:rPr>
          <w:sz w:val="28"/>
          <w:szCs w:val="28"/>
        </w:rPr>
        <w:t>- добросовестное отношение к труду, к результатам чужого труда;</w:t>
      </w:r>
    </w:p>
    <w:p w:rsidR="00ED22D5" w:rsidRDefault="00ED22D5" w:rsidP="00ED22D5">
      <w:pPr>
        <w:ind w:firstLine="684"/>
        <w:jc w:val="both"/>
        <w:rPr>
          <w:sz w:val="28"/>
          <w:szCs w:val="28"/>
        </w:rPr>
      </w:pPr>
      <w:r>
        <w:rPr>
          <w:sz w:val="28"/>
          <w:szCs w:val="28"/>
        </w:rPr>
        <w:t>- готовность материально обеспечить себя и свою будущую семью;</w:t>
      </w:r>
    </w:p>
    <w:p w:rsidR="00ED22D5" w:rsidRDefault="00ED22D5" w:rsidP="00ED22D5">
      <w:pPr>
        <w:ind w:firstLine="684"/>
        <w:jc w:val="both"/>
        <w:rPr>
          <w:sz w:val="28"/>
          <w:szCs w:val="28"/>
        </w:rPr>
      </w:pPr>
      <w:r>
        <w:rPr>
          <w:sz w:val="28"/>
          <w:szCs w:val="28"/>
        </w:rPr>
        <w:t>- владение экономическими знаниями, умениями, навыками в жизни.</w:t>
      </w:r>
    </w:p>
    <w:p w:rsidR="00ED22D5" w:rsidRDefault="00ED22D5" w:rsidP="00ED22D5">
      <w:pPr>
        <w:ind w:firstLine="684"/>
        <w:jc w:val="both"/>
        <w:rPr>
          <w:b/>
          <w:sz w:val="28"/>
          <w:szCs w:val="28"/>
        </w:rPr>
      </w:pPr>
      <w:r>
        <w:rPr>
          <w:b/>
          <w:sz w:val="28"/>
          <w:szCs w:val="28"/>
        </w:rPr>
        <w:t xml:space="preserve">5. </w:t>
      </w:r>
      <w:proofErr w:type="gramStart"/>
      <w:r>
        <w:rPr>
          <w:b/>
          <w:sz w:val="28"/>
          <w:szCs w:val="28"/>
        </w:rPr>
        <w:t>Живущий</w:t>
      </w:r>
      <w:proofErr w:type="gramEnd"/>
      <w:r>
        <w:rPr>
          <w:b/>
          <w:sz w:val="28"/>
          <w:szCs w:val="28"/>
        </w:rPr>
        <w:t xml:space="preserve"> в обществе, в коллективе и для коллектива:</w:t>
      </w:r>
    </w:p>
    <w:p w:rsidR="00ED22D5" w:rsidRDefault="00ED22D5" w:rsidP="00ED22D5">
      <w:pPr>
        <w:ind w:firstLine="684"/>
        <w:jc w:val="both"/>
        <w:rPr>
          <w:sz w:val="28"/>
          <w:szCs w:val="28"/>
        </w:rPr>
      </w:pPr>
      <w:r>
        <w:rPr>
          <w:sz w:val="28"/>
          <w:szCs w:val="28"/>
        </w:rPr>
        <w:t xml:space="preserve">- </w:t>
      </w:r>
      <w:proofErr w:type="gramStart"/>
      <w:r>
        <w:rPr>
          <w:sz w:val="28"/>
          <w:szCs w:val="28"/>
        </w:rPr>
        <w:t>ориентирован</w:t>
      </w:r>
      <w:proofErr w:type="gramEnd"/>
      <w:r>
        <w:rPr>
          <w:sz w:val="28"/>
          <w:szCs w:val="28"/>
        </w:rPr>
        <w:t xml:space="preserve"> на познание себя, людей, мира;</w:t>
      </w:r>
    </w:p>
    <w:p w:rsidR="00ED22D5" w:rsidRDefault="00ED22D5" w:rsidP="00ED22D5">
      <w:pPr>
        <w:ind w:firstLine="684"/>
        <w:jc w:val="both"/>
        <w:rPr>
          <w:sz w:val="28"/>
          <w:szCs w:val="28"/>
        </w:rPr>
      </w:pPr>
      <w:r>
        <w:rPr>
          <w:sz w:val="28"/>
          <w:szCs w:val="28"/>
        </w:rPr>
        <w:t xml:space="preserve">- умеет </w:t>
      </w:r>
      <w:proofErr w:type="gramStart"/>
      <w:r>
        <w:rPr>
          <w:sz w:val="28"/>
          <w:szCs w:val="28"/>
        </w:rPr>
        <w:t>верно</w:t>
      </w:r>
      <w:proofErr w:type="gramEnd"/>
      <w:r>
        <w:rPr>
          <w:sz w:val="28"/>
          <w:szCs w:val="28"/>
        </w:rPr>
        <w:t xml:space="preserve"> определить жизненные приоритеты;</w:t>
      </w:r>
    </w:p>
    <w:p w:rsidR="00ED22D5" w:rsidRDefault="00ED22D5" w:rsidP="00ED22D5">
      <w:pPr>
        <w:ind w:firstLine="684"/>
        <w:jc w:val="both"/>
        <w:rPr>
          <w:sz w:val="28"/>
          <w:szCs w:val="28"/>
        </w:rPr>
      </w:pPr>
      <w:r>
        <w:rPr>
          <w:sz w:val="28"/>
          <w:szCs w:val="28"/>
        </w:rPr>
        <w:t>- умеет противостоять негативному воздействию окружающей среды;</w:t>
      </w:r>
    </w:p>
    <w:p w:rsidR="00ED22D5" w:rsidRDefault="00ED22D5" w:rsidP="00ED22D5">
      <w:pPr>
        <w:ind w:firstLine="684"/>
        <w:jc w:val="both"/>
        <w:rPr>
          <w:sz w:val="28"/>
          <w:szCs w:val="28"/>
        </w:rPr>
      </w:pPr>
      <w:r>
        <w:rPr>
          <w:sz w:val="28"/>
          <w:szCs w:val="28"/>
        </w:rPr>
        <w:t>- умеет соотносить свои личные интересы с интересами окружающих;</w:t>
      </w:r>
    </w:p>
    <w:p w:rsidR="00ED22D5" w:rsidRDefault="00ED22D5" w:rsidP="00ED22D5">
      <w:pPr>
        <w:ind w:firstLine="684"/>
        <w:jc w:val="both"/>
        <w:rPr>
          <w:sz w:val="28"/>
          <w:szCs w:val="28"/>
        </w:rPr>
      </w:pPr>
      <w:r>
        <w:rPr>
          <w:sz w:val="28"/>
          <w:szCs w:val="28"/>
        </w:rPr>
        <w:t>- умеет отстаивать свои взгляды и постоять за себя;</w:t>
      </w:r>
    </w:p>
    <w:p w:rsidR="00ED22D5" w:rsidRDefault="00ED22D5" w:rsidP="00ED22D5">
      <w:pPr>
        <w:ind w:firstLine="684"/>
        <w:jc w:val="both"/>
        <w:rPr>
          <w:sz w:val="28"/>
          <w:szCs w:val="28"/>
        </w:rPr>
      </w:pPr>
      <w:r>
        <w:rPr>
          <w:sz w:val="28"/>
          <w:szCs w:val="28"/>
        </w:rPr>
        <w:t>- обладает культурой семейных отношений и этической культурой;</w:t>
      </w:r>
    </w:p>
    <w:p w:rsidR="00ED22D5" w:rsidRDefault="00ED22D5" w:rsidP="00ED22D5">
      <w:pPr>
        <w:ind w:firstLine="684"/>
        <w:jc w:val="both"/>
        <w:rPr>
          <w:sz w:val="28"/>
          <w:szCs w:val="28"/>
        </w:rPr>
      </w:pPr>
      <w:r>
        <w:rPr>
          <w:sz w:val="28"/>
          <w:szCs w:val="28"/>
        </w:rPr>
        <w:t>- коммуникабелен, конкурентоспособен.</w:t>
      </w:r>
    </w:p>
    <w:p w:rsidR="00ED22D5" w:rsidRDefault="00ED22D5" w:rsidP="00ED22D5">
      <w:pPr>
        <w:ind w:firstLine="684"/>
        <w:jc w:val="both"/>
        <w:rPr>
          <w:b/>
          <w:sz w:val="28"/>
          <w:szCs w:val="28"/>
        </w:rPr>
      </w:pPr>
      <w:r>
        <w:rPr>
          <w:b/>
          <w:sz w:val="28"/>
          <w:szCs w:val="28"/>
        </w:rPr>
        <w:t>6. Человек – творец самого себя:</w:t>
      </w:r>
    </w:p>
    <w:p w:rsidR="00ED22D5" w:rsidRDefault="00ED22D5" w:rsidP="00ED22D5">
      <w:pPr>
        <w:ind w:firstLine="684"/>
        <w:jc w:val="both"/>
        <w:rPr>
          <w:sz w:val="28"/>
          <w:szCs w:val="28"/>
        </w:rPr>
      </w:pPr>
      <w:r>
        <w:rPr>
          <w:sz w:val="28"/>
          <w:szCs w:val="28"/>
        </w:rPr>
        <w:t>- умеет сознательно управлять своим поведением;</w:t>
      </w:r>
    </w:p>
    <w:p w:rsidR="00ED22D5" w:rsidRDefault="00ED22D5" w:rsidP="00ED22D5">
      <w:pPr>
        <w:ind w:firstLine="684"/>
        <w:jc w:val="both"/>
        <w:rPr>
          <w:sz w:val="28"/>
          <w:szCs w:val="28"/>
        </w:rPr>
      </w:pPr>
      <w:r>
        <w:rPr>
          <w:sz w:val="28"/>
          <w:szCs w:val="28"/>
        </w:rPr>
        <w:t>- умеет видеть свои недостатки и стремится к самовоспитанию и саморазвитию, самореализации, сотрудничеству.</w:t>
      </w:r>
    </w:p>
    <w:p w:rsidR="00ED22D5" w:rsidRDefault="00ED22D5" w:rsidP="00ED22D5">
      <w:pPr>
        <w:ind w:firstLine="684"/>
        <w:jc w:val="both"/>
        <w:rPr>
          <w:b/>
          <w:sz w:val="28"/>
          <w:szCs w:val="28"/>
        </w:rPr>
      </w:pPr>
      <w:r>
        <w:rPr>
          <w:b/>
          <w:sz w:val="28"/>
          <w:szCs w:val="28"/>
        </w:rPr>
        <w:t xml:space="preserve">7. </w:t>
      </w:r>
      <w:proofErr w:type="gramStart"/>
      <w:r>
        <w:rPr>
          <w:b/>
          <w:sz w:val="28"/>
          <w:szCs w:val="28"/>
        </w:rPr>
        <w:t>Целеустремленный</w:t>
      </w:r>
      <w:proofErr w:type="gramEnd"/>
      <w:r>
        <w:rPr>
          <w:b/>
          <w:sz w:val="28"/>
          <w:szCs w:val="28"/>
        </w:rPr>
        <w:t xml:space="preserve"> (знает чего хочет):</w:t>
      </w:r>
    </w:p>
    <w:p w:rsidR="00ED22D5" w:rsidRDefault="00ED22D5" w:rsidP="00ED22D5">
      <w:pPr>
        <w:ind w:firstLine="684"/>
        <w:jc w:val="both"/>
        <w:rPr>
          <w:sz w:val="28"/>
          <w:szCs w:val="28"/>
        </w:rPr>
      </w:pPr>
      <w:r>
        <w:rPr>
          <w:sz w:val="28"/>
          <w:szCs w:val="28"/>
        </w:rPr>
        <w:t>- имеет цель в своей жизни, свой идеал, представление о счастье;</w:t>
      </w:r>
    </w:p>
    <w:p w:rsidR="00ED22D5" w:rsidRDefault="00ED22D5" w:rsidP="00ED22D5">
      <w:pPr>
        <w:ind w:firstLine="684"/>
        <w:jc w:val="both"/>
        <w:rPr>
          <w:sz w:val="28"/>
          <w:szCs w:val="28"/>
        </w:rPr>
      </w:pPr>
      <w:r>
        <w:rPr>
          <w:sz w:val="28"/>
          <w:szCs w:val="28"/>
        </w:rPr>
        <w:t>- имеет планы на будущее (ближайшая перспектива и дальнейшая перспектива);</w:t>
      </w:r>
    </w:p>
    <w:p w:rsidR="00ED22D5" w:rsidRDefault="00ED22D5" w:rsidP="00ED22D5">
      <w:pPr>
        <w:ind w:firstLine="684"/>
        <w:jc w:val="both"/>
        <w:rPr>
          <w:sz w:val="28"/>
          <w:szCs w:val="28"/>
        </w:rPr>
      </w:pPr>
      <w:r>
        <w:rPr>
          <w:sz w:val="28"/>
          <w:szCs w:val="28"/>
        </w:rPr>
        <w:t xml:space="preserve">- обладает качествами лидера, оптимизма, </w:t>
      </w:r>
      <w:proofErr w:type="gramStart"/>
      <w:r>
        <w:rPr>
          <w:sz w:val="28"/>
          <w:szCs w:val="28"/>
        </w:rPr>
        <w:t>нацелен</w:t>
      </w:r>
      <w:proofErr w:type="gramEnd"/>
      <w:r>
        <w:rPr>
          <w:sz w:val="28"/>
          <w:szCs w:val="28"/>
        </w:rPr>
        <w:t xml:space="preserve"> на преодоление жизненных трудностей.</w:t>
      </w:r>
    </w:p>
    <w:p w:rsidR="00ED22D5" w:rsidRDefault="00ED22D5" w:rsidP="00ED22D5">
      <w:pPr>
        <w:ind w:firstLine="684"/>
        <w:jc w:val="both"/>
        <w:rPr>
          <w:sz w:val="28"/>
          <w:szCs w:val="28"/>
        </w:rPr>
      </w:pPr>
    </w:p>
    <w:p w:rsidR="00ED22D5" w:rsidRDefault="0011154F" w:rsidP="00ED22D5">
      <w:pPr>
        <w:jc w:val="both"/>
        <w:rPr>
          <w:b/>
          <w:sz w:val="28"/>
          <w:szCs w:val="28"/>
        </w:rPr>
      </w:pPr>
      <w:r>
        <w:rPr>
          <w:b/>
          <w:sz w:val="28"/>
          <w:szCs w:val="28"/>
        </w:rPr>
        <w:t>4.2. Основные концепции д</w:t>
      </w:r>
      <w:r w:rsidR="00ED22D5">
        <w:rPr>
          <w:b/>
          <w:sz w:val="28"/>
          <w:szCs w:val="28"/>
        </w:rPr>
        <w:t>етского дома социальной адаптации</w:t>
      </w:r>
    </w:p>
    <w:p w:rsidR="00ED22D5" w:rsidRDefault="00DF165F" w:rsidP="00ED22D5">
      <w:pPr>
        <w:ind w:firstLine="684"/>
        <w:jc w:val="both"/>
        <w:rPr>
          <w:sz w:val="28"/>
          <w:szCs w:val="28"/>
        </w:rPr>
      </w:pPr>
      <w:r>
        <w:rPr>
          <w:sz w:val="28"/>
          <w:szCs w:val="28"/>
        </w:rPr>
        <w:t>1. Выпускник д</w:t>
      </w:r>
      <w:r w:rsidR="00ED22D5">
        <w:rPr>
          <w:sz w:val="28"/>
          <w:szCs w:val="28"/>
        </w:rPr>
        <w:t xml:space="preserve">етского дома для того, чтобы успешно адаптироваться в условиях высокой динамики социальных, экономических, политических и прочих изменений, </w:t>
      </w:r>
      <w:r w:rsidR="00ED22D5">
        <w:rPr>
          <w:sz w:val="28"/>
          <w:szCs w:val="28"/>
        </w:rPr>
        <w:lastRenderedPageBreak/>
        <w:t xml:space="preserve">присущих современному обществу, должен обладать универсальной подготовкой, ключевыми компонентами которой могут стать трудовая и </w:t>
      </w:r>
      <w:proofErr w:type="spellStart"/>
      <w:r w:rsidR="00ED22D5">
        <w:rPr>
          <w:sz w:val="28"/>
          <w:szCs w:val="28"/>
        </w:rPr>
        <w:t>профориентационная</w:t>
      </w:r>
      <w:proofErr w:type="spellEnd"/>
      <w:r w:rsidR="00ED22D5">
        <w:rPr>
          <w:sz w:val="28"/>
          <w:szCs w:val="28"/>
        </w:rPr>
        <w:t>.</w:t>
      </w:r>
    </w:p>
    <w:p w:rsidR="00ED22D5" w:rsidRDefault="00ED22D5" w:rsidP="00ED22D5">
      <w:pPr>
        <w:ind w:firstLine="684"/>
        <w:jc w:val="both"/>
        <w:rPr>
          <w:sz w:val="28"/>
          <w:szCs w:val="28"/>
        </w:rPr>
      </w:pPr>
      <w:r>
        <w:rPr>
          <w:sz w:val="28"/>
          <w:szCs w:val="28"/>
        </w:rPr>
        <w:t>Это предполагает, что воспитанник не только овладеет набором трудовых навыков, но и реализует освоенные трудовые навыки в социально-значимой деятельности и найдет свое место в социуме, т.е. сможет осуществить личностное и профессиональное самоопределение на основе самосознания своих склонностей и возможн</w:t>
      </w:r>
      <w:r w:rsidR="00DF165F">
        <w:rPr>
          <w:sz w:val="28"/>
          <w:szCs w:val="28"/>
        </w:rPr>
        <w:t>остей. Это позволит выпускнику д</w:t>
      </w:r>
      <w:r>
        <w:rPr>
          <w:sz w:val="28"/>
          <w:szCs w:val="28"/>
        </w:rPr>
        <w:t>етского дома быть успешным практически в любой сфере социально – экономической жизни общества.</w:t>
      </w:r>
    </w:p>
    <w:p w:rsidR="00ED22D5" w:rsidRDefault="00ED22D5" w:rsidP="00ED22D5">
      <w:pPr>
        <w:ind w:firstLine="570"/>
        <w:jc w:val="both"/>
        <w:rPr>
          <w:sz w:val="28"/>
          <w:szCs w:val="28"/>
        </w:rPr>
      </w:pPr>
      <w:r>
        <w:rPr>
          <w:sz w:val="28"/>
          <w:szCs w:val="28"/>
        </w:rPr>
        <w:t xml:space="preserve">Это определяет необходимость развития трудового и </w:t>
      </w:r>
      <w:proofErr w:type="spellStart"/>
      <w:r>
        <w:rPr>
          <w:sz w:val="28"/>
          <w:szCs w:val="28"/>
        </w:rPr>
        <w:t>пр</w:t>
      </w:r>
      <w:r w:rsidR="00DF165F">
        <w:rPr>
          <w:sz w:val="28"/>
          <w:szCs w:val="28"/>
        </w:rPr>
        <w:t>офориентационного</w:t>
      </w:r>
      <w:proofErr w:type="spellEnd"/>
      <w:r w:rsidR="00DF165F">
        <w:rPr>
          <w:sz w:val="28"/>
          <w:szCs w:val="28"/>
        </w:rPr>
        <w:t xml:space="preserve"> воспитания в д</w:t>
      </w:r>
      <w:r>
        <w:rPr>
          <w:sz w:val="28"/>
          <w:szCs w:val="28"/>
        </w:rPr>
        <w:t>етском доме как системно-образующего, которое позволит обеспечить:</w:t>
      </w:r>
    </w:p>
    <w:p w:rsidR="00ED22D5" w:rsidRDefault="00ED22D5" w:rsidP="00ED22D5">
      <w:pPr>
        <w:ind w:firstLine="570"/>
        <w:jc w:val="both"/>
        <w:rPr>
          <w:sz w:val="28"/>
          <w:szCs w:val="28"/>
        </w:rPr>
      </w:pPr>
      <w:r>
        <w:rPr>
          <w:sz w:val="28"/>
          <w:szCs w:val="28"/>
        </w:rPr>
        <w:t>- владение общими способами организации своей деятельности  (учебной, трудовой) в любой форме;</w:t>
      </w:r>
    </w:p>
    <w:p w:rsidR="00ED22D5" w:rsidRDefault="00ED22D5" w:rsidP="00ED22D5">
      <w:pPr>
        <w:ind w:firstLine="570"/>
        <w:jc w:val="both"/>
        <w:rPr>
          <w:sz w:val="28"/>
          <w:szCs w:val="28"/>
        </w:rPr>
      </w:pPr>
      <w:r>
        <w:rPr>
          <w:sz w:val="28"/>
          <w:szCs w:val="28"/>
        </w:rPr>
        <w:t xml:space="preserve">- </w:t>
      </w:r>
      <w:proofErr w:type="spellStart"/>
      <w:r>
        <w:rPr>
          <w:sz w:val="28"/>
          <w:szCs w:val="28"/>
        </w:rPr>
        <w:t>сформированность</w:t>
      </w:r>
      <w:proofErr w:type="spellEnd"/>
      <w:r>
        <w:rPr>
          <w:sz w:val="28"/>
          <w:szCs w:val="28"/>
        </w:rPr>
        <w:t xml:space="preserve"> потребности в труде, способности к труду;</w:t>
      </w:r>
    </w:p>
    <w:p w:rsidR="00ED22D5" w:rsidRDefault="00ED22D5" w:rsidP="00ED22D5">
      <w:pPr>
        <w:ind w:firstLine="570"/>
        <w:jc w:val="both"/>
        <w:rPr>
          <w:sz w:val="28"/>
          <w:szCs w:val="28"/>
        </w:rPr>
      </w:pPr>
      <w:r>
        <w:rPr>
          <w:sz w:val="28"/>
          <w:szCs w:val="28"/>
        </w:rPr>
        <w:t>- наличие необходимых для самостоятельного проживания знаний, умений и навыков в сферах самообслуживания и хозяйственно-бытового труда;</w:t>
      </w:r>
    </w:p>
    <w:p w:rsidR="00ED22D5" w:rsidRDefault="00ED22D5" w:rsidP="00ED22D5">
      <w:pPr>
        <w:ind w:firstLine="570"/>
        <w:jc w:val="both"/>
        <w:rPr>
          <w:sz w:val="28"/>
          <w:szCs w:val="28"/>
        </w:rPr>
      </w:pPr>
      <w:r>
        <w:rPr>
          <w:sz w:val="28"/>
          <w:szCs w:val="28"/>
        </w:rPr>
        <w:t>- такой уровень знаний, умений и навыков, который бы давал возможность выпускнику детского дома активно использовать их применительно к любому профилю последующего профессионального обучения для создания дополнительных возможностей и компетентности в любой профессиональной области;</w:t>
      </w:r>
    </w:p>
    <w:p w:rsidR="00ED22D5" w:rsidRDefault="00ED22D5" w:rsidP="00ED22D5">
      <w:pPr>
        <w:ind w:firstLine="570"/>
        <w:jc w:val="both"/>
        <w:rPr>
          <w:sz w:val="28"/>
          <w:szCs w:val="28"/>
        </w:rPr>
      </w:pPr>
      <w:r>
        <w:rPr>
          <w:sz w:val="28"/>
          <w:szCs w:val="28"/>
        </w:rPr>
        <w:t>- наличие потребности в саморазвитии, стремление к самореализации, самосовершенствованию.</w:t>
      </w:r>
    </w:p>
    <w:p w:rsidR="00ED22D5" w:rsidRDefault="00ED22D5" w:rsidP="00ED22D5">
      <w:pPr>
        <w:ind w:firstLine="570"/>
        <w:jc w:val="both"/>
        <w:rPr>
          <w:sz w:val="28"/>
          <w:szCs w:val="28"/>
        </w:rPr>
      </w:pPr>
      <w:r>
        <w:rPr>
          <w:sz w:val="28"/>
          <w:szCs w:val="28"/>
        </w:rPr>
        <w:t xml:space="preserve">2. Методы, используемые педагогами в ходе совершенствования воспитательной системы Детского дома социальной адаптации, должны быть ориентированы </w:t>
      </w:r>
      <w:proofErr w:type="gramStart"/>
      <w:r>
        <w:rPr>
          <w:sz w:val="28"/>
          <w:szCs w:val="28"/>
        </w:rPr>
        <w:t>на</w:t>
      </w:r>
      <w:proofErr w:type="gramEnd"/>
      <w:r>
        <w:rPr>
          <w:sz w:val="28"/>
          <w:szCs w:val="28"/>
        </w:rPr>
        <w:t>:</w:t>
      </w:r>
    </w:p>
    <w:p w:rsidR="00ED22D5" w:rsidRDefault="00ED22D5" w:rsidP="00ED22D5">
      <w:pPr>
        <w:ind w:firstLine="570"/>
        <w:jc w:val="both"/>
        <w:rPr>
          <w:sz w:val="28"/>
          <w:szCs w:val="28"/>
        </w:rPr>
      </w:pPr>
      <w:r>
        <w:rPr>
          <w:sz w:val="28"/>
          <w:szCs w:val="28"/>
        </w:rPr>
        <w:t>- формирование духовно-богатой, нравственной личности;</w:t>
      </w:r>
    </w:p>
    <w:p w:rsidR="00ED22D5" w:rsidRDefault="00ED22D5" w:rsidP="00ED22D5">
      <w:pPr>
        <w:ind w:firstLine="570"/>
        <w:jc w:val="both"/>
        <w:rPr>
          <w:sz w:val="28"/>
          <w:szCs w:val="28"/>
        </w:rPr>
      </w:pPr>
      <w:r>
        <w:rPr>
          <w:sz w:val="28"/>
          <w:szCs w:val="28"/>
        </w:rPr>
        <w:t>- воспитание патриота и гражданина;</w:t>
      </w:r>
    </w:p>
    <w:p w:rsidR="00ED22D5" w:rsidRDefault="00ED22D5" w:rsidP="00ED22D5">
      <w:pPr>
        <w:ind w:firstLine="570"/>
        <w:jc w:val="both"/>
        <w:rPr>
          <w:sz w:val="28"/>
          <w:szCs w:val="28"/>
        </w:rPr>
      </w:pPr>
      <w:r>
        <w:rPr>
          <w:sz w:val="28"/>
          <w:szCs w:val="28"/>
        </w:rPr>
        <w:t>- самопознание и саморазвитие воспитанников;</w:t>
      </w:r>
    </w:p>
    <w:p w:rsidR="00ED22D5" w:rsidRDefault="00ED22D5" w:rsidP="00ED22D5">
      <w:pPr>
        <w:ind w:firstLine="570"/>
        <w:jc w:val="both"/>
        <w:rPr>
          <w:sz w:val="28"/>
          <w:szCs w:val="28"/>
        </w:rPr>
      </w:pPr>
      <w:r>
        <w:rPr>
          <w:sz w:val="28"/>
          <w:szCs w:val="28"/>
        </w:rPr>
        <w:t>- развитие у воспитанников самостоятельности и ответственности за свои успехи и неудачи;</w:t>
      </w:r>
    </w:p>
    <w:p w:rsidR="00ED22D5" w:rsidRDefault="00ED22D5" w:rsidP="00ED22D5">
      <w:pPr>
        <w:ind w:firstLine="570"/>
        <w:jc w:val="both"/>
        <w:rPr>
          <w:sz w:val="28"/>
          <w:szCs w:val="28"/>
        </w:rPr>
      </w:pPr>
      <w:r>
        <w:rPr>
          <w:sz w:val="28"/>
          <w:szCs w:val="28"/>
        </w:rPr>
        <w:t>- формирование самостоятельной оценочной деятельности воспитанников;</w:t>
      </w:r>
    </w:p>
    <w:p w:rsidR="00ED22D5" w:rsidRDefault="00ED22D5" w:rsidP="00ED22D5">
      <w:pPr>
        <w:ind w:firstLine="570"/>
        <w:jc w:val="both"/>
        <w:rPr>
          <w:sz w:val="28"/>
          <w:szCs w:val="28"/>
        </w:rPr>
      </w:pPr>
      <w:r>
        <w:rPr>
          <w:sz w:val="28"/>
          <w:szCs w:val="28"/>
        </w:rPr>
        <w:t>- поощрение усилий воспитанников, направленных на достижение высоких результатов в различных видах деятельности;</w:t>
      </w:r>
    </w:p>
    <w:p w:rsidR="00ED22D5" w:rsidRDefault="00ED22D5" w:rsidP="00ED22D5">
      <w:pPr>
        <w:ind w:firstLine="570"/>
        <w:jc w:val="both"/>
        <w:rPr>
          <w:sz w:val="28"/>
          <w:szCs w:val="28"/>
        </w:rPr>
      </w:pPr>
      <w:r>
        <w:rPr>
          <w:sz w:val="28"/>
          <w:szCs w:val="28"/>
        </w:rPr>
        <w:t>- развитие у воспитанников волевых качеств, путем их включения в достаточно сложную и вместе с тем посильную деятельность;</w:t>
      </w:r>
    </w:p>
    <w:p w:rsidR="00ED22D5" w:rsidRDefault="00ED22D5" w:rsidP="00ED22D5">
      <w:pPr>
        <w:ind w:firstLine="570"/>
        <w:jc w:val="both"/>
        <w:rPr>
          <w:sz w:val="28"/>
          <w:szCs w:val="28"/>
        </w:rPr>
      </w:pPr>
      <w:r>
        <w:rPr>
          <w:sz w:val="28"/>
          <w:szCs w:val="28"/>
        </w:rPr>
        <w:t>- развитие опыта детского самоуправления.</w:t>
      </w:r>
    </w:p>
    <w:p w:rsidR="00ED22D5" w:rsidRDefault="00ED22D5" w:rsidP="00ED22D5">
      <w:pPr>
        <w:ind w:firstLine="570"/>
        <w:jc w:val="both"/>
        <w:rPr>
          <w:sz w:val="28"/>
          <w:szCs w:val="28"/>
        </w:rPr>
      </w:pPr>
      <w:proofErr w:type="gramStart"/>
      <w:r>
        <w:rPr>
          <w:sz w:val="28"/>
          <w:szCs w:val="28"/>
        </w:rPr>
        <w:t>Это предполагает переход от воспитательной системы к формированию воспитывающего пространства, которое предпола</w:t>
      </w:r>
      <w:r w:rsidR="00DF165F">
        <w:rPr>
          <w:sz w:val="28"/>
          <w:szCs w:val="28"/>
        </w:rPr>
        <w:t>гает расширение взаимодействия д</w:t>
      </w:r>
      <w:r>
        <w:rPr>
          <w:sz w:val="28"/>
          <w:szCs w:val="28"/>
        </w:rPr>
        <w:t>етского дома с различными социальными институтами, внедрение в практику работы образовательных программ по различным направлениям деятельности, повышение уровня самостоятельности воспитанников в различных видах деятельности; использование в воспитательном процессе ролевых и социально-деловых игр, метода моделирования жизненно-практических ситуаций, социально-психологических тренингов.</w:t>
      </w:r>
      <w:proofErr w:type="gramEnd"/>
      <w:r>
        <w:rPr>
          <w:sz w:val="28"/>
          <w:szCs w:val="28"/>
        </w:rPr>
        <w:t xml:space="preserve"> Существенную роль в этом направлении может сыграть расширение и совершенствование системы дополнительного образования воспитанников, разв</w:t>
      </w:r>
      <w:r w:rsidR="00DF165F">
        <w:rPr>
          <w:sz w:val="28"/>
          <w:szCs w:val="28"/>
        </w:rPr>
        <w:t>ития детского самоуправления в д</w:t>
      </w:r>
      <w:r>
        <w:rPr>
          <w:sz w:val="28"/>
          <w:szCs w:val="28"/>
        </w:rPr>
        <w:t>етском доме.</w:t>
      </w:r>
    </w:p>
    <w:p w:rsidR="00ED22D5" w:rsidRDefault="00ED22D5" w:rsidP="00ED22D5">
      <w:pPr>
        <w:ind w:firstLine="570"/>
        <w:jc w:val="both"/>
        <w:rPr>
          <w:sz w:val="28"/>
          <w:szCs w:val="28"/>
        </w:rPr>
      </w:pPr>
      <w:r>
        <w:rPr>
          <w:sz w:val="28"/>
          <w:szCs w:val="28"/>
        </w:rPr>
        <w:t xml:space="preserve">3. Детский дом </w:t>
      </w:r>
      <w:r w:rsidR="00CF2DB3">
        <w:rPr>
          <w:sz w:val="28"/>
          <w:szCs w:val="28"/>
        </w:rPr>
        <w:t xml:space="preserve">без </w:t>
      </w:r>
      <w:r>
        <w:rPr>
          <w:sz w:val="28"/>
          <w:szCs w:val="28"/>
        </w:rPr>
        <w:t>социальной адаптации немыслим, если сами педагоги не ориентируются на достижении высоких личных и профессиональных высот.</w:t>
      </w:r>
    </w:p>
    <w:p w:rsidR="00ED22D5" w:rsidRDefault="00ED22D5" w:rsidP="00ED22D5">
      <w:pPr>
        <w:ind w:firstLine="570"/>
        <w:jc w:val="both"/>
        <w:rPr>
          <w:sz w:val="28"/>
          <w:szCs w:val="28"/>
        </w:rPr>
      </w:pPr>
      <w:r>
        <w:rPr>
          <w:sz w:val="28"/>
          <w:szCs w:val="28"/>
        </w:rPr>
        <w:lastRenderedPageBreak/>
        <w:t>Педагог, ориентированный на достижения, является примером для воспитания и доказательством состоятельности методов его работы. Поэтому задачей детского дома является поддержание мотивационной среды, которая способствует укреплению позитивного настроя педагогов на работу, поддержанию у них желания вносить в свою деятельность необходимые для развития образовательного учреждения изменения, совершенствовать свою психолого-педагогическую компетентность.</w:t>
      </w:r>
    </w:p>
    <w:p w:rsidR="00ED22D5" w:rsidRDefault="00ED22D5" w:rsidP="00ED22D5">
      <w:pPr>
        <w:ind w:firstLine="570"/>
        <w:jc w:val="both"/>
        <w:rPr>
          <w:sz w:val="28"/>
          <w:szCs w:val="28"/>
        </w:rPr>
      </w:pPr>
      <w:r>
        <w:rPr>
          <w:sz w:val="28"/>
          <w:szCs w:val="28"/>
        </w:rPr>
        <w:t>С этой целью необходимо поддерживать и развивать потребности педагогических работников, заниматься повышением своей профессиональной подготовки, разработкой авторских и модифицированных образовательных программ по различным направлениям деятельности, участвовать в управлении детского дома через работу в педагогических и методических советах, включаться в инновационную деятельность, совершенствовать формы и методы организации воспитательного процесса.</w:t>
      </w:r>
    </w:p>
    <w:p w:rsidR="00ED22D5" w:rsidRDefault="00DF165F" w:rsidP="00ED22D5">
      <w:pPr>
        <w:ind w:firstLine="570"/>
        <w:jc w:val="both"/>
        <w:rPr>
          <w:sz w:val="28"/>
          <w:szCs w:val="28"/>
        </w:rPr>
      </w:pPr>
      <w:r>
        <w:rPr>
          <w:sz w:val="28"/>
          <w:szCs w:val="28"/>
        </w:rPr>
        <w:t>4. Представления о выпускнике д</w:t>
      </w:r>
      <w:r w:rsidR="00ED22D5">
        <w:rPr>
          <w:sz w:val="28"/>
          <w:szCs w:val="28"/>
        </w:rPr>
        <w:t xml:space="preserve">етского дома </w:t>
      </w:r>
      <w:r>
        <w:rPr>
          <w:sz w:val="28"/>
          <w:szCs w:val="28"/>
        </w:rPr>
        <w:t>и основные положения концепции д</w:t>
      </w:r>
      <w:r w:rsidR="00ED22D5">
        <w:rPr>
          <w:sz w:val="28"/>
          <w:szCs w:val="28"/>
        </w:rPr>
        <w:t>етского дома социальной адаптации определяют следующие приоритетные направления функционирования и развития образовательного учреждения:</w:t>
      </w:r>
    </w:p>
    <w:p w:rsidR="00ED22D5" w:rsidRDefault="00ED22D5" w:rsidP="00ED22D5">
      <w:pPr>
        <w:ind w:firstLine="570"/>
        <w:jc w:val="both"/>
        <w:rPr>
          <w:sz w:val="28"/>
          <w:szCs w:val="28"/>
        </w:rPr>
      </w:pPr>
      <w:r>
        <w:rPr>
          <w:sz w:val="28"/>
          <w:szCs w:val="28"/>
        </w:rPr>
        <w:t>- сохранение и укрепление здоровья воспитанников;</w:t>
      </w:r>
    </w:p>
    <w:p w:rsidR="00ED22D5" w:rsidRDefault="00ED22D5" w:rsidP="00ED22D5">
      <w:pPr>
        <w:ind w:firstLine="570"/>
        <w:jc w:val="both"/>
        <w:rPr>
          <w:sz w:val="28"/>
          <w:szCs w:val="28"/>
        </w:rPr>
      </w:pPr>
      <w:r>
        <w:rPr>
          <w:sz w:val="28"/>
          <w:szCs w:val="28"/>
        </w:rPr>
        <w:t>- дальнейшее развитие организации трудовой деятельности воспитанников для реализации усвоенных трудовых навыков в самостоятельной жизни;</w:t>
      </w:r>
    </w:p>
    <w:p w:rsidR="00ED22D5" w:rsidRDefault="00ED22D5" w:rsidP="00ED22D5">
      <w:pPr>
        <w:ind w:firstLine="570"/>
        <w:jc w:val="both"/>
        <w:rPr>
          <w:sz w:val="28"/>
          <w:szCs w:val="28"/>
        </w:rPr>
      </w:pPr>
      <w:r>
        <w:rPr>
          <w:sz w:val="28"/>
          <w:szCs w:val="28"/>
        </w:rPr>
        <w:t>- создание системы работы по профориентации воспитанников для профессионального самоопределения выпускников;</w:t>
      </w:r>
    </w:p>
    <w:p w:rsidR="00ED22D5" w:rsidRDefault="00ED22D5" w:rsidP="00ED22D5">
      <w:pPr>
        <w:ind w:firstLine="570"/>
        <w:jc w:val="both"/>
        <w:rPr>
          <w:sz w:val="28"/>
          <w:szCs w:val="28"/>
        </w:rPr>
      </w:pPr>
      <w:r>
        <w:rPr>
          <w:sz w:val="28"/>
          <w:szCs w:val="28"/>
        </w:rPr>
        <w:t>- совершенствование воспитательной системы, формирование в Детском доме воспитывающего пространства;</w:t>
      </w:r>
    </w:p>
    <w:p w:rsidR="00ED22D5" w:rsidRDefault="00ED22D5" w:rsidP="00ED22D5">
      <w:pPr>
        <w:ind w:firstLine="570"/>
        <w:jc w:val="both"/>
        <w:rPr>
          <w:sz w:val="28"/>
          <w:szCs w:val="28"/>
        </w:rPr>
      </w:pPr>
      <w:r>
        <w:rPr>
          <w:sz w:val="28"/>
          <w:szCs w:val="28"/>
        </w:rPr>
        <w:t>- создание условий для успешной адаптации выпускников;</w:t>
      </w:r>
    </w:p>
    <w:p w:rsidR="00ED22D5" w:rsidRDefault="00ED22D5" w:rsidP="00ED22D5">
      <w:pPr>
        <w:ind w:firstLine="570"/>
        <w:jc w:val="both"/>
        <w:rPr>
          <w:sz w:val="28"/>
          <w:szCs w:val="28"/>
        </w:rPr>
      </w:pPr>
      <w:r>
        <w:rPr>
          <w:sz w:val="28"/>
          <w:szCs w:val="28"/>
        </w:rPr>
        <w:t>- профессиональное развитие педагогического коллектива.</w:t>
      </w:r>
    </w:p>
    <w:p w:rsidR="00ED22D5" w:rsidRDefault="00ED22D5" w:rsidP="00ED22D5">
      <w:pPr>
        <w:ind w:firstLine="570"/>
        <w:jc w:val="both"/>
        <w:rPr>
          <w:b/>
          <w:sz w:val="28"/>
          <w:szCs w:val="28"/>
        </w:rPr>
      </w:pPr>
    </w:p>
    <w:p w:rsidR="00ED22D5" w:rsidRDefault="00ED22D5" w:rsidP="00ED22D5">
      <w:pPr>
        <w:ind w:firstLine="570"/>
        <w:jc w:val="both"/>
        <w:rPr>
          <w:b/>
          <w:sz w:val="28"/>
          <w:szCs w:val="28"/>
        </w:rPr>
      </w:pPr>
    </w:p>
    <w:p w:rsidR="00ED22D5" w:rsidRDefault="00ED22D5" w:rsidP="00ED22D5">
      <w:pPr>
        <w:ind w:firstLine="570"/>
        <w:jc w:val="both"/>
        <w:rPr>
          <w:b/>
          <w:sz w:val="28"/>
          <w:szCs w:val="28"/>
        </w:rPr>
      </w:pPr>
    </w:p>
    <w:p w:rsidR="00ED22D5" w:rsidRDefault="00ED22D5" w:rsidP="00ED22D5">
      <w:pPr>
        <w:jc w:val="center"/>
        <w:rPr>
          <w:b/>
          <w:sz w:val="28"/>
          <w:szCs w:val="28"/>
        </w:rPr>
      </w:pPr>
      <w:r>
        <w:rPr>
          <w:b/>
          <w:sz w:val="28"/>
          <w:szCs w:val="28"/>
        </w:rPr>
        <w:t xml:space="preserve">Раздел </w:t>
      </w:r>
      <w:r>
        <w:rPr>
          <w:b/>
          <w:sz w:val="28"/>
          <w:szCs w:val="28"/>
          <w:lang w:val="en-US"/>
        </w:rPr>
        <w:t>V</w:t>
      </w:r>
    </w:p>
    <w:p w:rsidR="00ED22D5" w:rsidRDefault="00ED22D5" w:rsidP="00ED22D5">
      <w:pPr>
        <w:pStyle w:val="a9"/>
        <w:numPr>
          <w:ilvl w:val="0"/>
          <w:numId w:val="2"/>
        </w:numPr>
        <w:jc w:val="center"/>
        <w:rPr>
          <w:sz w:val="28"/>
          <w:szCs w:val="28"/>
        </w:rPr>
      </w:pPr>
      <w:r>
        <w:rPr>
          <w:b/>
          <w:sz w:val="28"/>
          <w:szCs w:val="28"/>
        </w:rPr>
        <w:t>Приоритетные направления реализации программы</w:t>
      </w:r>
    </w:p>
    <w:p w:rsidR="00ED22D5" w:rsidRDefault="00ED22D5" w:rsidP="00ED22D5">
      <w:pPr>
        <w:ind w:firstLine="570"/>
        <w:jc w:val="both"/>
        <w:rPr>
          <w:b/>
          <w:sz w:val="28"/>
          <w:szCs w:val="28"/>
        </w:rPr>
      </w:pPr>
    </w:p>
    <w:p w:rsidR="00ED22D5" w:rsidRDefault="00ED22D5" w:rsidP="00ED22D5">
      <w:pPr>
        <w:jc w:val="both"/>
        <w:rPr>
          <w:b/>
          <w:sz w:val="28"/>
          <w:szCs w:val="28"/>
        </w:rPr>
      </w:pPr>
      <w:r>
        <w:rPr>
          <w:b/>
          <w:sz w:val="28"/>
          <w:szCs w:val="28"/>
        </w:rPr>
        <w:t>5.1. Сохранение и укрепление здоровья воспитанников.</w:t>
      </w:r>
    </w:p>
    <w:p w:rsidR="00ED22D5" w:rsidRDefault="00ED22D5" w:rsidP="00ED22D5">
      <w:pPr>
        <w:ind w:firstLine="570"/>
        <w:jc w:val="both"/>
        <w:rPr>
          <w:sz w:val="28"/>
          <w:szCs w:val="28"/>
        </w:rPr>
      </w:pPr>
      <w:r>
        <w:rPr>
          <w:sz w:val="28"/>
          <w:szCs w:val="28"/>
        </w:rPr>
        <w:t>Важной задачей своей р</w:t>
      </w:r>
      <w:r w:rsidR="008A38FE">
        <w:rPr>
          <w:sz w:val="28"/>
          <w:szCs w:val="28"/>
        </w:rPr>
        <w:t>аботы педагогический коллектив д</w:t>
      </w:r>
      <w:r>
        <w:rPr>
          <w:sz w:val="28"/>
          <w:szCs w:val="28"/>
        </w:rPr>
        <w:t>етского дома  видит сохранение и укрепление здоровья воспитанников. Работа в этом направлении требует консолидации усилий медицинских работников, педагогов и психологов. Планируется создание образовательной программы по привитию воспитанникам здорового образа жизни, неотъемлемой частью которой должна стать борьба с вредными привычками. Направления деятельности:</w:t>
      </w:r>
    </w:p>
    <w:p w:rsidR="00ED22D5" w:rsidRDefault="00ED22D5" w:rsidP="00ED22D5">
      <w:pPr>
        <w:ind w:firstLine="570"/>
        <w:jc w:val="both"/>
        <w:rPr>
          <w:sz w:val="28"/>
          <w:szCs w:val="28"/>
        </w:rPr>
      </w:pPr>
      <w:r>
        <w:rPr>
          <w:sz w:val="28"/>
          <w:szCs w:val="28"/>
        </w:rPr>
        <w:t>- медицинское;</w:t>
      </w:r>
    </w:p>
    <w:p w:rsidR="00ED22D5" w:rsidRDefault="00ED22D5" w:rsidP="00ED22D5">
      <w:pPr>
        <w:ind w:firstLine="570"/>
        <w:jc w:val="both"/>
        <w:rPr>
          <w:sz w:val="28"/>
          <w:szCs w:val="28"/>
        </w:rPr>
      </w:pPr>
      <w:r>
        <w:rPr>
          <w:sz w:val="28"/>
          <w:szCs w:val="28"/>
        </w:rPr>
        <w:t>- психологическое;</w:t>
      </w:r>
    </w:p>
    <w:p w:rsidR="00ED22D5" w:rsidRDefault="00ED22D5" w:rsidP="00ED22D5">
      <w:pPr>
        <w:ind w:firstLine="570"/>
        <w:jc w:val="both"/>
        <w:rPr>
          <w:sz w:val="28"/>
          <w:szCs w:val="28"/>
        </w:rPr>
      </w:pPr>
      <w:r>
        <w:rPr>
          <w:sz w:val="28"/>
          <w:szCs w:val="28"/>
        </w:rPr>
        <w:t>- педагогическое.</w:t>
      </w:r>
    </w:p>
    <w:p w:rsidR="00ED22D5" w:rsidRDefault="00ED22D5" w:rsidP="00ED22D5">
      <w:pPr>
        <w:ind w:firstLine="570"/>
        <w:jc w:val="both"/>
        <w:rPr>
          <w:sz w:val="28"/>
          <w:szCs w:val="28"/>
        </w:rPr>
      </w:pPr>
      <w:r>
        <w:rPr>
          <w:sz w:val="28"/>
          <w:szCs w:val="28"/>
        </w:rPr>
        <w:t xml:space="preserve">Предполагается дать воспитателям теоретические и практические знания о привитии воспитанникам здорового образа жизни; осуществить поиск наиболее приемлемых методик обучения с последующим практическим применением; создать условия психологического комфорта;  условия для самовыражения воспитанника; формировать здоровый образа жизни у воспитанников через физическое воспитание; совершенствование двигательных навыков; профилактика и коррекция </w:t>
      </w:r>
      <w:r>
        <w:rPr>
          <w:sz w:val="28"/>
          <w:szCs w:val="28"/>
        </w:rPr>
        <w:lastRenderedPageBreak/>
        <w:t>психосоматических заболеваний и расстройств; знание способов поддержания здоровья, оздоровления организма и следование им.</w:t>
      </w:r>
    </w:p>
    <w:p w:rsidR="00ED22D5" w:rsidRDefault="00ED22D5" w:rsidP="00ED22D5">
      <w:pPr>
        <w:ind w:firstLine="570"/>
        <w:jc w:val="both"/>
        <w:rPr>
          <w:sz w:val="28"/>
          <w:szCs w:val="28"/>
        </w:rPr>
      </w:pPr>
      <w:r>
        <w:rPr>
          <w:sz w:val="28"/>
          <w:szCs w:val="28"/>
        </w:rPr>
        <w:t>Предполагается ввести в план воспитательной работы цикл лекций медицинских работников по привитию у воспитанников здорового образа жизни, по профилактике заболеваний.</w:t>
      </w:r>
    </w:p>
    <w:p w:rsidR="00ED22D5" w:rsidRDefault="00ED22D5" w:rsidP="00ED22D5">
      <w:pPr>
        <w:ind w:firstLine="570"/>
        <w:jc w:val="both"/>
        <w:rPr>
          <w:sz w:val="28"/>
          <w:szCs w:val="28"/>
        </w:rPr>
      </w:pPr>
      <w:r>
        <w:rPr>
          <w:sz w:val="28"/>
          <w:szCs w:val="28"/>
        </w:rPr>
        <w:t>Следует организовать занятия по лечебной физкультуре, используя имеющиеся кадровые резервы (наличие специального образования у педагога).</w:t>
      </w:r>
    </w:p>
    <w:p w:rsidR="00ED22D5" w:rsidRDefault="00ED22D5" w:rsidP="00ED22D5">
      <w:pPr>
        <w:ind w:firstLine="570"/>
        <w:jc w:val="both"/>
        <w:rPr>
          <w:sz w:val="28"/>
          <w:szCs w:val="28"/>
        </w:rPr>
      </w:pPr>
      <w:r>
        <w:rPr>
          <w:sz w:val="28"/>
          <w:szCs w:val="28"/>
        </w:rPr>
        <w:t xml:space="preserve">Необходимо организовать занятия воспитанников в тренажерном зале под руководством инструктора по физической культуре, как положительно зарекомендовавшие себя и развивающие двигательные способности воспитанников. </w:t>
      </w:r>
    </w:p>
    <w:p w:rsidR="00ED22D5" w:rsidRDefault="00ED22D5" w:rsidP="00ED22D5">
      <w:pPr>
        <w:ind w:firstLine="570"/>
        <w:jc w:val="both"/>
        <w:rPr>
          <w:sz w:val="28"/>
          <w:szCs w:val="28"/>
        </w:rPr>
      </w:pPr>
      <w:r>
        <w:rPr>
          <w:sz w:val="28"/>
          <w:szCs w:val="28"/>
        </w:rPr>
        <w:t>В систему дополнительного образова</w:t>
      </w:r>
      <w:r w:rsidR="008A38FE">
        <w:rPr>
          <w:sz w:val="28"/>
          <w:szCs w:val="28"/>
        </w:rPr>
        <w:t>ния, которое осуществляется в  д</w:t>
      </w:r>
      <w:r>
        <w:rPr>
          <w:sz w:val="28"/>
          <w:szCs w:val="28"/>
        </w:rPr>
        <w:t>етском доме, необходимо включить мероприятия, направленные на привитие воспитанникам здорового образа жизни. Традиционными должны стать пров</w:t>
      </w:r>
      <w:r w:rsidR="008A38FE">
        <w:rPr>
          <w:sz w:val="28"/>
          <w:szCs w:val="28"/>
        </w:rPr>
        <w:t>едение декады здоровья в д</w:t>
      </w:r>
      <w:r>
        <w:rPr>
          <w:sz w:val="28"/>
          <w:szCs w:val="28"/>
        </w:rPr>
        <w:t>етском доме, дней здоровья, эстафет и спортивных соревнований на свежем воздухе, организация походов, проведение акций «Нет сигарете», «Ударим юмором по вредным привычкам». Целенаправленная работа педагогов дополнительного образования поможет воспитанникам преодолеть барьеры в общении, научиться понимать себя и других, справляться с психологическим напряжением.</w:t>
      </w:r>
    </w:p>
    <w:p w:rsidR="00ED22D5" w:rsidRDefault="00ED22D5" w:rsidP="00ED22D5">
      <w:pPr>
        <w:ind w:firstLine="570"/>
        <w:jc w:val="both"/>
        <w:rPr>
          <w:sz w:val="28"/>
          <w:szCs w:val="28"/>
        </w:rPr>
      </w:pPr>
      <w:r>
        <w:rPr>
          <w:sz w:val="28"/>
          <w:szCs w:val="28"/>
        </w:rPr>
        <w:t>Такой подход в организации работы в направлении сохранения укрепления здоровья воспитанников даст возможность построения индивидуальной траектории обучения групп и отдельных воспитанников, что должно привести к снижению заболеваемости и привитию у воспитанников потребности в здоровом образе жизни.</w:t>
      </w:r>
    </w:p>
    <w:p w:rsidR="00ED22D5" w:rsidRDefault="00ED22D5" w:rsidP="00ED22D5">
      <w:pPr>
        <w:ind w:firstLine="570"/>
        <w:jc w:val="both"/>
        <w:rPr>
          <w:sz w:val="28"/>
          <w:szCs w:val="28"/>
        </w:rPr>
      </w:pPr>
    </w:p>
    <w:p w:rsidR="00ED22D5" w:rsidRDefault="00ED22D5" w:rsidP="00ED22D5">
      <w:pPr>
        <w:jc w:val="both"/>
        <w:rPr>
          <w:b/>
          <w:sz w:val="28"/>
          <w:szCs w:val="28"/>
        </w:rPr>
      </w:pPr>
      <w:r>
        <w:rPr>
          <w:b/>
          <w:sz w:val="28"/>
          <w:szCs w:val="28"/>
        </w:rPr>
        <w:t xml:space="preserve">5.2. Развитие организации трудовой деятельности воспитанников, реализация усвоенных трудовых навыков в самостоятельной жизни   </w:t>
      </w:r>
    </w:p>
    <w:p w:rsidR="00ED22D5" w:rsidRDefault="00ED22D5" w:rsidP="00ED22D5">
      <w:pPr>
        <w:ind w:firstLine="570"/>
        <w:jc w:val="both"/>
        <w:rPr>
          <w:sz w:val="28"/>
          <w:szCs w:val="28"/>
        </w:rPr>
      </w:pPr>
      <w:r>
        <w:rPr>
          <w:sz w:val="28"/>
          <w:szCs w:val="28"/>
        </w:rPr>
        <w:t>Чтобы быть готовым к самос</w:t>
      </w:r>
      <w:r w:rsidR="008A38FE">
        <w:rPr>
          <w:sz w:val="28"/>
          <w:szCs w:val="28"/>
        </w:rPr>
        <w:t>тоятельной жизни, воспитаннику д</w:t>
      </w:r>
      <w:r>
        <w:rPr>
          <w:sz w:val="28"/>
          <w:szCs w:val="28"/>
        </w:rPr>
        <w:t>етского дома необходимо овладеть навыками практической деятельности.</w:t>
      </w:r>
    </w:p>
    <w:p w:rsidR="00ED22D5" w:rsidRDefault="00ED22D5" w:rsidP="00ED22D5">
      <w:pPr>
        <w:ind w:firstLine="570"/>
        <w:jc w:val="both"/>
        <w:rPr>
          <w:sz w:val="28"/>
          <w:szCs w:val="28"/>
        </w:rPr>
      </w:pPr>
      <w:r>
        <w:rPr>
          <w:sz w:val="28"/>
          <w:szCs w:val="28"/>
        </w:rPr>
        <w:t>Совершенно естественно, что существующую систему самообслуживания, налаженную в</w:t>
      </w:r>
      <w:r w:rsidR="008A38FE">
        <w:rPr>
          <w:sz w:val="28"/>
          <w:szCs w:val="28"/>
        </w:rPr>
        <w:t xml:space="preserve"> детском доме, необходимо развивать</w:t>
      </w:r>
      <w:r>
        <w:rPr>
          <w:sz w:val="28"/>
          <w:szCs w:val="28"/>
        </w:rPr>
        <w:t>. Приобретенные знания, умения и навыки в сфере самообслуживания и хозяйственно-бытового труда станут основой самостоятельного проживания воспи</w:t>
      </w:r>
      <w:r w:rsidR="008A38FE">
        <w:rPr>
          <w:sz w:val="28"/>
          <w:szCs w:val="28"/>
        </w:rPr>
        <w:t>танников после выпуска из стен д</w:t>
      </w:r>
      <w:r>
        <w:rPr>
          <w:sz w:val="28"/>
          <w:szCs w:val="28"/>
        </w:rPr>
        <w:t>етского дома.</w:t>
      </w:r>
    </w:p>
    <w:p w:rsidR="00ED22D5" w:rsidRDefault="00ED22D5" w:rsidP="00ED22D5">
      <w:pPr>
        <w:ind w:firstLine="570"/>
        <w:jc w:val="both"/>
        <w:rPr>
          <w:sz w:val="28"/>
          <w:szCs w:val="28"/>
        </w:rPr>
      </w:pPr>
      <w:r>
        <w:rPr>
          <w:sz w:val="28"/>
          <w:szCs w:val="28"/>
        </w:rPr>
        <w:t>Для более эффективной работы в организации трудовой деятельности воспитанников необходимо расширить тематику занятий, кружков практической направленности, которые проводят воспитатели всех групп: шитье, вязание, домоводство, кулинария, выпиливание, выжигание, уход за вещами, консервирование</w:t>
      </w:r>
      <w:r w:rsidR="008A38FE">
        <w:rPr>
          <w:sz w:val="28"/>
          <w:szCs w:val="28"/>
        </w:rPr>
        <w:t xml:space="preserve">.  </w:t>
      </w:r>
      <w:proofErr w:type="gramStart"/>
      <w:r w:rsidR="008A38FE">
        <w:rPr>
          <w:sz w:val="28"/>
          <w:szCs w:val="28"/>
        </w:rPr>
        <w:t>Каждая группа оснащена</w:t>
      </w:r>
      <w:r>
        <w:rPr>
          <w:sz w:val="28"/>
          <w:szCs w:val="28"/>
        </w:rPr>
        <w:t xml:space="preserve"> бытовой техникой: стиральными машинами, холодильн</w:t>
      </w:r>
      <w:r w:rsidR="008A38FE">
        <w:rPr>
          <w:sz w:val="28"/>
          <w:szCs w:val="28"/>
        </w:rPr>
        <w:t>иками, электрическими плитками и другой техникой</w:t>
      </w:r>
      <w:r>
        <w:rPr>
          <w:sz w:val="28"/>
          <w:szCs w:val="28"/>
        </w:rPr>
        <w:t xml:space="preserve">; </w:t>
      </w:r>
      <w:r w:rsidR="008A38FE">
        <w:rPr>
          <w:sz w:val="28"/>
          <w:szCs w:val="28"/>
        </w:rPr>
        <w:t xml:space="preserve">мастерские оснащены </w:t>
      </w:r>
      <w:r>
        <w:rPr>
          <w:sz w:val="28"/>
          <w:szCs w:val="28"/>
        </w:rPr>
        <w:t xml:space="preserve">необходимым инвентарем: спицы, пряжа, нитки, ткань, лобзики, фанера, </w:t>
      </w:r>
      <w:proofErr w:type="spellStart"/>
      <w:r>
        <w:rPr>
          <w:sz w:val="28"/>
          <w:szCs w:val="28"/>
        </w:rPr>
        <w:t>выжигатели</w:t>
      </w:r>
      <w:proofErr w:type="spellEnd"/>
      <w:r>
        <w:rPr>
          <w:sz w:val="28"/>
          <w:szCs w:val="28"/>
        </w:rPr>
        <w:t xml:space="preserve">  и т.д..</w:t>
      </w:r>
      <w:proofErr w:type="gramEnd"/>
    </w:p>
    <w:p w:rsidR="00ED22D5" w:rsidRDefault="00ED22D5" w:rsidP="00ED22D5">
      <w:pPr>
        <w:ind w:firstLine="570"/>
        <w:jc w:val="both"/>
        <w:rPr>
          <w:sz w:val="28"/>
          <w:szCs w:val="28"/>
        </w:rPr>
      </w:pPr>
      <w:r>
        <w:rPr>
          <w:sz w:val="28"/>
          <w:szCs w:val="28"/>
        </w:rPr>
        <w:t xml:space="preserve">Предполагается включить воспитанников в социально-значимую деятельность. Для этого необходимо создание четкого планирования часов ОПТ для мальчиков под руководством инструктора по труду. Для расширения сферы деятельности воспитанников, для формирования профессиональных интересов выпускников необходимо оснастить необходимым оборудованием и инструментами собственные мастерские – швейную и столярную. Для этого имеется кадровое обеспечение — в штате имеются инструкторы по труду. Важным звеном в развитии трудовых навыков является  декоративно-прикладное творчество. Необходимо продолжить работу по </w:t>
      </w:r>
      <w:r>
        <w:rPr>
          <w:sz w:val="28"/>
          <w:szCs w:val="28"/>
        </w:rPr>
        <w:lastRenderedPageBreak/>
        <w:t xml:space="preserve">образовательной программе по изготовлению мягкой игрушки, вязанию. Необходимо включить в программу освоение воспитанниками техники лоскутного шитья. </w:t>
      </w:r>
    </w:p>
    <w:p w:rsidR="00ED22D5" w:rsidRDefault="00ED22D5" w:rsidP="00ED22D5">
      <w:pPr>
        <w:ind w:firstLine="570"/>
        <w:jc w:val="both"/>
        <w:rPr>
          <w:sz w:val="28"/>
          <w:szCs w:val="28"/>
        </w:rPr>
      </w:pPr>
      <w:r>
        <w:rPr>
          <w:sz w:val="28"/>
          <w:szCs w:val="28"/>
        </w:rPr>
        <w:t>Перед педагогами Детского дома стоит важная задача: сформировать у воспитанников потребность в труде, с тем, чтобы усвоенные трудовые навыки воспитанник мог реализовать в самостоятельной жизни.</w:t>
      </w:r>
    </w:p>
    <w:p w:rsidR="00ED22D5" w:rsidRDefault="00ED22D5" w:rsidP="00ED22D5">
      <w:pPr>
        <w:ind w:firstLine="570"/>
        <w:jc w:val="both"/>
        <w:rPr>
          <w:sz w:val="28"/>
          <w:szCs w:val="28"/>
        </w:rPr>
      </w:pPr>
      <w:r>
        <w:rPr>
          <w:sz w:val="28"/>
          <w:szCs w:val="28"/>
        </w:rPr>
        <w:t>Педагогам необходимо научить воспитанника овладению общими способами организации своей деятельности (учебной, трудовой) в любой форме, выработать умения контролировать деятельность, оценивать свои действия и соотносить их с действиями других людей, определять цель деятельности и составлять план действий, подбирать необходимые средства деятельности.</w:t>
      </w:r>
    </w:p>
    <w:p w:rsidR="00ED22D5" w:rsidRDefault="00ED22D5" w:rsidP="00ED22D5">
      <w:pPr>
        <w:ind w:firstLine="570"/>
        <w:jc w:val="both"/>
        <w:rPr>
          <w:sz w:val="28"/>
          <w:szCs w:val="28"/>
        </w:rPr>
      </w:pPr>
      <w:r>
        <w:rPr>
          <w:sz w:val="28"/>
          <w:szCs w:val="28"/>
        </w:rPr>
        <w:t xml:space="preserve">Для более успешного вхождения воспитанников в социум, для успешной адаптации в обществе необходимо расширение внешних связей с социальными институтами и общественными организациями. </w:t>
      </w:r>
    </w:p>
    <w:p w:rsidR="00ED22D5" w:rsidRDefault="00ED22D5" w:rsidP="00ED22D5">
      <w:pPr>
        <w:ind w:firstLine="570"/>
        <w:jc w:val="both"/>
        <w:rPr>
          <w:sz w:val="28"/>
          <w:szCs w:val="28"/>
        </w:rPr>
      </w:pPr>
    </w:p>
    <w:p w:rsidR="00ED22D5" w:rsidRDefault="00ED22D5" w:rsidP="00ED22D5">
      <w:pPr>
        <w:jc w:val="both"/>
        <w:rPr>
          <w:b/>
          <w:sz w:val="28"/>
          <w:szCs w:val="28"/>
        </w:rPr>
      </w:pPr>
      <w:r>
        <w:rPr>
          <w:b/>
          <w:sz w:val="28"/>
          <w:szCs w:val="28"/>
        </w:rPr>
        <w:t>5.3. Профессиональное определение воспитанника.</w:t>
      </w:r>
    </w:p>
    <w:p w:rsidR="00ED22D5" w:rsidRDefault="00ED22D5" w:rsidP="00ED22D5">
      <w:pPr>
        <w:ind w:firstLine="570"/>
        <w:jc w:val="both"/>
        <w:rPr>
          <w:sz w:val="28"/>
          <w:szCs w:val="28"/>
        </w:rPr>
      </w:pPr>
      <w:r>
        <w:rPr>
          <w:sz w:val="28"/>
          <w:szCs w:val="28"/>
        </w:rPr>
        <w:t>Выбор будущей профессии и подготовка к профессиональной карьере – важный шаг на пути к успешной социальной адаптации.</w:t>
      </w:r>
    </w:p>
    <w:p w:rsidR="00453DBC" w:rsidRDefault="00ED22D5" w:rsidP="00ED22D5">
      <w:pPr>
        <w:ind w:firstLine="570"/>
        <w:jc w:val="both"/>
        <w:rPr>
          <w:sz w:val="28"/>
          <w:szCs w:val="28"/>
        </w:rPr>
      </w:pPr>
      <w:r>
        <w:rPr>
          <w:sz w:val="28"/>
          <w:szCs w:val="28"/>
        </w:rPr>
        <w:t>Первоочередным является разрабо</w:t>
      </w:r>
      <w:r w:rsidR="006662F6">
        <w:rPr>
          <w:sz w:val="28"/>
          <w:szCs w:val="28"/>
        </w:rPr>
        <w:t>тка образовательной социально-</w:t>
      </w:r>
      <w:r>
        <w:rPr>
          <w:sz w:val="28"/>
          <w:szCs w:val="28"/>
        </w:rPr>
        <w:t>педагогической программы по самоопределению воспитанников. Работа по профориентации воспитанников должна охватывать воспитанников разных возрасто</w:t>
      </w:r>
      <w:r w:rsidR="00453DBC">
        <w:rPr>
          <w:sz w:val="28"/>
          <w:szCs w:val="28"/>
        </w:rPr>
        <w:t>в.</w:t>
      </w:r>
    </w:p>
    <w:p w:rsidR="00ED22D5" w:rsidRDefault="00ED22D5" w:rsidP="00ED22D5">
      <w:pPr>
        <w:ind w:firstLine="570"/>
        <w:jc w:val="both"/>
        <w:rPr>
          <w:sz w:val="28"/>
          <w:szCs w:val="28"/>
        </w:rPr>
      </w:pPr>
      <w:r>
        <w:rPr>
          <w:sz w:val="28"/>
          <w:szCs w:val="28"/>
        </w:rPr>
        <w:t xml:space="preserve"> </w:t>
      </w:r>
      <w:proofErr w:type="gramStart"/>
      <w:r>
        <w:rPr>
          <w:sz w:val="28"/>
          <w:szCs w:val="28"/>
        </w:rPr>
        <w:t>Педагогам важно развить интересы, склонности и способности воспитанников; создать возможность для включения воспитанников в различные сферы деятельности; сформировать конкретные личностные задачи самоопределения; помочь воспитанникам определиться в сфере профессиональной жизнедеятельности в соответствии с личным потребностями; воспитать готовность у выпускников детского дома к обоснованному выбору профессии.</w:t>
      </w:r>
      <w:proofErr w:type="gramEnd"/>
    </w:p>
    <w:p w:rsidR="00453DBC" w:rsidRDefault="00ED22D5" w:rsidP="00ED22D5">
      <w:pPr>
        <w:ind w:firstLine="570"/>
        <w:jc w:val="both"/>
        <w:rPr>
          <w:sz w:val="28"/>
          <w:szCs w:val="28"/>
        </w:rPr>
      </w:pPr>
      <w:r>
        <w:rPr>
          <w:sz w:val="28"/>
          <w:szCs w:val="28"/>
        </w:rPr>
        <w:t>Для решения поставленных задач необходима совместная деятел</w:t>
      </w:r>
      <w:r w:rsidR="00453DBC">
        <w:rPr>
          <w:sz w:val="28"/>
          <w:szCs w:val="28"/>
        </w:rPr>
        <w:t>ьность воспитателей, социальных педагогов</w:t>
      </w:r>
      <w:r>
        <w:rPr>
          <w:sz w:val="28"/>
          <w:szCs w:val="28"/>
        </w:rPr>
        <w:t xml:space="preserve"> и </w:t>
      </w:r>
      <w:r w:rsidR="00453DBC">
        <w:rPr>
          <w:sz w:val="28"/>
          <w:szCs w:val="28"/>
        </w:rPr>
        <w:t>педагога-</w:t>
      </w:r>
      <w:r>
        <w:rPr>
          <w:sz w:val="28"/>
          <w:szCs w:val="28"/>
        </w:rPr>
        <w:t xml:space="preserve">психолога. </w:t>
      </w:r>
    </w:p>
    <w:p w:rsidR="00ED22D5" w:rsidRDefault="00ED22D5" w:rsidP="00ED22D5">
      <w:pPr>
        <w:ind w:firstLine="570"/>
        <w:jc w:val="both"/>
        <w:rPr>
          <w:sz w:val="28"/>
          <w:szCs w:val="28"/>
        </w:rPr>
      </w:pPr>
    </w:p>
    <w:p w:rsidR="00ED22D5" w:rsidRDefault="00ED22D5" w:rsidP="00ED22D5">
      <w:pPr>
        <w:jc w:val="both"/>
        <w:rPr>
          <w:b/>
          <w:sz w:val="28"/>
          <w:szCs w:val="28"/>
        </w:rPr>
      </w:pPr>
      <w:r>
        <w:rPr>
          <w:b/>
          <w:sz w:val="28"/>
          <w:szCs w:val="28"/>
        </w:rPr>
        <w:t>5.4. Совершенствование воспитательной системы</w:t>
      </w:r>
    </w:p>
    <w:p w:rsidR="00ED22D5" w:rsidRDefault="00ED22D5" w:rsidP="00ED22D5">
      <w:pPr>
        <w:ind w:firstLine="570"/>
        <w:jc w:val="both"/>
        <w:rPr>
          <w:sz w:val="28"/>
          <w:szCs w:val="28"/>
        </w:rPr>
      </w:pPr>
      <w:r>
        <w:rPr>
          <w:sz w:val="28"/>
          <w:szCs w:val="28"/>
        </w:rPr>
        <w:t>В процессе воспитания личности ребенка необходимо в его сознание и поведение заложить основные социальные, нравственные и культурные ценности, которыми руководствуется общество.</w:t>
      </w:r>
    </w:p>
    <w:p w:rsidR="00ED22D5" w:rsidRDefault="00ED22D5" w:rsidP="00ED22D5">
      <w:pPr>
        <w:ind w:firstLine="570"/>
        <w:jc w:val="both"/>
        <w:rPr>
          <w:sz w:val="28"/>
          <w:szCs w:val="28"/>
        </w:rPr>
      </w:pPr>
      <w:r>
        <w:rPr>
          <w:sz w:val="28"/>
          <w:szCs w:val="28"/>
        </w:rPr>
        <w:t>К настоящему времени разработано планирование, посредством которого реализуется содержание приоритетных направлений воспитательного процесса.</w:t>
      </w:r>
    </w:p>
    <w:p w:rsidR="00ED22D5" w:rsidRDefault="00ED22D5" w:rsidP="00ED22D5">
      <w:pPr>
        <w:ind w:firstLine="570"/>
        <w:jc w:val="both"/>
        <w:rPr>
          <w:sz w:val="28"/>
          <w:szCs w:val="28"/>
        </w:rPr>
      </w:pPr>
      <w:r>
        <w:rPr>
          <w:sz w:val="28"/>
          <w:szCs w:val="28"/>
        </w:rPr>
        <w:t>Изменения должны коснуться формирования у воспитанников нравственных начал. Планируется разработать в каждой группе систему мероприятий, направленных на формирование культуры общения, поведения, речи, культуры чувств и переживаний, проведению практических занятий по этикету, пси</w:t>
      </w:r>
      <w:r w:rsidR="002514A6">
        <w:rPr>
          <w:sz w:val="28"/>
          <w:szCs w:val="28"/>
        </w:rPr>
        <w:t xml:space="preserve">хологических тренингов общения. </w:t>
      </w:r>
      <w:proofErr w:type="gramStart"/>
      <w:r w:rsidR="002514A6">
        <w:rPr>
          <w:sz w:val="28"/>
          <w:szCs w:val="28"/>
        </w:rPr>
        <w:t>В</w:t>
      </w:r>
      <w:r>
        <w:rPr>
          <w:sz w:val="28"/>
          <w:szCs w:val="28"/>
        </w:rPr>
        <w:t xml:space="preserve"> план воспитательной раб</w:t>
      </w:r>
      <w:r w:rsidR="002514A6">
        <w:rPr>
          <w:sz w:val="28"/>
          <w:szCs w:val="28"/>
        </w:rPr>
        <w:t>оты включены</w:t>
      </w:r>
      <w:r>
        <w:rPr>
          <w:sz w:val="28"/>
          <w:szCs w:val="28"/>
        </w:rPr>
        <w:t xml:space="preserve"> посещение</w:t>
      </w:r>
      <w:r w:rsidR="002514A6">
        <w:rPr>
          <w:sz w:val="28"/>
          <w:szCs w:val="28"/>
        </w:rPr>
        <w:t xml:space="preserve"> выставок, концертов,  музеев</w:t>
      </w:r>
      <w:r>
        <w:rPr>
          <w:sz w:val="28"/>
          <w:szCs w:val="28"/>
        </w:rPr>
        <w:t xml:space="preserve">, театральных постановок. </w:t>
      </w:r>
      <w:proofErr w:type="gramEnd"/>
    </w:p>
    <w:p w:rsidR="00ED22D5" w:rsidRDefault="00ED22D5" w:rsidP="00ED22D5">
      <w:pPr>
        <w:ind w:firstLine="570"/>
        <w:jc w:val="both"/>
        <w:rPr>
          <w:sz w:val="28"/>
          <w:szCs w:val="28"/>
        </w:rPr>
      </w:pPr>
      <w:r>
        <w:rPr>
          <w:sz w:val="28"/>
          <w:szCs w:val="28"/>
        </w:rPr>
        <w:t>Планируется продолжить привлечение воспитанников к театральной деятельности</w:t>
      </w:r>
      <w:r w:rsidR="002514A6">
        <w:rPr>
          <w:sz w:val="28"/>
          <w:szCs w:val="28"/>
        </w:rPr>
        <w:t xml:space="preserve"> (театральный кружок</w:t>
      </w:r>
      <w:r>
        <w:rPr>
          <w:sz w:val="28"/>
          <w:szCs w:val="28"/>
        </w:rPr>
        <w:t>), продолжать деятельность кружка «Умелица».</w:t>
      </w:r>
    </w:p>
    <w:p w:rsidR="00ED22D5" w:rsidRDefault="00ED22D5" w:rsidP="00ED22D5">
      <w:pPr>
        <w:jc w:val="both"/>
        <w:rPr>
          <w:sz w:val="28"/>
          <w:szCs w:val="28"/>
        </w:rPr>
      </w:pPr>
      <w:r>
        <w:rPr>
          <w:sz w:val="28"/>
          <w:szCs w:val="28"/>
        </w:rPr>
        <w:t xml:space="preserve">  </w:t>
      </w:r>
      <w:r w:rsidR="002514A6">
        <w:rPr>
          <w:sz w:val="28"/>
          <w:szCs w:val="28"/>
        </w:rPr>
        <w:t xml:space="preserve">     </w:t>
      </w:r>
      <w:r>
        <w:rPr>
          <w:sz w:val="28"/>
          <w:szCs w:val="28"/>
        </w:rPr>
        <w:t xml:space="preserve">Особое внимание необходимо уделить патриотическому воспитанию. </w:t>
      </w:r>
    </w:p>
    <w:p w:rsidR="00ED22D5" w:rsidRDefault="00ED22D5" w:rsidP="00ED22D5">
      <w:pPr>
        <w:jc w:val="both"/>
        <w:rPr>
          <w:sz w:val="28"/>
          <w:szCs w:val="28"/>
        </w:rPr>
      </w:pPr>
      <w:r>
        <w:rPr>
          <w:sz w:val="28"/>
          <w:szCs w:val="28"/>
        </w:rPr>
        <w:t xml:space="preserve">  Продолжатся практические занятия в группах по изучению законодательства, обязанностей воспитанников Детского дома.</w:t>
      </w:r>
    </w:p>
    <w:p w:rsidR="00ED22D5" w:rsidRDefault="00ED22D5" w:rsidP="00ED22D5">
      <w:pPr>
        <w:ind w:firstLine="570"/>
        <w:jc w:val="both"/>
        <w:rPr>
          <w:sz w:val="28"/>
          <w:szCs w:val="28"/>
        </w:rPr>
      </w:pPr>
      <w:r>
        <w:rPr>
          <w:sz w:val="28"/>
          <w:szCs w:val="28"/>
        </w:rPr>
        <w:lastRenderedPageBreak/>
        <w:t>Планируется дальнейшее развитие детского самоуп</w:t>
      </w:r>
      <w:r w:rsidR="002514A6">
        <w:rPr>
          <w:sz w:val="28"/>
          <w:szCs w:val="28"/>
        </w:rPr>
        <w:t>равления в д</w:t>
      </w:r>
      <w:r>
        <w:rPr>
          <w:sz w:val="28"/>
          <w:szCs w:val="28"/>
        </w:rPr>
        <w:t>етском доме. В целях повышения роли детского самоуправления необходимо разработать программу обучения воспитанников коллективно-организаторской деятельности и создать группу координаторов педагогов для эффективной организации работы детского самоуправления.</w:t>
      </w:r>
    </w:p>
    <w:p w:rsidR="00ED22D5" w:rsidRDefault="00ED22D5" w:rsidP="00ED22D5">
      <w:pPr>
        <w:ind w:firstLine="570"/>
        <w:jc w:val="both"/>
        <w:rPr>
          <w:sz w:val="28"/>
          <w:szCs w:val="28"/>
        </w:rPr>
      </w:pPr>
    </w:p>
    <w:p w:rsidR="00ED22D5" w:rsidRDefault="00ED22D5" w:rsidP="00ED22D5">
      <w:pPr>
        <w:jc w:val="both"/>
        <w:rPr>
          <w:b/>
          <w:sz w:val="28"/>
          <w:szCs w:val="28"/>
        </w:rPr>
      </w:pPr>
      <w:r>
        <w:rPr>
          <w:b/>
          <w:sz w:val="28"/>
          <w:szCs w:val="28"/>
        </w:rPr>
        <w:t>5.5. Социальная адаптация воспитанников</w:t>
      </w:r>
      <w:r w:rsidR="002514A6">
        <w:rPr>
          <w:b/>
          <w:sz w:val="28"/>
          <w:szCs w:val="28"/>
        </w:rPr>
        <w:t xml:space="preserve">, </w:t>
      </w:r>
      <w:proofErr w:type="spellStart"/>
      <w:r w:rsidR="002514A6">
        <w:rPr>
          <w:b/>
          <w:sz w:val="28"/>
          <w:szCs w:val="28"/>
        </w:rPr>
        <w:t>постинтернатное</w:t>
      </w:r>
      <w:proofErr w:type="spellEnd"/>
      <w:r w:rsidR="002514A6">
        <w:rPr>
          <w:b/>
          <w:sz w:val="28"/>
          <w:szCs w:val="28"/>
        </w:rPr>
        <w:t xml:space="preserve"> сопровождение выпускников</w:t>
      </w:r>
    </w:p>
    <w:p w:rsidR="00ED22D5" w:rsidRDefault="00ED22D5" w:rsidP="00ED22D5">
      <w:pPr>
        <w:ind w:firstLine="570"/>
        <w:jc w:val="both"/>
        <w:rPr>
          <w:sz w:val="28"/>
          <w:szCs w:val="28"/>
        </w:rPr>
      </w:pPr>
      <w:r>
        <w:rPr>
          <w:sz w:val="28"/>
          <w:szCs w:val="28"/>
        </w:rPr>
        <w:t>Для успешной социальной адаптации воспитанник должен быть готов к самостоятельной жизни, должен уметь использовать внутренние ресурсы, творчески реализовывать жизненные планы. Вся система работы в детском доме направлена на успешную социальную адаптацию выпускника (правовое воспитание, патриотическое воспитание, профессиональное ориентация, экономическое просвещение, формирование хозяйственно-бытовых навыков, овладение коммуникативными знаниями и др.).</w:t>
      </w:r>
    </w:p>
    <w:p w:rsidR="00ED22D5" w:rsidRDefault="00775BE1" w:rsidP="00ED22D5">
      <w:pPr>
        <w:ind w:firstLine="570"/>
        <w:jc w:val="both"/>
        <w:rPr>
          <w:sz w:val="28"/>
          <w:szCs w:val="28"/>
        </w:rPr>
      </w:pPr>
      <w:r>
        <w:rPr>
          <w:sz w:val="28"/>
          <w:szCs w:val="28"/>
        </w:rPr>
        <w:t>Важно создать в д</w:t>
      </w:r>
      <w:r w:rsidR="00ED22D5">
        <w:rPr>
          <w:sz w:val="28"/>
          <w:szCs w:val="28"/>
        </w:rPr>
        <w:t>етском доме систему медико-психолого-педагогического сопровождения воспитанника. Необходима совместная работа воспитателей, социального педагога, психолога, медицинских работников. Выпускник должен быть готов к жизненным трудностям. Для по</w:t>
      </w:r>
      <w:r>
        <w:rPr>
          <w:sz w:val="28"/>
          <w:szCs w:val="28"/>
        </w:rPr>
        <w:t>мощи в решении социально-</w:t>
      </w:r>
      <w:r w:rsidR="00ED22D5">
        <w:rPr>
          <w:sz w:val="28"/>
          <w:szCs w:val="28"/>
        </w:rPr>
        <w:t>бытовых проблем выпускникам должна помочь «Памятка</w:t>
      </w:r>
      <w:r>
        <w:rPr>
          <w:sz w:val="28"/>
          <w:szCs w:val="28"/>
        </w:rPr>
        <w:t xml:space="preserve"> выпускника», которая разработана социальным  педагогом.</w:t>
      </w:r>
    </w:p>
    <w:p w:rsidR="00ED22D5" w:rsidRDefault="00775BE1" w:rsidP="00ED22D5">
      <w:pPr>
        <w:jc w:val="both"/>
        <w:rPr>
          <w:sz w:val="28"/>
          <w:szCs w:val="28"/>
        </w:rPr>
      </w:pPr>
      <w:r>
        <w:rPr>
          <w:sz w:val="28"/>
          <w:szCs w:val="28"/>
        </w:rPr>
        <w:t xml:space="preserve">       </w:t>
      </w:r>
      <w:r w:rsidR="00ED22D5">
        <w:rPr>
          <w:sz w:val="28"/>
          <w:szCs w:val="28"/>
        </w:rPr>
        <w:t xml:space="preserve">Необходимо создать преемственность в подготовке к самостоятельной жизни и социально-психологическом сопровождении выпускников в </w:t>
      </w:r>
      <w:proofErr w:type="spellStart"/>
      <w:r w:rsidR="00ED22D5">
        <w:rPr>
          <w:sz w:val="28"/>
          <w:szCs w:val="28"/>
        </w:rPr>
        <w:t>постинтернатный</w:t>
      </w:r>
      <w:proofErr w:type="spellEnd"/>
      <w:r w:rsidR="00ED22D5">
        <w:rPr>
          <w:sz w:val="28"/>
          <w:szCs w:val="28"/>
        </w:rPr>
        <w:t xml:space="preserve"> период.</w:t>
      </w:r>
    </w:p>
    <w:p w:rsidR="00ED22D5" w:rsidRDefault="00ED22D5" w:rsidP="00ED22D5">
      <w:pPr>
        <w:ind w:firstLine="570"/>
        <w:jc w:val="both"/>
        <w:rPr>
          <w:sz w:val="28"/>
          <w:szCs w:val="28"/>
        </w:rPr>
      </w:pPr>
      <w:r>
        <w:rPr>
          <w:sz w:val="28"/>
          <w:szCs w:val="28"/>
        </w:rPr>
        <w:t xml:space="preserve"> </w:t>
      </w:r>
      <w:r w:rsidR="00775BE1">
        <w:rPr>
          <w:sz w:val="28"/>
          <w:szCs w:val="28"/>
        </w:rPr>
        <w:t>В детском доме организуются</w:t>
      </w:r>
      <w:r>
        <w:rPr>
          <w:sz w:val="28"/>
          <w:szCs w:val="28"/>
        </w:rPr>
        <w:t xml:space="preserve"> встреч</w:t>
      </w:r>
      <w:r w:rsidR="00775BE1">
        <w:rPr>
          <w:sz w:val="28"/>
          <w:szCs w:val="28"/>
        </w:rPr>
        <w:t>и</w:t>
      </w:r>
      <w:r>
        <w:rPr>
          <w:sz w:val="28"/>
          <w:szCs w:val="28"/>
        </w:rPr>
        <w:t xml:space="preserve"> с выпускниками, приезд их в детский дом во время каникул, переписка воспитателей с выпускниками.</w:t>
      </w:r>
    </w:p>
    <w:p w:rsidR="00ED22D5" w:rsidRDefault="00ED22D5" w:rsidP="00ED22D5">
      <w:pPr>
        <w:ind w:firstLine="570"/>
        <w:jc w:val="both"/>
        <w:rPr>
          <w:sz w:val="28"/>
          <w:szCs w:val="28"/>
        </w:rPr>
      </w:pPr>
    </w:p>
    <w:p w:rsidR="008707C5" w:rsidRDefault="00261C42" w:rsidP="008707C5">
      <w:pPr>
        <w:ind w:firstLine="708"/>
        <w:jc w:val="both"/>
        <w:rPr>
          <w:sz w:val="28"/>
          <w:szCs w:val="28"/>
        </w:rPr>
      </w:pPr>
      <w:r w:rsidRPr="00261C42">
        <w:rPr>
          <w:b/>
          <w:sz w:val="28"/>
          <w:szCs w:val="28"/>
        </w:rPr>
        <w:t>5.6.</w:t>
      </w:r>
      <w:r w:rsidR="008707C5">
        <w:rPr>
          <w:b/>
          <w:sz w:val="28"/>
          <w:szCs w:val="28"/>
        </w:rPr>
        <w:t xml:space="preserve"> </w:t>
      </w:r>
      <w:r w:rsidR="008707C5" w:rsidRPr="008707C5">
        <w:rPr>
          <w:b/>
          <w:sz w:val="28"/>
          <w:szCs w:val="28"/>
        </w:rPr>
        <w:t>Деятельность по сопровождению замещающих семей</w:t>
      </w:r>
      <w:r w:rsidR="008707C5">
        <w:rPr>
          <w:sz w:val="28"/>
          <w:szCs w:val="28"/>
        </w:rPr>
        <w:t xml:space="preserve"> </w:t>
      </w:r>
    </w:p>
    <w:p w:rsidR="008707C5" w:rsidRDefault="008707C5" w:rsidP="008707C5">
      <w:pPr>
        <w:ind w:firstLine="708"/>
        <w:jc w:val="both"/>
        <w:rPr>
          <w:sz w:val="28"/>
          <w:szCs w:val="28"/>
        </w:rPr>
      </w:pPr>
      <w:r>
        <w:rPr>
          <w:sz w:val="28"/>
          <w:szCs w:val="28"/>
        </w:rPr>
        <w:t xml:space="preserve">В последние годы государственная политика Российской Федерации направлена на реализацию права ребенка проживать и воспитываться в семье. В нашей стране активно развиваются семейные формы устройства детей, оставшихся без попечения родителей (усыновление, опека, приемная семья). Как показали многие исследования, только в семье ребенок может получить тот позитивный социальный опыт, который станет основой его нормальной жизни в будущем. Кроме отсутствия опыта жизни в семье у детей-сирот наблюдаются психические и физиологические отклонения, отставания в развитии, спровоцированные потерей кровной семьи и воспитанием ребенка в детском доме. Родители, принимающие таких детей-сирот и детей, оставшихся без попечения родителей, не всегда имеют навыки воспитательной работы именно с такой категорией детей, что особенно проявляется на этапе адаптации ребенка в семье и когда ребенок вступает в подростковый возраст. Именно в эти периоды чаще всего семьи, не имеющие поддержки специалистов и лишенные профессионального сопровождения, отказываются от воспитания ребенка, поэтому актуальными становятся проблемы правильной организации и сопровождения замещающей семьи, профессионализма приемного родителя. Судьба детей, находящихся в этих семьях на воспитании, зависит от того, насколько успешно будут решены проблемы. </w:t>
      </w:r>
    </w:p>
    <w:p w:rsidR="008707C5" w:rsidRDefault="008707C5" w:rsidP="008707C5">
      <w:pPr>
        <w:ind w:firstLine="708"/>
        <w:jc w:val="both"/>
        <w:rPr>
          <w:sz w:val="28"/>
          <w:szCs w:val="28"/>
        </w:rPr>
      </w:pPr>
      <w:r>
        <w:rPr>
          <w:b/>
          <w:sz w:val="28"/>
          <w:szCs w:val="28"/>
        </w:rPr>
        <w:t>Сопровождение</w:t>
      </w:r>
      <w:r>
        <w:rPr>
          <w:sz w:val="28"/>
          <w:szCs w:val="28"/>
        </w:rPr>
        <w:t xml:space="preserve"> – это психолого-педагогические и социально-педагогические технологии, предназначенные для решения проблем развития приемного ребенка, </w:t>
      </w:r>
      <w:r>
        <w:rPr>
          <w:sz w:val="28"/>
          <w:szCs w:val="28"/>
        </w:rPr>
        <w:lastRenderedPageBreak/>
        <w:t xml:space="preserve">которые включают анализ ближайшего окружения, диагностику уровня психического развития, использование активных групповых методов и форм индивидуальной работы с ребенком, его родителями, педагогами.     </w:t>
      </w:r>
    </w:p>
    <w:p w:rsidR="008707C5" w:rsidRDefault="008707C5" w:rsidP="008707C5">
      <w:pPr>
        <w:ind w:firstLine="708"/>
        <w:jc w:val="both"/>
        <w:rPr>
          <w:sz w:val="28"/>
          <w:szCs w:val="28"/>
        </w:rPr>
      </w:pPr>
      <w:r>
        <w:rPr>
          <w:b/>
          <w:sz w:val="28"/>
          <w:szCs w:val="28"/>
        </w:rPr>
        <w:t>Служба сопровождения принимающей семьи</w:t>
      </w:r>
      <w:r>
        <w:rPr>
          <w:sz w:val="28"/>
          <w:szCs w:val="28"/>
        </w:rPr>
        <w:t xml:space="preserve"> – организационная структура, в состав которой входят специалисты, осуществляющие сопровождение замещающей семьи на разных уровнях ее жизнедеятельности. Служба оказывает содействие по созданию оптимальных условий для развития, воспитания и социализации детей-сирот и детей, оставшихся без попечения, в замещающей семье.</w:t>
      </w:r>
    </w:p>
    <w:p w:rsidR="008707C5" w:rsidRPr="008707C5" w:rsidRDefault="008707C5" w:rsidP="008707C5">
      <w:pPr>
        <w:ind w:firstLine="708"/>
        <w:jc w:val="both"/>
        <w:rPr>
          <w:sz w:val="28"/>
          <w:szCs w:val="28"/>
        </w:rPr>
      </w:pPr>
      <w:r>
        <w:rPr>
          <w:sz w:val="28"/>
          <w:szCs w:val="28"/>
        </w:rPr>
        <w:t xml:space="preserve">  Приоритетное направление деятельности детского дома – подготовка воспитанников к самостоятельной жизни и к жизни в семье, содействие в обеспечении ребенку безопасного и комфортного семейного окружения. Восстановление семьи является ведущей стратегией. Если вернуть ребенка в кровную семью не представляется возможным, начинается второй этап работы по устройству ребенка в замещающую семью – подготовка ребенка в жизни к семье. Для обеспечения условий эффективной, многосторонней и своевременной помощи приемным семьям разработана данная  программа психолого-педагогического сопровождения замещающих семей. Ее реализация позволит решать возникающие проблемы воспитания приемных детей, обеспечивать качество воспитательного процесса и предупреждать возможность вторичного сиротства. </w:t>
      </w:r>
    </w:p>
    <w:p w:rsidR="008707C5" w:rsidRDefault="008707C5" w:rsidP="008707C5">
      <w:pPr>
        <w:jc w:val="both"/>
        <w:rPr>
          <w:b/>
          <w:sz w:val="28"/>
          <w:szCs w:val="28"/>
        </w:rPr>
      </w:pPr>
      <w:r>
        <w:rPr>
          <w:b/>
          <w:sz w:val="28"/>
          <w:szCs w:val="28"/>
        </w:rPr>
        <w:t xml:space="preserve">Основные направления работы </w:t>
      </w:r>
    </w:p>
    <w:p w:rsidR="008707C5" w:rsidRDefault="008707C5" w:rsidP="008707C5">
      <w:pPr>
        <w:ind w:firstLine="708"/>
        <w:jc w:val="both"/>
        <w:rPr>
          <w:sz w:val="28"/>
          <w:szCs w:val="28"/>
        </w:rPr>
      </w:pPr>
      <w:r>
        <w:rPr>
          <w:sz w:val="28"/>
          <w:szCs w:val="28"/>
        </w:rPr>
        <w:t xml:space="preserve">1. Разработка индивидуального плана развития и реабилитации ребенка в семье. </w:t>
      </w:r>
    </w:p>
    <w:p w:rsidR="008707C5" w:rsidRDefault="008707C5" w:rsidP="008707C5">
      <w:pPr>
        <w:ind w:firstLine="708"/>
        <w:jc w:val="both"/>
        <w:rPr>
          <w:sz w:val="28"/>
          <w:szCs w:val="28"/>
        </w:rPr>
      </w:pPr>
      <w:r>
        <w:rPr>
          <w:sz w:val="28"/>
          <w:szCs w:val="28"/>
        </w:rPr>
        <w:t xml:space="preserve">2. Составление плана текущего сопровождения семьи и ребенка. </w:t>
      </w:r>
    </w:p>
    <w:p w:rsidR="008707C5" w:rsidRDefault="008707C5" w:rsidP="008707C5">
      <w:pPr>
        <w:ind w:firstLine="708"/>
        <w:jc w:val="both"/>
        <w:rPr>
          <w:sz w:val="28"/>
          <w:szCs w:val="28"/>
        </w:rPr>
      </w:pPr>
      <w:r>
        <w:rPr>
          <w:sz w:val="28"/>
          <w:szCs w:val="28"/>
        </w:rPr>
        <w:t xml:space="preserve">3. Проведение мониторинга развития ребенка в семье. </w:t>
      </w:r>
    </w:p>
    <w:p w:rsidR="008707C5" w:rsidRDefault="008707C5" w:rsidP="008707C5">
      <w:pPr>
        <w:ind w:firstLine="708"/>
        <w:jc w:val="both"/>
        <w:rPr>
          <w:sz w:val="28"/>
          <w:szCs w:val="28"/>
        </w:rPr>
      </w:pPr>
      <w:r>
        <w:rPr>
          <w:sz w:val="28"/>
          <w:szCs w:val="28"/>
        </w:rPr>
        <w:t xml:space="preserve">4. Подготовка выписок по результатам мониторинга с конкретными рекомендациями для каждого ребенка, проживающего в замещающих семьях. </w:t>
      </w:r>
    </w:p>
    <w:p w:rsidR="008707C5" w:rsidRDefault="008707C5" w:rsidP="008707C5">
      <w:pPr>
        <w:ind w:firstLine="708"/>
        <w:jc w:val="both"/>
        <w:rPr>
          <w:sz w:val="28"/>
          <w:szCs w:val="28"/>
        </w:rPr>
      </w:pPr>
      <w:r>
        <w:rPr>
          <w:sz w:val="28"/>
          <w:szCs w:val="28"/>
        </w:rPr>
        <w:t xml:space="preserve">5. Посещение детей в семьях, детских садах, общеобразовательных учреждениях. </w:t>
      </w:r>
    </w:p>
    <w:p w:rsidR="008707C5" w:rsidRDefault="008707C5" w:rsidP="008707C5">
      <w:pPr>
        <w:ind w:firstLine="708"/>
        <w:jc w:val="both"/>
        <w:rPr>
          <w:sz w:val="28"/>
          <w:szCs w:val="28"/>
        </w:rPr>
      </w:pPr>
      <w:r>
        <w:rPr>
          <w:sz w:val="28"/>
          <w:szCs w:val="28"/>
        </w:rPr>
        <w:t xml:space="preserve">6. Проведение занятий, индивидуальных бесед, консультаций специалистов с детьми и всеми членами замещающей семьи (родители, кровные дети, другие приемные дети, бабушки и дедушки и т.д.). </w:t>
      </w:r>
    </w:p>
    <w:p w:rsidR="008707C5" w:rsidRDefault="008707C5" w:rsidP="008707C5">
      <w:pPr>
        <w:ind w:firstLine="708"/>
        <w:jc w:val="both"/>
        <w:rPr>
          <w:sz w:val="28"/>
          <w:szCs w:val="28"/>
        </w:rPr>
      </w:pPr>
      <w:r>
        <w:rPr>
          <w:sz w:val="28"/>
          <w:szCs w:val="28"/>
        </w:rPr>
        <w:t xml:space="preserve">7. Наблюдение за ходом адаптации и проживания ребенка в замещающей семье, предупреждение негативных моментов в поведении детей, и их взаимоотношениях с членами семьи, преодоление кризисных ситуаций. </w:t>
      </w:r>
    </w:p>
    <w:p w:rsidR="008707C5" w:rsidRDefault="008707C5" w:rsidP="008707C5">
      <w:pPr>
        <w:ind w:firstLine="708"/>
        <w:jc w:val="both"/>
        <w:rPr>
          <w:sz w:val="28"/>
          <w:szCs w:val="28"/>
        </w:rPr>
      </w:pPr>
      <w:r>
        <w:rPr>
          <w:sz w:val="28"/>
          <w:szCs w:val="28"/>
        </w:rPr>
        <w:t xml:space="preserve"> 8. Методическое сопровождение замещающих семей (семинары, консультации, индивидуально – методические консультации: устные и письменные). </w:t>
      </w:r>
    </w:p>
    <w:p w:rsidR="008707C5" w:rsidRDefault="008707C5" w:rsidP="008707C5">
      <w:pPr>
        <w:ind w:firstLine="708"/>
        <w:jc w:val="both"/>
        <w:rPr>
          <w:sz w:val="28"/>
          <w:szCs w:val="28"/>
        </w:rPr>
      </w:pPr>
      <w:r>
        <w:rPr>
          <w:sz w:val="28"/>
          <w:szCs w:val="28"/>
        </w:rPr>
        <w:t xml:space="preserve">9. Разработка психолого-педагогических и социально-педагогических рекомендаций для замещающих родителей по созданию благоприятных условий воспитания детей и преодолению кризисных ситуаций. </w:t>
      </w:r>
    </w:p>
    <w:p w:rsidR="008707C5" w:rsidRPr="008707C5" w:rsidRDefault="008707C5" w:rsidP="008707C5">
      <w:pPr>
        <w:jc w:val="both"/>
        <w:rPr>
          <w:b/>
          <w:sz w:val="28"/>
          <w:szCs w:val="28"/>
        </w:rPr>
      </w:pPr>
    </w:p>
    <w:p w:rsidR="00ED22D5" w:rsidRDefault="00A260EE" w:rsidP="00ED22D5">
      <w:pPr>
        <w:jc w:val="both"/>
        <w:rPr>
          <w:b/>
          <w:sz w:val="28"/>
          <w:szCs w:val="28"/>
        </w:rPr>
      </w:pPr>
      <w:r>
        <w:rPr>
          <w:b/>
          <w:sz w:val="28"/>
          <w:szCs w:val="28"/>
        </w:rPr>
        <w:t>5.7</w:t>
      </w:r>
      <w:r w:rsidR="00ED22D5">
        <w:rPr>
          <w:b/>
          <w:sz w:val="28"/>
          <w:szCs w:val="28"/>
        </w:rPr>
        <w:t>. Профессиональное развитие педагогического коллектива.</w:t>
      </w:r>
    </w:p>
    <w:p w:rsidR="00ED22D5" w:rsidRDefault="00ED22D5" w:rsidP="00ED22D5">
      <w:pPr>
        <w:ind w:firstLine="570"/>
        <w:jc w:val="both"/>
        <w:rPr>
          <w:sz w:val="28"/>
          <w:szCs w:val="28"/>
        </w:rPr>
      </w:pPr>
      <w:r>
        <w:rPr>
          <w:sz w:val="28"/>
          <w:szCs w:val="28"/>
        </w:rPr>
        <w:t>Условием успешной социальной адаптации воспитанников является профессиональный рост педагогов, который создает базу для поиска эффективных путей развития личности воспитанника.</w:t>
      </w:r>
    </w:p>
    <w:p w:rsidR="00ED22D5" w:rsidRDefault="00ED22D5" w:rsidP="00ED22D5">
      <w:pPr>
        <w:ind w:firstLine="570"/>
        <w:jc w:val="both"/>
        <w:rPr>
          <w:sz w:val="28"/>
          <w:szCs w:val="28"/>
        </w:rPr>
      </w:pPr>
      <w:r>
        <w:rPr>
          <w:sz w:val="28"/>
          <w:szCs w:val="28"/>
        </w:rPr>
        <w:t>Детский дом планирует обновление кадрового потенциала за счет прихода молодых специалистов и привлечения педагогов дополнительного образования в качестве совместителей.</w:t>
      </w:r>
    </w:p>
    <w:p w:rsidR="00ED22D5" w:rsidRDefault="00ED22D5" w:rsidP="00ED22D5">
      <w:pPr>
        <w:ind w:firstLine="570"/>
        <w:jc w:val="both"/>
        <w:rPr>
          <w:sz w:val="28"/>
          <w:szCs w:val="28"/>
        </w:rPr>
      </w:pPr>
      <w:r>
        <w:rPr>
          <w:sz w:val="28"/>
          <w:szCs w:val="28"/>
        </w:rPr>
        <w:lastRenderedPageBreak/>
        <w:t>В содержании методической работы детского дома акцент будет смещен в сторону деятельности по усилению психолого-педагогической компетентности воспитателя.</w:t>
      </w:r>
    </w:p>
    <w:p w:rsidR="00ED22D5" w:rsidRDefault="00ED22D5" w:rsidP="00ED22D5">
      <w:pPr>
        <w:ind w:firstLine="570"/>
        <w:jc w:val="both"/>
        <w:rPr>
          <w:sz w:val="28"/>
          <w:szCs w:val="28"/>
        </w:rPr>
      </w:pPr>
      <w:r>
        <w:rPr>
          <w:sz w:val="28"/>
          <w:szCs w:val="28"/>
        </w:rPr>
        <w:t>Методы поддержки педагога будут направлены на развитие его готовности к взаимодействию с воспитанником. В связи с этим задачей первостепенной важности станет развитие у воспитателя его профессионального самосознания, а на этой основе  - определение путей и средств его профессионального саморазвития.</w:t>
      </w:r>
    </w:p>
    <w:p w:rsidR="00ED22D5" w:rsidRDefault="00ED22D5" w:rsidP="00ED22D5">
      <w:pPr>
        <w:ind w:firstLine="570"/>
        <w:jc w:val="both"/>
        <w:rPr>
          <w:sz w:val="28"/>
          <w:szCs w:val="28"/>
        </w:rPr>
      </w:pPr>
      <w:r>
        <w:rPr>
          <w:sz w:val="28"/>
          <w:szCs w:val="28"/>
        </w:rPr>
        <w:t>Совершенствование профессионального роста педагогов будет достигаться за счет непрерывного и систематического повышения их профессионального уровня, которое представляет собой:</w:t>
      </w:r>
    </w:p>
    <w:p w:rsidR="00ED22D5" w:rsidRDefault="00ED22D5" w:rsidP="00ED22D5">
      <w:pPr>
        <w:ind w:firstLine="570"/>
        <w:jc w:val="both"/>
        <w:rPr>
          <w:sz w:val="28"/>
          <w:szCs w:val="28"/>
        </w:rPr>
      </w:pPr>
      <w:r>
        <w:rPr>
          <w:sz w:val="28"/>
          <w:szCs w:val="28"/>
        </w:rPr>
        <w:t>- оказание практической помощи педагогам в вопросах совершенствование теоретических знаний и повышения педагогического мастерства со стороны Методического совета детского дома, городской и областной систем повышения квалификации;</w:t>
      </w:r>
    </w:p>
    <w:p w:rsidR="00ED22D5" w:rsidRDefault="00ED22D5" w:rsidP="00ED22D5">
      <w:pPr>
        <w:ind w:firstLine="570"/>
        <w:jc w:val="both"/>
        <w:rPr>
          <w:sz w:val="28"/>
          <w:szCs w:val="28"/>
        </w:rPr>
      </w:pPr>
      <w:r>
        <w:rPr>
          <w:sz w:val="28"/>
          <w:szCs w:val="28"/>
        </w:rPr>
        <w:t>- изучение, обобщение и внедрение в практику передового педагогического опыта, прежде всего связанного со спос</w:t>
      </w:r>
      <w:r w:rsidR="00B942F7">
        <w:rPr>
          <w:sz w:val="28"/>
          <w:szCs w:val="28"/>
        </w:rPr>
        <w:t>обами взаимодействия с детьми-</w:t>
      </w:r>
      <w:r>
        <w:rPr>
          <w:sz w:val="28"/>
          <w:szCs w:val="28"/>
        </w:rPr>
        <w:t>сиротами, овладением новым содержанием воспитания;</w:t>
      </w:r>
    </w:p>
    <w:p w:rsidR="00ED22D5" w:rsidRDefault="00ED22D5" w:rsidP="00ED22D5">
      <w:pPr>
        <w:ind w:firstLine="570"/>
        <w:jc w:val="both"/>
        <w:rPr>
          <w:sz w:val="28"/>
          <w:szCs w:val="28"/>
        </w:rPr>
      </w:pPr>
      <w:r>
        <w:rPr>
          <w:sz w:val="28"/>
          <w:szCs w:val="28"/>
        </w:rPr>
        <w:t>- овладение новыми формами, методам</w:t>
      </w:r>
      <w:r w:rsidR="00B942F7">
        <w:rPr>
          <w:sz w:val="28"/>
          <w:szCs w:val="28"/>
        </w:rPr>
        <w:t xml:space="preserve">и и приемами воспитания детей </w:t>
      </w:r>
      <w:proofErr w:type="gramStart"/>
      <w:r w:rsidR="00B942F7">
        <w:rPr>
          <w:sz w:val="28"/>
          <w:szCs w:val="28"/>
        </w:rPr>
        <w:t>-</w:t>
      </w:r>
      <w:r>
        <w:rPr>
          <w:sz w:val="28"/>
          <w:szCs w:val="28"/>
        </w:rPr>
        <w:t>с</w:t>
      </w:r>
      <w:proofErr w:type="gramEnd"/>
      <w:r>
        <w:rPr>
          <w:sz w:val="28"/>
          <w:szCs w:val="28"/>
        </w:rPr>
        <w:t>ирот;</w:t>
      </w:r>
    </w:p>
    <w:p w:rsidR="00ED22D5" w:rsidRDefault="00ED22D5" w:rsidP="00ED22D5">
      <w:pPr>
        <w:ind w:firstLine="570"/>
        <w:jc w:val="both"/>
        <w:rPr>
          <w:sz w:val="28"/>
          <w:szCs w:val="28"/>
        </w:rPr>
      </w:pPr>
      <w:r>
        <w:rPr>
          <w:sz w:val="28"/>
          <w:szCs w:val="28"/>
        </w:rPr>
        <w:t xml:space="preserve">- совершенствование занятий, мероприятий и других форм воспитательной деятельности; </w:t>
      </w:r>
    </w:p>
    <w:p w:rsidR="00ED22D5" w:rsidRDefault="00ED22D5" w:rsidP="00ED22D5">
      <w:pPr>
        <w:ind w:firstLine="570"/>
        <w:jc w:val="both"/>
        <w:rPr>
          <w:sz w:val="28"/>
          <w:szCs w:val="28"/>
        </w:rPr>
      </w:pPr>
      <w:r>
        <w:rPr>
          <w:sz w:val="28"/>
          <w:szCs w:val="28"/>
        </w:rPr>
        <w:t xml:space="preserve">- работе над литературой и учебно-методическими пособиями </w:t>
      </w:r>
      <w:r w:rsidR="00B942F7">
        <w:rPr>
          <w:sz w:val="28"/>
          <w:szCs w:val="28"/>
        </w:rPr>
        <w:t>по проблемам воспитания детей-</w:t>
      </w:r>
      <w:r>
        <w:rPr>
          <w:sz w:val="28"/>
          <w:szCs w:val="28"/>
        </w:rPr>
        <w:t>сирот;</w:t>
      </w:r>
    </w:p>
    <w:p w:rsidR="00ED22D5" w:rsidRDefault="00ED22D5" w:rsidP="00ED22D5">
      <w:pPr>
        <w:ind w:firstLine="570"/>
        <w:jc w:val="both"/>
        <w:rPr>
          <w:sz w:val="28"/>
          <w:szCs w:val="28"/>
        </w:rPr>
      </w:pPr>
      <w:r>
        <w:rPr>
          <w:sz w:val="28"/>
          <w:szCs w:val="28"/>
        </w:rPr>
        <w:t>Основными формами работы по повышению квалификации педагогических работников Детского дома должны стать:</w:t>
      </w:r>
    </w:p>
    <w:p w:rsidR="00ED22D5" w:rsidRDefault="00ED22D5" w:rsidP="00ED22D5">
      <w:pPr>
        <w:ind w:firstLine="570"/>
        <w:jc w:val="both"/>
        <w:rPr>
          <w:sz w:val="28"/>
          <w:szCs w:val="28"/>
        </w:rPr>
      </w:pPr>
      <w:r>
        <w:rPr>
          <w:sz w:val="28"/>
          <w:szCs w:val="28"/>
        </w:rPr>
        <w:t>- самообразование;</w:t>
      </w:r>
    </w:p>
    <w:p w:rsidR="00ED22D5" w:rsidRDefault="00ED22D5" w:rsidP="00ED22D5">
      <w:pPr>
        <w:ind w:firstLine="570"/>
        <w:jc w:val="both"/>
        <w:rPr>
          <w:sz w:val="28"/>
          <w:szCs w:val="28"/>
        </w:rPr>
      </w:pPr>
      <w:r>
        <w:rPr>
          <w:sz w:val="28"/>
          <w:szCs w:val="28"/>
        </w:rPr>
        <w:t>- школа передового педагогического опыта;</w:t>
      </w:r>
    </w:p>
    <w:p w:rsidR="00ED22D5" w:rsidRDefault="00ED22D5" w:rsidP="00ED22D5">
      <w:pPr>
        <w:ind w:firstLine="570"/>
        <w:jc w:val="both"/>
        <w:rPr>
          <w:sz w:val="28"/>
          <w:szCs w:val="28"/>
        </w:rPr>
      </w:pPr>
      <w:r>
        <w:rPr>
          <w:sz w:val="28"/>
          <w:szCs w:val="28"/>
        </w:rPr>
        <w:t xml:space="preserve">- </w:t>
      </w:r>
      <w:proofErr w:type="spellStart"/>
      <w:r>
        <w:rPr>
          <w:sz w:val="28"/>
          <w:szCs w:val="28"/>
        </w:rPr>
        <w:t>взаимопосещение</w:t>
      </w:r>
      <w:proofErr w:type="spellEnd"/>
      <w:r>
        <w:rPr>
          <w:sz w:val="28"/>
          <w:szCs w:val="28"/>
        </w:rPr>
        <w:t xml:space="preserve"> занятий и мероприятий;</w:t>
      </w:r>
    </w:p>
    <w:p w:rsidR="00ED22D5" w:rsidRDefault="00ED22D5" w:rsidP="00ED22D5">
      <w:pPr>
        <w:ind w:firstLine="570"/>
        <w:jc w:val="both"/>
        <w:rPr>
          <w:sz w:val="28"/>
          <w:szCs w:val="28"/>
        </w:rPr>
      </w:pPr>
      <w:r>
        <w:rPr>
          <w:sz w:val="28"/>
          <w:szCs w:val="28"/>
        </w:rPr>
        <w:t>- наставничество в различных его формах.</w:t>
      </w:r>
    </w:p>
    <w:p w:rsidR="00ED22D5" w:rsidRDefault="00ED22D5" w:rsidP="00ED22D5">
      <w:pPr>
        <w:ind w:firstLine="570"/>
        <w:jc w:val="both"/>
        <w:rPr>
          <w:sz w:val="28"/>
          <w:szCs w:val="28"/>
        </w:rPr>
      </w:pPr>
      <w:r>
        <w:rPr>
          <w:sz w:val="28"/>
          <w:szCs w:val="28"/>
        </w:rPr>
        <w:t xml:space="preserve">Необходимым условием профессионального роста педагогов должна стать разработка авторских или модифицированных образовательных программ воспитательной деятельности.  </w:t>
      </w:r>
    </w:p>
    <w:p w:rsidR="00ED22D5" w:rsidRDefault="00ED22D5" w:rsidP="00855A10">
      <w:pPr>
        <w:rPr>
          <w:b/>
        </w:rPr>
      </w:pPr>
    </w:p>
    <w:p w:rsidR="00ED22D5" w:rsidRDefault="00ED22D5" w:rsidP="00ED22D5">
      <w:pPr>
        <w:jc w:val="center"/>
        <w:rPr>
          <w:b/>
          <w:sz w:val="28"/>
          <w:szCs w:val="28"/>
        </w:rPr>
      </w:pPr>
      <w:r>
        <w:rPr>
          <w:b/>
          <w:sz w:val="28"/>
          <w:szCs w:val="28"/>
        </w:rPr>
        <w:t xml:space="preserve">Раздел </w:t>
      </w:r>
      <w:r>
        <w:rPr>
          <w:b/>
          <w:sz w:val="28"/>
          <w:szCs w:val="28"/>
          <w:lang w:val="en-US"/>
        </w:rPr>
        <w:t>VI</w:t>
      </w:r>
    </w:p>
    <w:p w:rsidR="00ED22D5" w:rsidRDefault="00ED22D5" w:rsidP="00ED22D5">
      <w:pPr>
        <w:pStyle w:val="a9"/>
        <w:numPr>
          <w:ilvl w:val="0"/>
          <w:numId w:val="2"/>
        </w:numPr>
        <w:jc w:val="center"/>
        <w:rPr>
          <w:b/>
          <w:sz w:val="28"/>
          <w:szCs w:val="28"/>
        </w:rPr>
      </w:pPr>
      <w:r>
        <w:rPr>
          <w:b/>
          <w:sz w:val="28"/>
          <w:szCs w:val="28"/>
        </w:rPr>
        <w:t>Основные мероприятия по реализации программы.</w:t>
      </w:r>
    </w:p>
    <w:p w:rsidR="00ED22D5" w:rsidRDefault="00ED22D5" w:rsidP="00ED22D5">
      <w:pPr>
        <w:ind w:firstLine="570"/>
        <w:jc w:val="both"/>
        <w:rPr>
          <w:b/>
          <w:sz w:val="28"/>
          <w:szCs w:val="28"/>
        </w:rPr>
      </w:pPr>
    </w:p>
    <w:p w:rsidR="00ED22D5" w:rsidRDefault="00ED22D5" w:rsidP="00ED22D5">
      <w:pPr>
        <w:jc w:val="both"/>
        <w:rPr>
          <w:b/>
          <w:sz w:val="28"/>
          <w:szCs w:val="28"/>
        </w:rPr>
      </w:pPr>
      <w:r>
        <w:rPr>
          <w:b/>
          <w:sz w:val="28"/>
          <w:szCs w:val="28"/>
        </w:rPr>
        <w:t>6.1.Сохранение и укрепление здоровья воспитанников</w:t>
      </w:r>
    </w:p>
    <w:p w:rsidR="00ED22D5" w:rsidRDefault="00ED22D5" w:rsidP="00ED22D5">
      <w:pPr>
        <w:ind w:firstLine="570"/>
        <w:jc w:val="both"/>
        <w:rPr>
          <w:b/>
          <w:sz w:val="28"/>
          <w:szCs w:val="28"/>
        </w:rPr>
      </w:pPr>
    </w:p>
    <w:tbl>
      <w:tblPr>
        <w:tblW w:w="9851" w:type="dxa"/>
        <w:jc w:val="center"/>
        <w:tblInd w:w="-356" w:type="dxa"/>
        <w:tblLayout w:type="fixed"/>
        <w:tblCellMar>
          <w:left w:w="28" w:type="dxa"/>
          <w:right w:w="28" w:type="dxa"/>
        </w:tblCellMar>
        <w:tblLook w:val="04A0" w:firstRow="1" w:lastRow="0" w:firstColumn="1" w:lastColumn="0" w:noHBand="0" w:noVBand="1"/>
      </w:tblPr>
      <w:tblGrid>
        <w:gridCol w:w="2387"/>
        <w:gridCol w:w="3782"/>
        <w:gridCol w:w="1468"/>
        <w:gridCol w:w="2214"/>
      </w:tblGrid>
      <w:tr w:rsidR="00ED22D5" w:rsidTr="00855A10">
        <w:trPr>
          <w:jc w:val="center"/>
        </w:trPr>
        <w:tc>
          <w:tcPr>
            <w:tcW w:w="2387" w:type="dxa"/>
            <w:tcBorders>
              <w:top w:val="single" w:sz="4" w:space="0" w:color="000000"/>
              <w:left w:val="single" w:sz="4" w:space="0" w:color="000000"/>
              <w:bottom w:val="single" w:sz="4" w:space="0" w:color="000000"/>
              <w:right w:val="nil"/>
            </w:tcBorders>
            <w:vAlign w:val="center"/>
            <w:hideMark/>
          </w:tcPr>
          <w:p w:rsidR="00ED22D5" w:rsidRDefault="00ED22D5" w:rsidP="007046C3">
            <w:pPr>
              <w:snapToGrid w:val="0"/>
              <w:jc w:val="center"/>
              <w:rPr>
                <w:sz w:val="28"/>
                <w:szCs w:val="28"/>
              </w:rPr>
            </w:pPr>
            <w:r>
              <w:rPr>
                <w:sz w:val="28"/>
                <w:szCs w:val="28"/>
              </w:rPr>
              <w:t>Направления</w:t>
            </w:r>
          </w:p>
        </w:tc>
        <w:tc>
          <w:tcPr>
            <w:tcW w:w="37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center"/>
              <w:rPr>
                <w:sz w:val="28"/>
                <w:szCs w:val="28"/>
              </w:rPr>
            </w:pPr>
            <w:r>
              <w:rPr>
                <w:sz w:val="28"/>
                <w:szCs w:val="28"/>
              </w:rPr>
              <w:t>Мероприятия</w:t>
            </w:r>
          </w:p>
        </w:tc>
        <w:tc>
          <w:tcPr>
            <w:tcW w:w="14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center"/>
              <w:rPr>
                <w:sz w:val="28"/>
                <w:szCs w:val="28"/>
              </w:rPr>
            </w:pPr>
            <w:r>
              <w:rPr>
                <w:sz w:val="28"/>
                <w:szCs w:val="28"/>
              </w:rPr>
              <w:t>Сроки</w:t>
            </w:r>
          </w:p>
        </w:tc>
        <w:tc>
          <w:tcPr>
            <w:tcW w:w="2214"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rsidP="007046C3">
            <w:pPr>
              <w:snapToGrid w:val="0"/>
              <w:jc w:val="center"/>
              <w:rPr>
                <w:sz w:val="28"/>
                <w:szCs w:val="28"/>
              </w:rPr>
            </w:pPr>
            <w:r>
              <w:rPr>
                <w:sz w:val="28"/>
                <w:szCs w:val="28"/>
              </w:rPr>
              <w:t>Исполнители</w:t>
            </w:r>
          </w:p>
        </w:tc>
      </w:tr>
      <w:tr w:rsidR="00ED22D5" w:rsidTr="00855A10">
        <w:trPr>
          <w:cantSplit/>
          <w:trHeight w:hRule="exact" w:val="1130"/>
          <w:jc w:val="center"/>
        </w:trPr>
        <w:tc>
          <w:tcPr>
            <w:tcW w:w="2387" w:type="dxa"/>
            <w:vMerge w:val="restart"/>
            <w:tcBorders>
              <w:top w:val="single" w:sz="4" w:space="0" w:color="000000"/>
              <w:left w:val="single" w:sz="4" w:space="0" w:color="000000"/>
              <w:bottom w:val="single" w:sz="4" w:space="0" w:color="000000"/>
              <w:right w:val="nil"/>
            </w:tcBorders>
            <w:textDirection w:val="btLr"/>
            <w:vAlign w:val="center"/>
            <w:hideMark/>
          </w:tcPr>
          <w:p w:rsidR="00ED22D5" w:rsidRDefault="00ED22D5" w:rsidP="007046C3">
            <w:pPr>
              <w:snapToGrid w:val="0"/>
              <w:ind w:left="113" w:right="113"/>
              <w:jc w:val="center"/>
              <w:rPr>
                <w:sz w:val="28"/>
                <w:szCs w:val="28"/>
              </w:rPr>
            </w:pPr>
            <w:r>
              <w:rPr>
                <w:sz w:val="28"/>
                <w:szCs w:val="28"/>
              </w:rPr>
              <w:t>Обеспечение сохранения и укрепление здоровья воспитанников</w:t>
            </w:r>
          </w:p>
        </w:tc>
        <w:tc>
          <w:tcPr>
            <w:tcW w:w="378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both"/>
              <w:rPr>
                <w:sz w:val="28"/>
                <w:szCs w:val="28"/>
              </w:rPr>
            </w:pPr>
            <w:r>
              <w:rPr>
                <w:sz w:val="28"/>
                <w:szCs w:val="28"/>
              </w:rPr>
              <w:t>1.Обследование детей</w:t>
            </w:r>
            <w:r w:rsidR="00090A49">
              <w:rPr>
                <w:sz w:val="28"/>
                <w:szCs w:val="28"/>
              </w:rPr>
              <w:t>, поступивших в д</w:t>
            </w:r>
            <w:r>
              <w:rPr>
                <w:sz w:val="28"/>
                <w:szCs w:val="28"/>
              </w:rPr>
              <w:t>етский дом. Выделен</w:t>
            </w:r>
            <w:r w:rsidR="00090A49">
              <w:rPr>
                <w:sz w:val="28"/>
                <w:szCs w:val="28"/>
              </w:rPr>
              <w:t>ие воспитанников «группы риска».</w:t>
            </w:r>
          </w:p>
        </w:tc>
        <w:tc>
          <w:tcPr>
            <w:tcW w:w="146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center"/>
              <w:rPr>
                <w:sz w:val="28"/>
                <w:szCs w:val="28"/>
              </w:rPr>
            </w:pPr>
            <w:r>
              <w:rPr>
                <w:sz w:val="28"/>
                <w:szCs w:val="28"/>
              </w:rPr>
              <w:t>весь период</w:t>
            </w:r>
          </w:p>
        </w:tc>
        <w:tc>
          <w:tcPr>
            <w:tcW w:w="2214"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rsidP="007046C3">
            <w:pPr>
              <w:snapToGrid w:val="0"/>
              <w:rPr>
                <w:sz w:val="28"/>
                <w:szCs w:val="28"/>
              </w:rPr>
            </w:pPr>
            <w:r>
              <w:rPr>
                <w:sz w:val="28"/>
                <w:szCs w:val="28"/>
              </w:rPr>
              <w:t>администрация, медицинские работники</w:t>
            </w:r>
          </w:p>
        </w:tc>
      </w:tr>
      <w:tr w:rsidR="00ED22D5" w:rsidTr="00855A10">
        <w:trPr>
          <w:cantSplit/>
          <w:trHeight w:val="322"/>
          <w:jc w:val="center"/>
        </w:trPr>
        <w:tc>
          <w:tcPr>
            <w:tcW w:w="2387"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3782"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1468"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2214" w:type="dxa"/>
            <w:vMerge w:val="restart"/>
            <w:tcBorders>
              <w:top w:val="single" w:sz="4" w:space="0" w:color="000000"/>
              <w:left w:val="single" w:sz="4" w:space="0" w:color="000000"/>
              <w:bottom w:val="single" w:sz="4" w:space="0" w:color="000000"/>
              <w:right w:val="single" w:sz="4" w:space="0" w:color="000000"/>
            </w:tcBorders>
            <w:vAlign w:val="center"/>
            <w:hideMark/>
          </w:tcPr>
          <w:p w:rsidR="00ED22D5" w:rsidRDefault="00ED22D5" w:rsidP="007046C3">
            <w:pPr>
              <w:snapToGrid w:val="0"/>
              <w:rPr>
                <w:sz w:val="28"/>
                <w:szCs w:val="28"/>
              </w:rPr>
            </w:pPr>
            <w:r>
              <w:rPr>
                <w:sz w:val="28"/>
                <w:szCs w:val="28"/>
              </w:rPr>
              <w:t>медицинские работники</w:t>
            </w:r>
          </w:p>
        </w:tc>
      </w:tr>
      <w:tr w:rsidR="00ED22D5" w:rsidTr="00855A10">
        <w:trPr>
          <w:cantSplit/>
          <w:trHeight w:val="570"/>
          <w:jc w:val="center"/>
        </w:trPr>
        <w:tc>
          <w:tcPr>
            <w:tcW w:w="2387"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37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both"/>
              <w:rPr>
                <w:sz w:val="28"/>
                <w:szCs w:val="28"/>
              </w:rPr>
            </w:pPr>
            <w:r>
              <w:rPr>
                <w:sz w:val="28"/>
                <w:szCs w:val="28"/>
              </w:rPr>
              <w:t>2.Мониторинг состояния здоровья воспитанников</w:t>
            </w:r>
          </w:p>
        </w:tc>
        <w:tc>
          <w:tcPr>
            <w:tcW w:w="1468"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2214" w:type="dxa"/>
            <w:vMerge/>
            <w:tcBorders>
              <w:top w:val="single" w:sz="4" w:space="0" w:color="000000"/>
              <w:left w:val="single" w:sz="4" w:space="0" w:color="000000"/>
              <w:bottom w:val="single" w:sz="4" w:space="0" w:color="000000"/>
              <w:right w:val="single" w:sz="4" w:space="0" w:color="000000"/>
            </w:tcBorders>
            <w:vAlign w:val="center"/>
            <w:hideMark/>
          </w:tcPr>
          <w:p w:rsidR="00ED22D5" w:rsidRDefault="00ED22D5" w:rsidP="007046C3">
            <w:pPr>
              <w:suppressAutoHyphens w:val="0"/>
              <w:rPr>
                <w:sz w:val="28"/>
                <w:szCs w:val="28"/>
              </w:rPr>
            </w:pPr>
          </w:p>
        </w:tc>
      </w:tr>
      <w:tr w:rsidR="00ED22D5" w:rsidTr="00855A10">
        <w:trPr>
          <w:cantSplit/>
          <w:trHeight w:hRule="exact" w:val="1032"/>
          <w:jc w:val="center"/>
        </w:trPr>
        <w:tc>
          <w:tcPr>
            <w:tcW w:w="2387"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37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both"/>
              <w:rPr>
                <w:sz w:val="28"/>
                <w:szCs w:val="28"/>
              </w:rPr>
            </w:pPr>
            <w:r>
              <w:rPr>
                <w:sz w:val="28"/>
                <w:szCs w:val="28"/>
              </w:rPr>
              <w:t>3.Создание банка данных о состоянии здоровья воспитанников</w:t>
            </w:r>
          </w:p>
        </w:tc>
        <w:tc>
          <w:tcPr>
            <w:tcW w:w="14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center"/>
              <w:rPr>
                <w:sz w:val="28"/>
                <w:szCs w:val="28"/>
              </w:rPr>
            </w:pPr>
          </w:p>
        </w:tc>
        <w:tc>
          <w:tcPr>
            <w:tcW w:w="2214"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rsidP="007046C3">
            <w:pPr>
              <w:snapToGrid w:val="0"/>
              <w:rPr>
                <w:sz w:val="28"/>
                <w:szCs w:val="28"/>
              </w:rPr>
            </w:pPr>
            <w:r>
              <w:rPr>
                <w:sz w:val="28"/>
                <w:szCs w:val="28"/>
              </w:rPr>
              <w:t>Медицинские работники</w:t>
            </w:r>
          </w:p>
        </w:tc>
      </w:tr>
      <w:tr w:rsidR="00ED22D5" w:rsidTr="00855A10">
        <w:trPr>
          <w:cantSplit/>
          <w:trHeight w:hRule="exact" w:val="707"/>
          <w:jc w:val="center"/>
        </w:trPr>
        <w:tc>
          <w:tcPr>
            <w:tcW w:w="2387"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37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both"/>
              <w:rPr>
                <w:sz w:val="28"/>
                <w:szCs w:val="28"/>
              </w:rPr>
            </w:pPr>
            <w:r>
              <w:rPr>
                <w:sz w:val="28"/>
                <w:szCs w:val="28"/>
              </w:rPr>
              <w:t>4.Проведение лектория по профилактике заболеваний</w:t>
            </w:r>
          </w:p>
        </w:tc>
        <w:tc>
          <w:tcPr>
            <w:tcW w:w="14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center"/>
              <w:rPr>
                <w:sz w:val="28"/>
                <w:szCs w:val="28"/>
              </w:rPr>
            </w:pPr>
          </w:p>
        </w:tc>
        <w:tc>
          <w:tcPr>
            <w:tcW w:w="2214" w:type="dxa"/>
            <w:tcBorders>
              <w:top w:val="single" w:sz="4" w:space="0" w:color="000000"/>
              <w:left w:val="single" w:sz="4" w:space="0" w:color="000000"/>
              <w:bottom w:val="single" w:sz="4" w:space="0" w:color="000000"/>
              <w:right w:val="single" w:sz="4" w:space="0" w:color="000000"/>
            </w:tcBorders>
            <w:vAlign w:val="center"/>
          </w:tcPr>
          <w:p w:rsidR="00ED22D5" w:rsidRDefault="00ED22D5" w:rsidP="007046C3">
            <w:pPr>
              <w:snapToGrid w:val="0"/>
              <w:jc w:val="center"/>
              <w:rPr>
                <w:sz w:val="28"/>
                <w:szCs w:val="28"/>
              </w:rPr>
            </w:pPr>
          </w:p>
        </w:tc>
      </w:tr>
      <w:tr w:rsidR="00ED22D5" w:rsidTr="00855A10">
        <w:trPr>
          <w:cantSplit/>
          <w:trHeight w:hRule="exact" w:val="1139"/>
          <w:jc w:val="center"/>
        </w:trPr>
        <w:tc>
          <w:tcPr>
            <w:tcW w:w="2387"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37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both"/>
              <w:rPr>
                <w:sz w:val="28"/>
                <w:szCs w:val="28"/>
              </w:rPr>
            </w:pPr>
            <w:r>
              <w:rPr>
                <w:sz w:val="28"/>
                <w:szCs w:val="28"/>
              </w:rPr>
              <w:t xml:space="preserve">5.Организация и проведение </w:t>
            </w:r>
            <w:proofErr w:type="gramStart"/>
            <w:r>
              <w:rPr>
                <w:sz w:val="28"/>
                <w:szCs w:val="28"/>
              </w:rPr>
              <w:t>контроля за</w:t>
            </w:r>
            <w:proofErr w:type="gramEnd"/>
            <w:r>
              <w:rPr>
                <w:sz w:val="28"/>
                <w:szCs w:val="28"/>
              </w:rPr>
              <w:t xml:space="preserve"> выполнением санитарных правил</w:t>
            </w:r>
          </w:p>
        </w:tc>
        <w:tc>
          <w:tcPr>
            <w:tcW w:w="14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center"/>
              <w:rPr>
                <w:sz w:val="28"/>
                <w:szCs w:val="28"/>
              </w:rPr>
            </w:pPr>
            <w:r>
              <w:rPr>
                <w:sz w:val="28"/>
                <w:szCs w:val="28"/>
              </w:rPr>
              <w:t>весь период</w:t>
            </w:r>
          </w:p>
        </w:tc>
        <w:tc>
          <w:tcPr>
            <w:tcW w:w="2214"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rsidP="007046C3">
            <w:pPr>
              <w:snapToGrid w:val="0"/>
              <w:rPr>
                <w:sz w:val="28"/>
                <w:szCs w:val="28"/>
              </w:rPr>
            </w:pPr>
            <w:r>
              <w:rPr>
                <w:sz w:val="28"/>
                <w:szCs w:val="28"/>
              </w:rPr>
              <w:t xml:space="preserve">администрация </w:t>
            </w:r>
          </w:p>
        </w:tc>
      </w:tr>
      <w:tr w:rsidR="00ED22D5" w:rsidTr="00855A10">
        <w:trPr>
          <w:cantSplit/>
          <w:trHeight w:hRule="exact" w:val="1424"/>
          <w:jc w:val="center"/>
        </w:trPr>
        <w:tc>
          <w:tcPr>
            <w:tcW w:w="2387"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37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both"/>
              <w:rPr>
                <w:sz w:val="28"/>
                <w:szCs w:val="28"/>
              </w:rPr>
            </w:pPr>
            <w:r>
              <w:rPr>
                <w:sz w:val="28"/>
                <w:szCs w:val="28"/>
              </w:rPr>
              <w:t>6. Вовлечение максимального количества воспитанников в работу спортивных секций</w:t>
            </w:r>
          </w:p>
        </w:tc>
        <w:tc>
          <w:tcPr>
            <w:tcW w:w="14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090A49" w:rsidP="007046C3">
            <w:pPr>
              <w:snapToGrid w:val="0"/>
              <w:jc w:val="center"/>
              <w:rPr>
                <w:sz w:val="28"/>
                <w:szCs w:val="28"/>
              </w:rPr>
            </w:pPr>
            <w:r>
              <w:rPr>
                <w:sz w:val="28"/>
                <w:szCs w:val="28"/>
              </w:rPr>
              <w:t>весь период</w:t>
            </w:r>
          </w:p>
        </w:tc>
        <w:tc>
          <w:tcPr>
            <w:tcW w:w="2214" w:type="dxa"/>
            <w:tcBorders>
              <w:top w:val="single" w:sz="4" w:space="0" w:color="000000"/>
              <w:left w:val="single" w:sz="4" w:space="0" w:color="000000"/>
              <w:bottom w:val="single" w:sz="4" w:space="0" w:color="000000"/>
              <w:right w:val="single" w:sz="4" w:space="0" w:color="000000"/>
            </w:tcBorders>
            <w:vAlign w:val="center"/>
            <w:hideMark/>
          </w:tcPr>
          <w:p w:rsidR="00ED22D5" w:rsidRDefault="00090A49" w:rsidP="007046C3">
            <w:pPr>
              <w:snapToGrid w:val="0"/>
              <w:rPr>
                <w:sz w:val="28"/>
                <w:szCs w:val="28"/>
              </w:rPr>
            </w:pPr>
            <w:r>
              <w:rPr>
                <w:sz w:val="28"/>
                <w:szCs w:val="28"/>
              </w:rPr>
              <w:t>П</w:t>
            </w:r>
            <w:r w:rsidR="00ED22D5">
              <w:rPr>
                <w:sz w:val="28"/>
                <w:szCs w:val="28"/>
              </w:rPr>
              <w:t>ед</w:t>
            </w:r>
            <w:r>
              <w:rPr>
                <w:sz w:val="28"/>
                <w:szCs w:val="28"/>
              </w:rPr>
              <w:t>агог-организатор</w:t>
            </w:r>
          </w:p>
          <w:p w:rsidR="00090A49" w:rsidRDefault="00090A49" w:rsidP="007046C3">
            <w:pPr>
              <w:snapToGrid w:val="0"/>
              <w:rPr>
                <w:sz w:val="28"/>
                <w:szCs w:val="28"/>
              </w:rPr>
            </w:pPr>
            <w:r>
              <w:rPr>
                <w:sz w:val="28"/>
                <w:szCs w:val="28"/>
              </w:rPr>
              <w:t>воспитатели</w:t>
            </w:r>
          </w:p>
        </w:tc>
      </w:tr>
      <w:tr w:rsidR="00ED22D5" w:rsidTr="00855A10">
        <w:trPr>
          <w:cantSplit/>
          <w:trHeight w:hRule="exact" w:val="1152"/>
          <w:jc w:val="center"/>
        </w:trPr>
        <w:tc>
          <w:tcPr>
            <w:tcW w:w="2387"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378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both"/>
              <w:rPr>
                <w:sz w:val="28"/>
                <w:szCs w:val="28"/>
              </w:rPr>
            </w:pPr>
            <w:r>
              <w:rPr>
                <w:sz w:val="28"/>
                <w:szCs w:val="28"/>
              </w:rPr>
              <w:t>7.Оснащение тренажерного зала наглядными материалами и инструкциями по пользованию тренажеров</w:t>
            </w:r>
          </w:p>
        </w:tc>
        <w:tc>
          <w:tcPr>
            <w:tcW w:w="146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A534BA" w:rsidP="007046C3">
            <w:pPr>
              <w:snapToGrid w:val="0"/>
              <w:jc w:val="center"/>
              <w:rPr>
                <w:sz w:val="28"/>
                <w:szCs w:val="28"/>
              </w:rPr>
            </w:pPr>
            <w:r>
              <w:rPr>
                <w:sz w:val="28"/>
                <w:szCs w:val="28"/>
              </w:rPr>
              <w:t>весь период</w:t>
            </w:r>
          </w:p>
        </w:tc>
        <w:tc>
          <w:tcPr>
            <w:tcW w:w="2214" w:type="dxa"/>
            <w:tcBorders>
              <w:top w:val="single" w:sz="4" w:space="0" w:color="000000"/>
              <w:left w:val="single" w:sz="4" w:space="0" w:color="000000"/>
              <w:bottom w:val="single" w:sz="4" w:space="0" w:color="000000"/>
              <w:right w:val="single" w:sz="4" w:space="0" w:color="000000"/>
            </w:tcBorders>
            <w:vAlign w:val="center"/>
            <w:hideMark/>
          </w:tcPr>
          <w:p w:rsidR="00ED22D5" w:rsidRDefault="00F82993" w:rsidP="007046C3">
            <w:pPr>
              <w:snapToGrid w:val="0"/>
              <w:rPr>
                <w:sz w:val="28"/>
                <w:szCs w:val="28"/>
              </w:rPr>
            </w:pPr>
            <w:r>
              <w:rPr>
                <w:sz w:val="28"/>
                <w:szCs w:val="28"/>
              </w:rPr>
              <w:t>Инстр</w:t>
            </w:r>
            <w:r w:rsidR="007046C3">
              <w:rPr>
                <w:sz w:val="28"/>
                <w:szCs w:val="28"/>
              </w:rPr>
              <w:t xml:space="preserve">уктор по физкультуре </w:t>
            </w:r>
          </w:p>
        </w:tc>
      </w:tr>
      <w:tr w:rsidR="00ED22D5" w:rsidTr="00855A10">
        <w:trPr>
          <w:cantSplit/>
          <w:trHeight w:val="322"/>
          <w:jc w:val="center"/>
        </w:trPr>
        <w:tc>
          <w:tcPr>
            <w:tcW w:w="2387"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3782"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1468"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2214" w:type="dxa"/>
            <w:vMerge w:val="restart"/>
            <w:tcBorders>
              <w:top w:val="single" w:sz="4" w:space="0" w:color="000000"/>
              <w:left w:val="single" w:sz="4" w:space="0" w:color="000000"/>
              <w:bottom w:val="single" w:sz="4" w:space="0" w:color="000000"/>
              <w:right w:val="single" w:sz="4" w:space="0" w:color="000000"/>
            </w:tcBorders>
            <w:vAlign w:val="center"/>
          </w:tcPr>
          <w:p w:rsidR="00ED22D5" w:rsidRDefault="00F82993" w:rsidP="007046C3">
            <w:pPr>
              <w:rPr>
                <w:sz w:val="28"/>
                <w:szCs w:val="28"/>
              </w:rPr>
            </w:pPr>
            <w:r>
              <w:rPr>
                <w:sz w:val="28"/>
                <w:szCs w:val="28"/>
              </w:rPr>
              <w:t xml:space="preserve">Инструктор по физкультуре </w:t>
            </w:r>
            <w:r w:rsidR="00ED22D5">
              <w:rPr>
                <w:sz w:val="28"/>
                <w:szCs w:val="28"/>
              </w:rPr>
              <w:t>воспитатели</w:t>
            </w:r>
          </w:p>
        </w:tc>
      </w:tr>
      <w:tr w:rsidR="00ED22D5" w:rsidTr="00855A10">
        <w:trPr>
          <w:cantSplit/>
          <w:trHeight w:val="1690"/>
          <w:jc w:val="center"/>
        </w:trPr>
        <w:tc>
          <w:tcPr>
            <w:tcW w:w="2387"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37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both"/>
              <w:rPr>
                <w:sz w:val="28"/>
                <w:szCs w:val="28"/>
              </w:rPr>
            </w:pPr>
            <w:r>
              <w:rPr>
                <w:sz w:val="28"/>
                <w:szCs w:val="28"/>
              </w:rPr>
              <w:t xml:space="preserve">8.Внедрение в воспитательный процесс малых форм физического воспитания (утренней пробежки, разминки, физкультурные паузы)  </w:t>
            </w:r>
          </w:p>
        </w:tc>
        <w:tc>
          <w:tcPr>
            <w:tcW w:w="1468"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2214" w:type="dxa"/>
            <w:vMerge/>
            <w:tcBorders>
              <w:top w:val="single" w:sz="4" w:space="0" w:color="000000"/>
              <w:left w:val="single" w:sz="4" w:space="0" w:color="000000"/>
              <w:bottom w:val="single" w:sz="4" w:space="0" w:color="000000"/>
              <w:right w:val="single" w:sz="4" w:space="0" w:color="000000"/>
            </w:tcBorders>
            <w:vAlign w:val="center"/>
            <w:hideMark/>
          </w:tcPr>
          <w:p w:rsidR="00ED22D5" w:rsidRDefault="00ED22D5" w:rsidP="007046C3">
            <w:pPr>
              <w:suppressAutoHyphens w:val="0"/>
              <w:rPr>
                <w:sz w:val="28"/>
                <w:szCs w:val="28"/>
              </w:rPr>
            </w:pPr>
          </w:p>
        </w:tc>
      </w:tr>
      <w:tr w:rsidR="00ED22D5" w:rsidTr="00855A10">
        <w:trPr>
          <w:cantSplit/>
          <w:trHeight w:val="1597"/>
          <w:jc w:val="center"/>
        </w:trPr>
        <w:tc>
          <w:tcPr>
            <w:tcW w:w="2387"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37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both"/>
              <w:rPr>
                <w:sz w:val="28"/>
                <w:szCs w:val="28"/>
              </w:rPr>
            </w:pPr>
            <w:r>
              <w:rPr>
                <w:sz w:val="28"/>
                <w:szCs w:val="28"/>
              </w:rPr>
              <w:t xml:space="preserve">9.Проведение дней здоровья </w:t>
            </w:r>
          </w:p>
        </w:tc>
        <w:tc>
          <w:tcPr>
            <w:tcW w:w="14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center"/>
              <w:rPr>
                <w:sz w:val="28"/>
                <w:szCs w:val="28"/>
              </w:rPr>
            </w:pPr>
            <w:r>
              <w:rPr>
                <w:sz w:val="28"/>
                <w:szCs w:val="28"/>
              </w:rPr>
              <w:t>весь период</w:t>
            </w:r>
          </w:p>
        </w:tc>
        <w:tc>
          <w:tcPr>
            <w:tcW w:w="2214" w:type="dxa"/>
            <w:tcBorders>
              <w:top w:val="single" w:sz="4" w:space="0" w:color="000000"/>
              <w:left w:val="single" w:sz="4" w:space="0" w:color="000000"/>
              <w:bottom w:val="single" w:sz="4" w:space="0" w:color="000000"/>
              <w:right w:val="single" w:sz="4" w:space="0" w:color="000000"/>
            </w:tcBorders>
            <w:vAlign w:val="center"/>
          </w:tcPr>
          <w:p w:rsidR="00ED22D5" w:rsidRDefault="00ED22D5" w:rsidP="007046C3">
            <w:pPr>
              <w:snapToGrid w:val="0"/>
              <w:jc w:val="center"/>
              <w:rPr>
                <w:sz w:val="28"/>
                <w:szCs w:val="28"/>
              </w:rPr>
            </w:pPr>
          </w:p>
          <w:p w:rsidR="00ED22D5" w:rsidRDefault="00ED22D5" w:rsidP="007046C3">
            <w:pPr>
              <w:jc w:val="center"/>
              <w:rPr>
                <w:sz w:val="28"/>
                <w:szCs w:val="28"/>
              </w:rPr>
            </w:pPr>
          </w:p>
          <w:p w:rsidR="00ED22D5" w:rsidRDefault="00F82993" w:rsidP="007046C3">
            <w:pPr>
              <w:rPr>
                <w:sz w:val="28"/>
                <w:szCs w:val="28"/>
              </w:rPr>
            </w:pPr>
            <w:r>
              <w:rPr>
                <w:sz w:val="28"/>
                <w:szCs w:val="28"/>
              </w:rPr>
              <w:t>П</w:t>
            </w:r>
            <w:r w:rsidR="00ED22D5">
              <w:rPr>
                <w:sz w:val="28"/>
                <w:szCs w:val="28"/>
              </w:rPr>
              <w:t>еда</w:t>
            </w:r>
            <w:r>
              <w:rPr>
                <w:sz w:val="28"/>
                <w:szCs w:val="28"/>
              </w:rPr>
              <w:t>гог-организатор</w:t>
            </w:r>
            <w:r w:rsidR="00ED22D5">
              <w:rPr>
                <w:sz w:val="28"/>
                <w:szCs w:val="28"/>
              </w:rPr>
              <w:t xml:space="preserve"> </w:t>
            </w:r>
          </w:p>
          <w:p w:rsidR="00ED22D5" w:rsidRDefault="00F82993" w:rsidP="007046C3">
            <w:pPr>
              <w:rPr>
                <w:sz w:val="28"/>
                <w:szCs w:val="28"/>
              </w:rPr>
            </w:pPr>
            <w:r>
              <w:rPr>
                <w:sz w:val="28"/>
                <w:szCs w:val="28"/>
              </w:rPr>
              <w:t>воспитатели</w:t>
            </w:r>
          </w:p>
          <w:p w:rsidR="00ED22D5" w:rsidRDefault="00ED22D5" w:rsidP="007046C3">
            <w:pPr>
              <w:rPr>
                <w:sz w:val="28"/>
                <w:szCs w:val="28"/>
              </w:rPr>
            </w:pPr>
            <w:r>
              <w:rPr>
                <w:sz w:val="28"/>
                <w:szCs w:val="28"/>
              </w:rPr>
              <w:t>врач</w:t>
            </w:r>
          </w:p>
        </w:tc>
      </w:tr>
      <w:tr w:rsidR="00ED22D5" w:rsidTr="00855A10">
        <w:trPr>
          <w:cantSplit/>
          <w:trHeight w:hRule="exact" w:val="2240"/>
          <w:jc w:val="center"/>
        </w:trPr>
        <w:tc>
          <w:tcPr>
            <w:tcW w:w="2387" w:type="dxa"/>
            <w:vMerge w:val="restart"/>
            <w:tcBorders>
              <w:top w:val="single" w:sz="4" w:space="0" w:color="000000"/>
              <w:left w:val="single" w:sz="4" w:space="0" w:color="000000"/>
              <w:bottom w:val="single" w:sz="4" w:space="0" w:color="000000"/>
              <w:right w:val="nil"/>
            </w:tcBorders>
            <w:textDirection w:val="btLr"/>
            <w:vAlign w:val="center"/>
            <w:hideMark/>
          </w:tcPr>
          <w:p w:rsidR="00ED22D5" w:rsidRDefault="00ED22D5" w:rsidP="007046C3">
            <w:pPr>
              <w:snapToGrid w:val="0"/>
              <w:ind w:left="3" w:right="113"/>
              <w:jc w:val="center"/>
              <w:rPr>
                <w:sz w:val="28"/>
                <w:szCs w:val="28"/>
              </w:rPr>
            </w:pPr>
            <w:r>
              <w:rPr>
                <w:sz w:val="28"/>
                <w:szCs w:val="28"/>
              </w:rPr>
              <w:t>Обеспечение сохранения и укрепление здоровья воспитанников</w:t>
            </w:r>
          </w:p>
        </w:tc>
        <w:tc>
          <w:tcPr>
            <w:tcW w:w="37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both"/>
              <w:rPr>
                <w:sz w:val="28"/>
                <w:szCs w:val="28"/>
              </w:rPr>
            </w:pPr>
            <w:r>
              <w:rPr>
                <w:sz w:val="28"/>
                <w:szCs w:val="28"/>
              </w:rPr>
              <w:t xml:space="preserve">10.Проведение декады здоровья </w:t>
            </w:r>
          </w:p>
        </w:tc>
        <w:tc>
          <w:tcPr>
            <w:tcW w:w="14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center"/>
              <w:rPr>
                <w:sz w:val="28"/>
                <w:szCs w:val="28"/>
              </w:rPr>
            </w:pPr>
            <w:r>
              <w:rPr>
                <w:sz w:val="28"/>
                <w:szCs w:val="28"/>
              </w:rPr>
              <w:t>ежегодно, апрель</w:t>
            </w:r>
          </w:p>
        </w:tc>
        <w:tc>
          <w:tcPr>
            <w:tcW w:w="2214" w:type="dxa"/>
            <w:tcBorders>
              <w:top w:val="single" w:sz="4" w:space="0" w:color="000000"/>
              <w:left w:val="single" w:sz="4" w:space="0" w:color="000000"/>
              <w:bottom w:val="single" w:sz="4" w:space="0" w:color="000000"/>
              <w:right w:val="single" w:sz="4" w:space="0" w:color="000000"/>
            </w:tcBorders>
            <w:vAlign w:val="center"/>
          </w:tcPr>
          <w:p w:rsidR="00ED22D5" w:rsidRDefault="00ED22D5" w:rsidP="007046C3">
            <w:pPr>
              <w:snapToGrid w:val="0"/>
              <w:jc w:val="center"/>
              <w:rPr>
                <w:sz w:val="28"/>
                <w:szCs w:val="28"/>
              </w:rPr>
            </w:pPr>
          </w:p>
          <w:p w:rsidR="00ED22D5" w:rsidRDefault="00F82993" w:rsidP="007046C3">
            <w:pPr>
              <w:rPr>
                <w:sz w:val="28"/>
                <w:szCs w:val="28"/>
              </w:rPr>
            </w:pPr>
            <w:r>
              <w:rPr>
                <w:sz w:val="28"/>
                <w:szCs w:val="28"/>
              </w:rPr>
              <w:t>П</w:t>
            </w:r>
            <w:r w:rsidR="00ED22D5">
              <w:rPr>
                <w:sz w:val="28"/>
                <w:szCs w:val="28"/>
              </w:rPr>
              <w:t>еда</w:t>
            </w:r>
            <w:r>
              <w:rPr>
                <w:sz w:val="28"/>
                <w:szCs w:val="28"/>
              </w:rPr>
              <w:t>гог-организатор</w:t>
            </w:r>
            <w:r w:rsidR="00ED22D5">
              <w:rPr>
                <w:sz w:val="28"/>
                <w:szCs w:val="28"/>
              </w:rPr>
              <w:t xml:space="preserve"> </w:t>
            </w:r>
          </w:p>
          <w:p w:rsidR="00ED22D5" w:rsidRDefault="00F82993" w:rsidP="007046C3">
            <w:pPr>
              <w:rPr>
                <w:sz w:val="28"/>
                <w:szCs w:val="28"/>
              </w:rPr>
            </w:pPr>
            <w:r>
              <w:rPr>
                <w:sz w:val="28"/>
                <w:szCs w:val="28"/>
              </w:rPr>
              <w:t>воспитатели</w:t>
            </w:r>
          </w:p>
          <w:p w:rsidR="00ED22D5" w:rsidRDefault="00ED22D5" w:rsidP="007046C3">
            <w:pPr>
              <w:rPr>
                <w:sz w:val="28"/>
                <w:szCs w:val="28"/>
              </w:rPr>
            </w:pPr>
            <w:r>
              <w:rPr>
                <w:sz w:val="28"/>
                <w:szCs w:val="28"/>
              </w:rPr>
              <w:t>врач</w:t>
            </w:r>
          </w:p>
        </w:tc>
      </w:tr>
      <w:tr w:rsidR="00ED22D5" w:rsidTr="00855A10">
        <w:trPr>
          <w:cantSplit/>
          <w:trHeight w:hRule="exact" w:val="1809"/>
          <w:jc w:val="center"/>
        </w:trPr>
        <w:tc>
          <w:tcPr>
            <w:tcW w:w="2387"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37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F82993" w:rsidP="007046C3">
            <w:pPr>
              <w:snapToGrid w:val="0"/>
              <w:jc w:val="both"/>
              <w:rPr>
                <w:sz w:val="28"/>
                <w:szCs w:val="28"/>
              </w:rPr>
            </w:pPr>
            <w:r>
              <w:rPr>
                <w:sz w:val="28"/>
                <w:szCs w:val="28"/>
              </w:rPr>
              <w:t>11.Проведение спартакиады д</w:t>
            </w:r>
            <w:r w:rsidR="00ED22D5">
              <w:rPr>
                <w:sz w:val="28"/>
                <w:szCs w:val="28"/>
              </w:rPr>
              <w:t>етского дома</w:t>
            </w:r>
          </w:p>
        </w:tc>
        <w:tc>
          <w:tcPr>
            <w:tcW w:w="14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center"/>
              <w:rPr>
                <w:sz w:val="28"/>
                <w:szCs w:val="28"/>
              </w:rPr>
            </w:pPr>
            <w:r>
              <w:rPr>
                <w:sz w:val="28"/>
                <w:szCs w:val="28"/>
              </w:rPr>
              <w:t>весь период</w:t>
            </w:r>
          </w:p>
        </w:tc>
        <w:tc>
          <w:tcPr>
            <w:tcW w:w="2214" w:type="dxa"/>
            <w:tcBorders>
              <w:top w:val="single" w:sz="4" w:space="0" w:color="000000"/>
              <w:left w:val="single" w:sz="4" w:space="0" w:color="000000"/>
              <w:bottom w:val="single" w:sz="4" w:space="0" w:color="000000"/>
              <w:right w:val="single" w:sz="4" w:space="0" w:color="000000"/>
            </w:tcBorders>
            <w:vAlign w:val="center"/>
            <w:hideMark/>
          </w:tcPr>
          <w:p w:rsidR="00ED22D5" w:rsidRDefault="00F82993" w:rsidP="007046C3">
            <w:pPr>
              <w:snapToGrid w:val="0"/>
              <w:rPr>
                <w:sz w:val="28"/>
                <w:szCs w:val="28"/>
              </w:rPr>
            </w:pPr>
            <w:r>
              <w:rPr>
                <w:sz w:val="28"/>
                <w:szCs w:val="28"/>
              </w:rPr>
              <w:t>Педагог-организатор</w:t>
            </w:r>
            <w:r w:rsidR="00ED22D5">
              <w:rPr>
                <w:sz w:val="28"/>
                <w:szCs w:val="28"/>
              </w:rPr>
              <w:t xml:space="preserve"> инструктор по физической </w:t>
            </w:r>
            <w:r w:rsidR="007046C3">
              <w:rPr>
                <w:sz w:val="28"/>
                <w:szCs w:val="28"/>
              </w:rPr>
              <w:t>ку</w:t>
            </w:r>
            <w:r w:rsidR="00ED22D5">
              <w:rPr>
                <w:sz w:val="28"/>
                <w:szCs w:val="28"/>
              </w:rPr>
              <w:t>льтуре</w:t>
            </w:r>
          </w:p>
        </w:tc>
      </w:tr>
      <w:tr w:rsidR="00ED22D5" w:rsidTr="00855A10">
        <w:trPr>
          <w:cantSplit/>
          <w:trHeight w:val="850"/>
          <w:jc w:val="center"/>
        </w:trPr>
        <w:tc>
          <w:tcPr>
            <w:tcW w:w="2387"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37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both"/>
              <w:rPr>
                <w:sz w:val="28"/>
                <w:szCs w:val="28"/>
              </w:rPr>
            </w:pPr>
            <w:r>
              <w:rPr>
                <w:sz w:val="28"/>
                <w:szCs w:val="28"/>
              </w:rPr>
              <w:t xml:space="preserve">12.Проведение спортивных соревнований и праздников для воспитанников </w:t>
            </w:r>
          </w:p>
        </w:tc>
        <w:tc>
          <w:tcPr>
            <w:tcW w:w="14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D22D5" w:rsidRDefault="00ED22D5" w:rsidP="007046C3">
            <w:pPr>
              <w:snapToGrid w:val="0"/>
              <w:jc w:val="center"/>
              <w:rPr>
                <w:sz w:val="28"/>
                <w:szCs w:val="28"/>
              </w:rPr>
            </w:pPr>
          </w:p>
        </w:tc>
        <w:tc>
          <w:tcPr>
            <w:tcW w:w="2214" w:type="dxa"/>
            <w:vMerge w:val="restart"/>
            <w:tcBorders>
              <w:top w:val="single" w:sz="4" w:space="0" w:color="000000"/>
              <w:left w:val="single" w:sz="4" w:space="0" w:color="000000"/>
              <w:bottom w:val="single" w:sz="4" w:space="0" w:color="000000"/>
              <w:right w:val="single" w:sz="4" w:space="0" w:color="000000"/>
            </w:tcBorders>
            <w:vAlign w:val="center"/>
            <w:hideMark/>
          </w:tcPr>
          <w:p w:rsidR="00ED22D5" w:rsidRDefault="00ED22D5" w:rsidP="007046C3">
            <w:pPr>
              <w:snapToGrid w:val="0"/>
              <w:rPr>
                <w:sz w:val="28"/>
                <w:szCs w:val="28"/>
              </w:rPr>
            </w:pPr>
            <w:r>
              <w:rPr>
                <w:sz w:val="28"/>
                <w:szCs w:val="28"/>
              </w:rPr>
              <w:t>инструктор по физической культуре</w:t>
            </w:r>
          </w:p>
          <w:p w:rsidR="00ED22D5" w:rsidRDefault="00ED22D5" w:rsidP="007046C3">
            <w:pPr>
              <w:rPr>
                <w:sz w:val="28"/>
                <w:szCs w:val="28"/>
              </w:rPr>
            </w:pPr>
            <w:r>
              <w:rPr>
                <w:sz w:val="28"/>
                <w:szCs w:val="28"/>
              </w:rPr>
              <w:t>воспитатели</w:t>
            </w:r>
          </w:p>
        </w:tc>
      </w:tr>
      <w:tr w:rsidR="00ED22D5" w:rsidTr="00855A10">
        <w:trPr>
          <w:cantSplit/>
          <w:trHeight w:hRule="exact" w:val="1400"/>
          <w:jc w:val="center"/>
        </w:trPr>
        <w:tc>
          <w:tcPr>
            <w:tcW w:w="2387"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37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both"/>
              <w:rPr>
                <w:sz w:val="28"/>
                <w:szCs w:val="28"/>
              </w:rPr>
            </w:pPr>
            <w:r>
              <w:rPr>
                <w:sz w:val="28"/>
                <w:szCs w:val="28"/>
              </w:rPr>
              <w:t>13.Участие в спортивных спартакиадах</w:t>
            </w:r>
          </w:p>
        </w:tc>
        <w:tc>
          <w:tcPr>
            <w:tcW w:w="14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D22D5" w:rsidRDefault="00ED22D5" w:rsidP="007046C3">
            <w:pPr>
              <w:snapToGrid w:val="0"/>
              <w:jc w:val="center"/>
              <w:rPr>
                <w:sz w:val="28"/>
                <w:szCs w:val="28"/>
              </w:rPr>
            </w:pPr>
            <w:r>
              <w:rPr>
                <w:sz w:val="28"/>
                <w:szCs w:val="28"/>
              </w:rPr>
              <w:t>ежегодно</w:t>
            </w:r>
          </w:p>
          <w:p w:rsidR="00ED22D5" w:rsidRDefault="00ED22D5" w:rsidP="007046C3">
            <w:pPr>
              <w:jc w:val="center"/>
              <w:rPr>
                <w:sz w:val="28"/>
                <w:szCs w:val="28"/>
              </w:rPr>
            </w:pPr>
          </w:p>
        </w:tc>
        <w:tc>
          <w:tcPr>
            <w:tcW w:w="2214" w:type="dxa"/>
            <w:vMerge/>
            <w:tcBorders>
              <w:top w:val="single" w:sz="4" w:space="0" w:color="000000"/>
              <w:left w:val="single" w:sz="4" w:space="0" w:color="000000"/>
              <w:bottom w:val="single" w:sz="4" w:space="0" w:color="000000"/>
              <w:right w:val="single" w:sz="4" w:space="0" w:color="000000"/>
            </w:tcBorders>
            <w:vAlign w:val="center"/>
            <w:hideMark/>
          </w:tcPr>
          <w:p w:rsidR="00ED22D5" w:rsidRDefault="00ED22D5" w:rsidP="007046C3">
            <w:pPr>
              <w:suppressAutoHyphens w:val="0"/>
              <w:rPr>
                <w:sz w:val="28"/>
                <w:szCs w:val="28"/>
              </w:rPr>
            </w:pPr>
          </w:p>
        </w:tc>
      </w:tr>
      <w:tr w:rsidR="00ED22D5" w:rsidTr="00855A10">
        <w:trPr>
          <w:cantSplit/>
          <w:trHeight w:hRule="exact" w:val="850"/>
          <w:jc w:val="center"/>
        </w:trPr>
        <w:tc>
          <w:tcPr>
            <w:tcW w:w="2387"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37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both"/>
              <w:rPr>
                <w:sz w:val="28"/>
                <w:szCs w:val="28"/>
              </w:rPr>
            </w:pPr>
            <w:r>
              <w:rPr>
                <w:sz w:val="28"/>
                <w:szCs w:val="28"/>
              </w:rPr>
              <w:t>14. Оборудование комнаты психологической разгрузки</w:t>
            </w:r>
          </w:p>
        </w:tc>
        <w:tc>
          <w:tcPr>
            <w:tcW w:w="14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F82993" w:rsidP="007046C3">
            <w:pPr>
              <w:snapToGrid w:val="0"/>
              <w:jc w:val="center"/>
              <w:rPr>
                <w:sz w:val="28"/>
                <w:szCs w:val="28"/>
              </w:rPr>
            </w:pPr>
            <w:r>
              <w:rPr>
                <w:sz w:val="28"/>
                <w:szCs w:val="28"/>
              </w:rPr>
              <w:t>2016</w:t>
            </w:r>
          </w:p>
        </w:tc>
        <w:tc>
          <w:tcPr>
            <w:tcW w:w="2214" w:type="dxa"/>
            <w:tcBorders>
              <w:top w:val="single" w:sz="4" w:space="0" w:color="000000"/>
              <w:left w:val="single" w:sz="4" w:space="0" w:color="000000"/>
              <w:bottom w:val="single" w:sz="4" w:space="0" w:color="000000"/>
              <w:right w:val="single" w:sz="4" w:space="0" w:color="000000"/>
            </w:tcBorders>
            <w:vAlign w:val="center"/>
            <w:hideMark/>
          </w:tcPr>
          <w:p w:rsidR="00ED22D5" w:rsidRDefault="00F82993" w:rsidP="007046C3">
            <w:pPr>
              <w:snapToGrid w:val="0"/>
              <w:jc w:val="center"/>
              <w:rPr>
                <w:sz w:val="28"/>
                <w:szCs w:val="28"/>
              </w:rPr>
            </w:pPr>
            <w:r>
              <w:rPr>
                <w:sz w:val="28"/>
                <w:szCs w:val="28"/>
              </w:rPr>
              <w:t>Администрация</w:t>
            </w:r>
            <w:r w:rsidR="00ED22D5">
              <w:rPr>
                <w:sz w:val="28"/>
                <w:szCs w:val="28"/>
              </w:rPr>
              <w:t xml:space="preserve"> педагог-психолог</w:t>
            </w:r>
          </w:p>
        </w:tc>
      </w:tr>
      <w:tr w:rsidR="00ED22D5" w:rsidTr="00C83D88">
        <w:trPr>
          <w:cantSplit/>
          <w:trHeight w:hRule="exact" w:val="1403"/>
          <w:jc w:val="center"/>
        </w:trPr>
        <w:tc>
          <w:tcPr>
            <w:tcW w:w="2387"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37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both"/>
              <w:rPr>
                <w:sz w:val="28"/>
                <w:szCs w:val="28"/>
              </w:rPr>
            </w:pPr>
            <w:r>
              <w:rPr>
                <w:sz w:val="28"/>
                <w:szCs w:val="28"/>
              </w:rPr>
              <w:t>15. Регулярное проведение профилактических медицинских осмотров воспитанников</w:t>
            </w:r>
          </w:p>
        </w:tc>
        <w:tc>
          <w:tcPr>
            <w:tcW w:w="14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center"/>
              <w:rPr>
                <w:sz w:val="28"/>
                <w:szCs w:val="28"/>
              </w:rPr>
            </w:pPr>
            <w:r>
              <w:rPr>
                <w:sz w:val="28"/>
                <w:szCs w:val="28"/>
              </w:rPr>
              <w:t>Весь период</w:t>
            </w:r>
          </w:p>
        </w:tc>
        <w:tc>
          <w:tcPr>
            <w:tcW w:w="2214"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rsidP="007046C3">
            <w:pPr>
              <w:snapToGrid w:val="0"/>
              <w:rPr>
                <w:sz w:val="28"/>
                <w:szCs w:val="28"/>
              </w:rPr>
            </w:pPr>
            <w:r>
              <w:rPr>
                <w:sz w:val="28"/>
                <w:szCs w:val="28"/>
              </w:rPr>
              <w:t xml:space="preserve">Медицинские работники </w:t>
            </w:r>
          </w:p>
        </w:tc>
      </w:tr>
      <w:tr w:rsidR="00ED22D5" w:rsidTr="00855A10">
        <w:trPr>
          <w:cantSplit/>
          <w:trHeight w:hRule="exact" w:val="1546"/>
          <w:jc w:val="center"/>
        </w:trPr>
        <w:tc>
          <w:tcPr>
            <w:tcW w:w="2387"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37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both"/>
              <w:rPr>
                <w:sz w:val="28"/>
                <w:szCs w:val="28"/>
              </w:rPr>
            </w:pPr>
            <w:r>
              <w:rPr>
                <w:sz w:val="28"/>
                <w:szCs w:val="28"/>
              </w:rPr>
              <w:t xml:space="preserve">16.Оборудование комнаты для </w:t>
            </w:r>
            <w:proofErr w:type="spellStart"/>
            <w:r>
              <w:rPr>
                <w:sz w:val="28"/>
                <w:szCs w:val="28"/>
              </w:rPr>
              <w:t>физиопроцедур</w:t>
            </w:r>
            <w:proofErr w:type="spellEnd"/>
            <w:r>
              <w:rPr>
                <w:sz w:val="28"/>
                <w:szCs w:val="28"/>
              </w:rPr>
              <w:t xml:space="preserve"> и организация ее работы</w:t>
            </w:r>
          </w:p>
        </w:tc>
        <w:tc>
          <w:tcPr>
            <w:tcW w:w="14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5254A4" w:rsidP="007046C3">
            <w:pPr>
              <w:snapToGrid w:val="0"/>
              <w:jc w:val="center"/>
              <w:rPr>
                <w:sz w:val="28"/>
                <w:szCs w:val="28"/>
              </w:rPr>
            </w:pPr>
            <w:r>
              <w:rPr>
                <w:sz w:val="28"/>
                <w:szCs w:val="28"/>
              </w:rPr>
              <w:t>2017</w:t>
            </w:r>
          </w:p>
        </w:tc>
        <w:tc>
          <w:tcPr>
            <w:tcW w:w="2214"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rsidP="007046C3">
            <w:pPr>
              <w:snapToGrid w:val="0"/>
              <w:rPr>
                <w:sz w:val="28"/>
                <w:szCs w:val="28"/>
              </w:rPr>
            </w:pPr>
            <w:r>
              <w:rPr>
                <w:sz w:val="28"/>
                <w:szCs w:val="28"/>
              </w:rPr>
              <w:t>Администрация, медицинские работники</w:t>
            </w:r>
          </w:p>
        </w:tc>
      </w:tr>
      <w:tr w:rsidR="00ED22D5" w:rsidTr="00855A10">
        <w:trPr>
          <w:cantSplit/>
          <w:trHeight w:hRule="exact" w:val="1141"/>
          <w:jc w:val="center"/>
        </w:trPr>
        <w:tc>
          <w:tcPr>
            <w:tcW w:w="2387" w:type="dxa"/>
            <w:vMerge w:val="restart"/>
            <w:tcBorders>
              <w:top w:val="single" w:sz="4" w:space="0" w:color="000000"/>
              <w:left w:val="single" w:sz="4" w:space="0" w:color="000000"/>
              <w:bottom w:val="single" w:sz="4" w:space="0" w:color="000000"/>
              <w:right w:val="nil"/>
            </w:tcBorders>
            <w:textDirection w:val="btLr"/>
            <w:vAlign w:val="center"/>
            <w:hideMark/>
          </w:tcPr>
          <w:p w:rsidR="00ED22D5" w:rsidRDefault="00ED22D5" w:rsidP="007046C3">
            <w:pPr>
              <w:snapToGrid w:val="0"/>
              <w:ind w:left="113" w:right="113"/>
              <w:jc w:val="center"/>
              <w:rPr>
                <w:sz w:val="28"/>
                <w:szCs w:val="28"/>
              </w:rPr>
            </w:pPr>
            <w:r>
              <w:rPr>
                <w:sz w:val="28"/>
                <w:szCs w:val="28"/>
              </w:rPr>
              <w:t>Формирование у воспитанников потребности в здоровом образе жизни</w:t>
            </w:r>
          </w:p>
        </w:tc>
        <w:tc>
          <w:tcPr>
            <w:tcW w:w="37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both"/>
              <w:rPr>
                <w:sz w:val="28"/>
                <w:szCs w:val="28"/>
              </w:rPr>
            </w:pPr>
            <w:r>
              <w:rPr>
                <w:sz w:val="28"/>
                <w:szCs w:val="28"/>
              </w:rPr>
              <w:t xml:space="preserve">1.Создание программы по здоровому образу </w:t>
            </w:r>
            <w:r w:rsidR="00DD2195">
              <w:rPr>
                <w:sz w:val="28"/>
                <w:szCs w:val="28"/>
              </w:rPr>
              <w:t>жизни в д</w:t>
            </w:r>
            <w:r>
              <w:rPr>
                <w:sz w:val="28"/>
                <w:szCs w:val="28"/>
              </w:rPr>
              <w:t>етском доме</w:t>
            </w:r>
          </w:p>
        </w:tc>
        <w:tc>
          <w:tcPr>
            <w:tcW w:w="14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DD2195" w:rsidP="007046C3">
            <w:pPr>
              <w:snapToGrid w:val="0"/>
              <w:jc w:val="center"/>
              <w:rPr>
                <w:sz w:val="28"/>
                <w:szCs w:val="28"/>
              </w:rPr>
            </w:pPr>
            <w:r>
              <w:rPr>
                <w:sz w:val="28"/>
                <w:szCs w:val="28"/>
              </w:rPr>
              <w:t>2017</w:t>
            </w:r>
          </w:p>
        </w:tc>
        <w:tc>
          <w:tcPr>
            <w:tcW w:w="2214"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rsidP="007046C3">
            <w:pPr>
              <w:snapToGrid w:val="0"/>
              <w:rPr>
                <w:sz w:val="28"/>
                <w:szCs w:val="28"/>
              </w:rPr>
            </w:pPr>
          </w:p>
        </w:tc>
      </w:tr>
      <w:tr w:rsidR="00ED22D5" w:rsidTr="00855A10">
        <w:trPr>
          <w:cantSplit/>
          <w:trHeight w:val="813"/>
          <w:jc w:val="center"/>
        </w:trPr>
        <w:tc>
          <w:tcPr>
            <w:tcW w:w="2387"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37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both"/>
              <w:rPr>
                <w:sz w:val="28"/>
                <w:szCs w:val="28"/>
              </w:rPr>
            </w:pPr>
            <w:r>
              <w:rPr>
                <w:sz w:val="28"/>
                <w:szCs w:val="28"/>
              </w:rPr>
              <w:t>2.Внедрение программы по здоровому образу жизни</w:t>
            </w:r>
          </w:p>
        </w:tc>
        <w:tc>
          <w:tcPr>
            <w:tcW w:w="146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DD2195" w:rsidP="007046C3">
            <w:pPr>
              <w:snapToGrid w:val="0"/>
              <w:jc w:val="center"/>
              <w:rPr>
                <w:sz w:val="28"/>
                <w:szCs w:val="28"/>
              </w:rPr>
            </w:pPr>
            <w:r>
              <w:rPr>
                <w:sz w:val="28"/>
                <w:szCs w:val="28"/>
              </w:rPr>
              <w:t>2017</w:t>
            </w:r>
          </w:p>
        </w:tc>
        <w:tc>
          <w:tcPr>
            <w:tcW w:w="2214" w:type="dxa"/>
            <w:vMerge w:val="restart"/>
            <w:tcBorders>
              <w:top w:val="single" w:sz="4" w:space="0" w:color="000000"/>
              <w:left w:val="single" w:sz="4" w:space="0" w:color="000000"/>
              <w:bottom w:val="single" w:sz="4" w:space="0" w:color="000000"/>
              <w:right w:val="single" w:sz="4" w:space="0" w:color="000000"/>
            </w:tcBorders>
            <w:vAlign w:val="center"/>
            <w:hideMark/>
          </w:tcPr>
          <w:p w:rsidR="00ED22D5" w:rsidRDefault="00ED22D5" w:rsidP="007046C3">
            <w:pPr>
              <w:snapToGrid w:val="0"/>
              <w:rPr>
                <w:sz w:val="28"/>
                <w:szCs w:val="28"/>
              </w:rPr>
            </w:pPr>
            <w:r>
              <w:rPr>
                <w:sz w:val="28"/>
                <w:szCs w:val="28"/>
              </w:rPr>
              <w:t>воспитатели</w:t>
            </w:r>
          </w:p>
          <w:p w:rsidR="00ED22D5" w:rsidRDefault="00ED22D5" w:rsidP="007046C3">
            <w:pPr>
              <w:rPr>
                <w:sz w:val="28"/>
                <w:szCs w:val="28"/>
              </w:rPr>
            </w:pPr>
            <w:r>
              <w:rPr>
                <w:sz w:val="28"/>
                <w:szCs w:val="28"/>
              </w:rPr>
              <w:t>медицинские работники</w:t>
            </w:r>
          </w:p>
        </w:tc>
      </w:tr>
      <w:tr w:rsidR="00ED22D5" w:rsidTr="00855A10">
        <w:trPr>
          <w:cantSplit/>
          <w:trHeight w:val="322"/>
          <w:jc w:val="center"/>
        </w:trPr>
        <w:tc>
          <w:tcPr>
            <w:tcW w:w="2387"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378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both"/>
              <w:rPr>
                <w:sz w:val="28"/>
                <w:szCs w:val="28"/>
              </w:rPr>
            </w:pPr>
            <w:r>
              <w:rPr>
                <w:sz w:val="28"/>
                <w:szCs w:val="28"/>
              </w:rPr>
              <w:t>3.Создание методического комплекса по здоровому образу жизни (текстовые, аудио-, видео-разработки)</w:t>
            </w:r>
          </w:p>
        </w:tc>
        <w:tc>
          <w:tcPr>
            <w:tcW w:w="1468"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2214" w:type="dxa"/>
            <w:vMerge/>
            <w:tcBorders>
              <w:top w:val="single" w:sz="4" w:space="0" w:color="000000"/>
              <w:left w:val="single" w:sz="4" w:space="0" w:color="000000"/>
              <w:bottom w:val="single" w:sz="4" w:space="0" w:color="000000"/>
              <w:right w:val="single" w:sz="4" w:space="0" w:color="000000"/>
            </w:tcBorders>
            <w:vAlign w:val="center"/>
            <w:hideMark/>
          </w:tcPr>
          <w:p w:rsidR="00ED22D5" w:rsidRDefault="00ED22D5" w:rsidP="007046C3">
            <w:pPr>
              <w:suppressAutoHyphens w:val="0"/>
              <w:rPr>
                <w:sz w:val="28"/>
                <w:szCs w:val="28"/>
              </w:rPr>
            </w:pPr>
          </w:p>
        </w:tc>
      </w:tr>
      <w:tr w:rsidR="00ED22D5" w:rsidTr="00855A10">
        <w:trPr>
          <w:cantSplit/>
          <w:trHeight w:val="1070"/>
          <w:jc w:val="center"/>
        </w:trPr>
        <w:tc>
          <w:tcPr>
            <w:tcW w:w="2387"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3782"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1468"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2214"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rsidP="007046C3">
            <w:pPr>
              <w:snapToGrid w:val="0"/>
              <w:rPr>
                <w:sz w:val="28"/>
                <w:szCs w:val="28"/>
              </w:rPr>
            </w:pPr>
          </w:p>
        </w:tc>
      </w:tr>
      <w:tr w:rsidR="00ED22D5" w:rsidTr="00C83D88">
        <w:trPr>
          <w:cantSplit/>
          <w:trHeight w:hRule="exact" w:val="328"/>
          <w:jc w:val="center"/>
        </w:trPr>
        <w:tc>
          <w:tcPr>
            <w:tcW w:w="2387"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37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both"/>
              <w:rPr>
                <w:sz w:val="28"/>
                <w:szCs w:val="28"/>
              </w:rPr>
            </w:pPr>
            <w:r>
              <w:rPr>
                <w:sz w:val="28"/>
                <w:szCs w:val="28"/>
              </w:rPr>
              <w:t>4.Организация походов</w:t>
            </w:r>
          </w:p>
        </w:tc>
        <w:tc>
          <w:tcPr>
            <w:tcW w:w="146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center"/>
              <w:rPr>
                <w:sz w:val="28"/>
                <w:szCs w:val="28"/>
              </w:rPr>
            </w:pPr>
            <w:r>
              <w:rPr>
                <w:sz w:val="28"/>
                <w:szCs w:val="28"/>
              </w:rPr>
              <w:t>весь период</w:t>
            </w:r>
          </w:p>
        </w:tc>
        <w:tc>
          <w:tcPr>
            <w:tcW w:w="2214" w:type="dxa"/>
            <w:tcBorders>
              <w:top w:val="single" w:sz="4" w:space="0" w:color="000000"/>
              <w:left w:val="single" w:sz="4" w:space="0" w:color="000000"/>
              <w:bottom w:val="single" w:sz="4" w:space="0" w:color="000000"/>
              <w:right w:val="single" w:sz="4" w:space="0" w:color="000000"/>
            </w:tcBorders>
            <w:vAlign w:val="center"/>
          </w:tcPr>
          <w:p w:rsidR="00ED22D5" w:rsidRDefault="00ED22D5" w:rsidP="007046C3">
            <w:pPr>
              <w:snapToGrid w:val="0"/>
              <w:jc w:val="center"/>
              <w:rPr>
                <w:sz w:val="28"/>
                <w:szCs w:val="28"/>
              </w:rPr>
            </w:pPr>
          </w:p>
        </w:tc>
      </w:tr>
      <w:tr w:rsidR="00ED22D5" w:rsidTr="00855A10">
        <w:trPr>
          <w:cantSplit/>
          <w:jc w:val="center"/>
        </w:trPr>
        <w:tc>
          <w:tcPr>
            <w:tcW w:w="2387"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37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both"/>
              <w:rPr>
                <w:sz w:val="28"/>
                <w:szCs w:val="28"/>
              </w:rPr>
            </w:pPr>
            <w:r>
              <w:rPr>
                <w:sz w:val="28"/>
                <w:szCs w:val="28"/>
              </w:rPr>
              <w:t>5.Проведение акций «Нет сигарете!» «Ударим юмором по сигаретам» и т.д.</w:t>
            </w:r>
          </w:p>
        </w:tc>
        <w:tc>
          <w:tcPr>
            <w:tcW w:w="1468"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2214" w:type="dxa"/>
            <w:tcBorders>
              <w:top w:val="single" w:sz="4" w:space="0" w:color="000000"/>
              <w:left w:val="single" w:sz="4" w:space="0" w:color="000000"/>
              <w:bottom w:val="single" w:sz="4" w:space="0" w:color="000000"/>
              <w:right w:val="single" w:sz="4" w:space="0" w:color="000000"/>
            </w:tcBorders>
            <w:vAlign w:val="center"/>
            <w:hideMark/>
          </w:tcPr>
          <w:p w:rsidR="00ED22D5" w:rsidRDefault="00DD2195" w:rsidP="007046C3">
            <w:pPr>
              <w:snapToGrid w:val="0"/>
              <w:rPr>
                <w:sz w:val="28"/>
                <w:szCs w:val="28"/>
              </w:rPr>
            </w:pPr>
            <w:r>
              <w:rPr>
                <w:sz w:val="28"/>
                <w:szCs w:val="28"/>
              </w:rPr>
              <w:t>П</w:t>
            </w:r>
            <w:r w:rsidR="00ED22D5">
              <w:rPr>
                <w:sz w:val="28"/>
                <w:szCs w:val="28"/>
              </w:rPr>
              <w:t>едагог</w:t>
            </w:r>
            <w:r>
              <w:rPr>
                <w:sz w:val="28"/>
                <w:szCs w:val="28"/>
              </w:rPr>
              <w:t>-организатор</w:t>
            </w:r>
            <w:r w:rsidR="00ED22D5">
              <w:rPr>
                <w:sz w:val="28"/>
                <w:szCs w:val="28"/>
              </w:rPr>
              <w:t xml:space="preserve"> воспитатели </w:t>
            </w:r>
          </w:p>
        </w:tc>
      </w:tr>
    </w:tbl>
    <w:p w:rsidR="00ED22D5" w:rsidRDefault="00ED22D5" w:rsidP="007046C3">
      <w:pPr>
        <w:rPr>
          <w:sz w:val="28"/>
          <w:szCs w:val="28"/>
        </w:rPr>
      </w:pPr>
    </w:p>
    <w:tbl>
      <w:tblPr>
        <w:tblW w:w="9992" w:type="dxa"/>
        <w:jc w:val="center"/>
        <w:tblInd w:w="-430" w:type="dxa"/>
        <w:tblLayout w:type="fixed"/>
        <w:tblCellMar>
          <w:left w:w="28" w:type="dxa"/>
          <w:right w:w="28" w:type="dxa"/>
        </w:tblCellMar>
        <w:tblLook w:val="04A0" w:firstRow="1" w:lastRow="0" w:firstColumn="1" w:lastColumn="0" w:noHBand="0" w:noVBand="1"/>
      </w:tblPr>
      <w:tblGrid>
        <w:gridCol w:w="2740"/>
        <w:gridCol w:w="3675"/>
        <w:gridCol w:w="1417"/>
        <w:gridCol w:w="1838"/>
        <w:gridCol w:w="322"/>
      </w:tblGrid>
      <w:tr w:rsidR="00ED22D5" w:rsidTr="00C83D88">
        <w:trPr>
          <w:cantSplit/>
          <w:trHeight w:hRule="exact" w:val="2835"/>
          <w:jc w:val="center"/>
        </w:trPr>
        <w:tc>
          <w:tcPr>
            <w:tcW w:w="2740" w:type="dxa"/>
            <w:vMerge w:val="restart"/>
            <w:tcBorders>
              <w:top w:val="single" w:sz="4" w:space="0" w:color="000000"/>
              <w:left w:val="single" w:sz="4" w:space="0" w:color="000000"/>
              <w:bottom w:val="single" w:sz="4" w:space="0" w:color="000000"/>
              <w:right w:val="nil"/>
            </w:tcBorders>
            <w:textDirection w:val="btLr"/>
            <w:vAlign w:val="center"/>
            <w:hideMark/>
          </w:tcPr>
          <w:p w:rsidR="00ED22D5" w:rsidRDefault="00ED22D5" w:rsidP="007046C3">
            <w:pPr>
              <w:snapToGrid w:val="0"/>
              <w:ind w:left="113" w:right="113"/>
              <w:jc w:val="center"/>
              <w:rPr>
                <w:sz w:val="28"/>
                <w:szCs w:val="28"/>
              </w:rPr>
            </w:pPr>
            <w:r>
              <w:rPr>
                <w:sz w:val="28"/>
                <w:szCs w:val="28"/>
              </w:rPr>
              <w:t>Формирование у воспитанников потребности в здоровом образе жизни</w:t>
            </w:r>
          </w:p>
        </w:tc>
        <w:tc>
          <w:tcPr>
            <w:tcW w:w="36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both"/>
              <w:rPr>
                <w:sz w:val="28"/>
                <w:szCs w:val="28"/>
              </w:rPr>
            </w:pPr>
            <w:r>
              <w:rPr>
                <w:sz w:val="28"/>
                <w:szCs w:val="28"/>
              </w:rPr>
              <w:t xml:space="preserve">1.Индивидуальная и групповая работа с воспитанниками, имеющими вредные привычки </w:t>
            </w:r>
          </w:p>
        </w:tc>
        <w:tc>
          <w:tcPr>
            <w:tcW w:w="141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center"/>
              <w:rPr>
                <w:sz w:val="28"/>
                <w:szCs w:val="28"/>
              </w:rPr>
            </w:pPr>
            <w:r>
              <w:rPr>
                <w:sz w:val="28"/>
                <w:szCs w:val="28"/>
              </w:rPr>
              <w:t>весь период</w:t>
            </w:r>
          </w:p>
        </w:tc>
        <w:tc>
          <w:tcPr>
            <w:tcW w:w="2160" w:type="dxa"/>
            <w:gridSpan w:val="2"/>
            <w:tcBorders>
              <w:top w:val="single" w:sz="4" w:space="0" w:color="000000"/>
              <w:left w:val="single" w:sz="4" w:space="0" w:color="000000"/>
              <w:bottom w:val="single" w:sz="4" w:space="0" w:color="000000"/>
              <w:right w:val="single" w:sz="4" w:space="0" w:color="000000"/>
            </w:tcBorders>
            <w:vAlign w:val="center"/>
            <w:hideMark/>
          </w:tcPr>
          <w:p w:rsidR="00ED22D5" w:rsidRDefault="00ED22D5" w:rsidP="007046C3">
            <w:pPr>
              <w:snapToGrid w:val="0"/>
              <w:rPr>
                <w:sz w:val="28"/>
                <w:szCs w:val="28"/>
              </w:rPr>
            </w:pPr>
            <w:r>
              <w:rPr>
                <w:sz w:val="28"/>
                <w:szCs w:val="28"/>
              </w:rPr>
              <w:t>медицинские работники,</w:t>
            </w:r>
          </w:p>
          <w:p w:rsidR="00ED22D5" w:rsidRDefault="00ED22D5" w:rsidP="007046C3">
            <w:pPr>
              <w:rPr>
                <w:sz w:val="28"/>
                <w:szCs w:val="28"/>
              </w:rPr>
            </w:pPr>
            <w:r>
              <w:rPr>
                <w:sz w:val="28"/>
                <w:szCs w:val="28"/>
              </w:rPr>
              <w:t>воспитатели</w:t>
            </w:r>
          </w:p>
        </w:tc>
      </w:tr>
      <w:tr w:rsidR="00ED22D5" w:rsidTr="00C83D88">
        <w:trPr>
          <w:cantSplit/>
          <w:trHeight w:hRule="exact" w:val="2278"/>
          <w:jc w:val="center"/>
        </w:trPr>
        <w:tc>
          <w:tcPr>
            <w:tcW w:w="2740"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36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both"/>
              <w:rPr>
                <w:sz w:val="28"/>
                <w:szCs w:val="28"/>
              </w:rPr>
            </w:pPr>
            <w:r>
              <w:rPr>
                <w:sz w:val="28"/>
                <w:szCs w:val="28"/>
              </w:rPr>
              <w:t xml:space="preserve">2.Проведение бесед, лекций о здоровом образе жизни, о борьбе с вредными привычками </w:t>
            </w:r>
          </w:p>
        </w:tc>
        <w:tc>
          <w:tcPr>
            <w:tcW w:w="1417"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hideMark/>
          </w:tcPr>
          <w:p w:rsidR="00ED22D5" w:rsidRDefault="005254A4" w:rsidP="007046C3">
            <w:pPr>
              <w:snapToGrid w:val="0"/>
              <w:rPr>
                <w:sz w:val="28"/>
                <w:szCs w:val="28"/>
              </w:rPr>
            </w:pPr>
            <w:r>
              <w:rPr>
                <w:sz w:val="28"/>
                <w:szCs w:val="28"/>
              </w:rPr>
              <w:t>медицинские работники</w:t>
            </w:r>
          </w:p>
        </w:tc>
      </w:tr>
      <w:tr w:rsidR="00ED22D5" w:rsidTr="00C83D88">
        <w:trPr>
          <w:cantSplit/>
          <w:trHeight w:val="1112"/>
          <w:jc w:val="center"/>
        </w:trPr>
        <w:tc>
          <w:tcPr>
            <w:tcW w:w="2740"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36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both"/>
              <w:rPr>
                <w:sz w:val="28"/>
                <w:szCs w:val="28"/>
              </w:rPr>
            </w:pPr>
            <w:r>
              <w:rPr>
                <w:sz w:val="28"/>
                <w:szCs w:val="28"/>
              </w:rPr>
              <w:t>3.Выпуск бюллетеней о вреде токсикомании, курения, алкоголя</w:t>
            </w:r>
          </w:p>
        </w:tc>
        <w:tc>
          <w:tcPr>
            <w:tcW w:w="1417"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2160" w:type="dxa"/>
            <w:gridSpan w:val="2"/>
            <w:tcBorders>
              <w:top w:val="single" w:sz="4" w:space="0" w:color="000000"/>
              <w:left w:val="single" w:sz="4" w:space="0" w:color="000000"/>
              <w:bottom w:val="single" w:sz="4" w:space="0" w:color="000000"/>
              <w:right w:val="single" w:sz="4" w:space="0" w:color="000000"/>
            </w:tcBorders>
            <w:vAlign w:val="center"/>
            <w:hideMark/>
          </w:tcPr>
          <w:p w:rsidR="00ED22D5" w:rsidRDefault="005254A4" w:rsidP="007046C3">
            <w:pPr>
              <w:snapToGrid w:val="0"/>
              <w:rPr>
                <w:sz w:val="28"/>
                <w:szCs w:val="28"/>
              </w:rPr>
            </w:pPr>
            <w:r>
              <w:rPr>
                <w:sz w:val="28"/>
                <w:szCs w:val="28"/>
              </w:rPr>
              <w:t>медицинские работники</w:t>
            </w:r>
          </w:p>
          <w:p w:rsidR="00DD2195" w:rsidRDefault="00ED22D5" w:rsidP="007046C3">
            <w:pPr>
              <w:rPr>
                <w:sz w:val="28"/>
                <w:szCs w:val="28"/>
              </w:rPr>
            </w:pPr>
            <w:r>
              <w:rPr>
                <w:sz w:val="28"/>
                <w:szCs w:val="28"/>
              </w:rPr>
              <w:t>воспитатели</w:t>
            </w:r>
          </w:p>
          <w:p w:rsidR="00ED22D5" w:rsidRDefault="00ED22D5" w:rsidP="007046C3">
            <w:pPr>
              <w:ind w:right="-51"/>
              <w:rPr>
                <w:sz w:val="28"/>
                <w:szCs w:val="28"/>
              </w:rPr>
            </w:pPr>
          </w:p>
        </w:tc>
      </w:tr>
      <w:tr w:rsidR="00ED22D5" w:rsidTr="00C83D88">
        <w:trPr>
          <w:cantSplit/>
          <w:trHeight w:val="95"/>
          <w:jc w:val="center"/>
        </w:trPr>
        <w:tc>
          <w:tcPr>
            <w:tcW w:w="2740" w:type="dxa"/>
            <w:tcBorders>
              <w:top w:val="single" w:sz="4" w:space="0" w:color="000000"/>
              <w:left w:val="nil"/>
              <w:bottom w:val="single" w:sz="4" w:space="0" w:color="000000"/>
              <w:right w:val="nil"/>
            </w:tcBorders>
            <w:tcMar>
              <w:top w:w="0" w:type="dxa"/>
              <w:left w:w="108" w:type="dxa"/>
              <w:bottom w:w="0" w:type="dxa"/>
              <w:right w:w="108" w:type="dxa"/>
            </w:tcMar>
            <w:vAlign w:val="center"/>
          </w:tcPr>
          <w:p w:rsidR="00ED22D5" w:rsidRDefault="00ED22D5" w:rsidP="007046C3">
            <w:pPr>
              <w:snapToGrid w:val="0"/>
              <w:ind w:right="113"/>
              <w:rPr>
                <w:sz w:val="28"/>
                <w:szCs w:val="28"/>
              </w:rPr>
            </w:pPr>
          </w:p>
        </w:tc>
        <w:tc>
          <w:tcPr>
            <w:tcW w:w="3675" w:type="dxa"/>
            <w:tcBorders>
              <w:top w:val="single" w:sz="4" w:space="0" w:color="000000"/>
              <w:left w:val="nil"/>
              <w:bottom w:val="single" w:sz="4" w:space="0" w:color="000000"/>
              <w:right w:val="nil"/>
            </w:tcBorders>
            <w:tcMar>
              <w:top w:w="0" w:type="dxa"/>
              <w:left w:w="108" w:type="dxa"/>
              <w:bottom w:w="0" w:type="dxa"/>
              <w:right w:w="108" w:type="dxa"/>
            </w:tcMar>
            <w:vAlign w:val="center"/>
          </w:tcPr>
          <w:p w:rsidR="00ED22D5" w:rsidRDefault="00ED22D5" w:rsidP="007046C3">
            <w:pPr>
              <w:snapToGrid w:val="0"/>
              <w:jc w:val="both"/>
              <w:rPr>
                <w:sz w:val="28"/>
                <w:szCs w:val="28"/>
              </w:rPr>
            </w:pPr>
          </w:p>
        </w:tc>
        <w:tc>
          <w:tcPr>
            <w:tcW w:w="1417" w:type="dxa"/>
            <w:tcBorders>
              <w:top w:val="single" w:sz="4" w:space="0" w:color="000000"/>
              <w:left w:val="nil"/>
              <w:bottom w:val="single" w:sz="4" w:space="0" w:color="000000"/>
              <w:right w:val="nil"/>
            </w:tcBorders>
            <w:tcMar>
              <w:top w:w="0" w:type="dxa"/>
              <w:left w:w="108" w:type="dxa"/>
              <w:bottom w:w="0" w:type="dxa"/>
              <w:right w:w="108" w:type="dxa"/>
            </w:tcMar>
            <w:vAlign w:val="center"/>
          </w:tcPr>
          <w:p w:rsidR="00ED22D5" w:rsidRDefault="00ED22D5" w:rsidP="007046C3">
            <w:pPr>
              <w:snapToGrid w:val="0"/>
              <w:jc w:val="center"/>
              <w:rPr>
                <w:sz w:val="28"/>
                <w:szCs w:val="28"/>
              </w:rPr>
            </w:pPr>
          </w:p>
        </w:tc>
        <w:tc>
          <w:tcPr>
            <w:tcW w:w="1838" w:type="dxa"/>
            <w:tcBorders>
              <w:top w:val="single" w:sz="4" w:space="0" w:color="000000"/>
              <w:left w:val="nil"/>
              <w:bottom w:val="single" w:sz="4" w:space="0" w:color="000000"/>
              <w:right w:val="nil"/>
            </w:tcBorders>
            <w:vAlign w:val="center"/>
          </w:tcPr>
          <w:p w:rsidR="00ED22D5" w:rsidRDefault="00ED22D5" w:rsidP="007046C3">
            <w:pPr>
              <w:snapToGrid w:val="0"/>
              <w:jc w:val="center"/>
              <w:rPr>
                <w:sz w:val="28"/>
                <w:szCs w:val="28"/>
              </w:rPr>
            </w:pPr>
          </w:p>
        </w:tc>
        <w:tc>
          <w:tcPr>
            <w:tcW w:w="322" w:type="dxa"/>
          </w:tcPr>
          <w:p w:rsidR="00ED22D5" w:rsidRDefault="00ED22D5" w:rsidP="007046C3">
            <w:pPr>
              <w:snapToGrid w:val="0"/>
              <w:rPr>
                <w:sz w:val="28"/>
                <w:szCs w:val="28"/>
              </w:rPr>
            </w:pPr>
          </w:p>
        </w:tc>
      </w:tr>
      <w:tr w:rsidR="00DD2195" w:rsidTr="00C83D88">
        <w:trPr>
          <w:cantSplit/>
          <w:trHeight w:val="1851"/>
          <w:jc w:val="center"/>
        </w:trPr>
        <w:tc>
          <w:tcPr>
            <w:tcW w:w="2740" w:type="dxa"/>
            <w:vMerge w:val="restart"/>
            <w:tcBorders>
              <w:top w:val="single" w:sz="4" w:space="0" w:color="000000"/>
              <w:left w:val="single" w:sz="4" w:space="0" w:color="000000"/>
              <w:bottom w:val="single" w:sz="4" w:space="0" w:color="000000"/>
              <w:right w:val="nil"/>
            </w:tcBorders>
            <w:textDirection w:val="btLr"/>
            <w:vAlign w:val="center"/>
            <w:hideMark/>
          </w:tcPr>
          <w:p w:rsidR="00DD2195" w:rsidRDefault="00DD2195" w:rsidP="007046C3">
            <w:pPr>
              <w:snapToGrid w:val="0"/>
              <w:ind w:left="113" w:right="113"/>
              <w:jc w:val="center"/>
              <w:rPr>
                <w:sz w:val="28"/>
                <w:szCs w:val="28"/>
              </w:rPr>
            </w:pPr>
            <w:r>
              <w:rPr>
                <w:sz w:val="28"/>
                <w:szCs w:val="28"/>
              </w:rPr>
              <w:t xml:space="preserve">Овладение и использование педагогами </w:t>
            </w:r>
            <w:proofErr w:type="spellStart"/>
            <w:r>
              <w:rPr>
                <w:sz w:val="28"/>
                <w:szCs w:val="28"/>
              </w:rPr>
              <w:t>здоровьесохраняю</w:t>
            </w:r>
            <w:r w:rsidR="00C83D88">
              <w:rPr>
                <w:sz w:val="28"/>
                <w:szCs w:val="28"/>
              </w:rPr>
              <w:t>щих</w:t>
            </w:r>
            <w:proofErr w:type="spellEnd"/>
            <w:r w:rsidR="00C83D88">
              <w:rPr>
                <w:sz w:val="28"/>
                <w:szCs w:val="28"/>
              </w:rPr>
              <w:t xml:space="preserve"> технологий  </w:t>
            </w:r>
          </w:p>
        </w:tc>
        <w:tc>
          <w:tcPr>
            <w:tcW w:w="36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D2195" w:rsidRDefault="00DD2195" w:rsidP="007046C3">
            <w:pPr>
              <w:snapToGrid w:val="0"/>
              <w:jc w:val="both"/>
              <w:rPr>
                <w:sz w:val="28"/>
                <w:szCs w:val="28"/>
              </w:rPr>
            </w:pPr>
            <w:r>
              <w:rPr>
                <w:sz w:val="28"/>
                <w:szCs w:val="28"/>
              </w:rPr>
              <w:t>1.Организация и проведение психологических семинаро</w:t>
            </w:r>
            <w:proofErr w:type="gramStart"/>
            <w:r>
              <w:rPr>
                <w:sz w:val="28"/>
                <w:szCs w:val="28"/>
              </w:rPr>
              <w:t>в-</w:t>
            </w:r>
            <w:proofErr w:type="gramEnd"/>
            <w:r>
              <w:rPr>
                <w:sz w:val="28"/>
                <w:szCs w:val="28"/>
              </w:rPr>
              <w:t xml:space="preserve"> тренингов, семинаров личностного роста для педагогов</w:t>
            </w:r>
          </w:p>
        </w:tc>
        <w:tc>
          <w:tcPr>
            <w:tcW w:w="141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D2195" w:rsidRDefault="00DD2195" w:rsidP="007046C3">
            <w:pPr>
              <w:snapToGrid w:val="0"/>
              <w:jc w:val="center"/>
              <w:rPr>
                <w:sz w:val="28"/>
                <w:szCs w:val="28"/>
              </w:rPr>
            </w:pPr>
            <w:r>
              <w:rPr>
                <w:sz w:val="28"/>
                <w:szCs w:val="28"/>
              </w:rPr>
              <w:t>весь период</w:t>
            </w:r>
          </w:p>
        </w:tc>
        <w:tc>
          <w:tcPr>
            <w:tcW w:w="2160" w:type="dxa"/>
            <w:gridSpan w:val="2"/>
            <w:vMerge w:val="restart"/>
            <w:tcBorders>
              <w:top w:val="single" w:sz="4" w:space="0" w:color="000000"/>
              <w:left w:val="single" w:sz="4" w:space="0" w:color="000000"/>
              <w:bottom w:val="nil"/>
              <w:right w:val="single" w:sz="4" w:space="0" w:color="000000"/>
            </w:tcBorders>
            <w:vAlign w:val="center"/>
            <w:hideMark/>
          </w:tcPr>
          <w:p w:rsidR="00DD2195" w:rsidRDefault="005254A4" w:rsidP="007046C3">
            <w:pPr>
              <w:snapToGrid w:val="0"/>
              <w:rPr>
                <w:sz w:val="28"/>
                <w:szCs w:val="28"/>
              </w:rPr>
            </w:pPr>
            <w:r>
              <w:rPr>
                <w:sz w:val="28"/>
                <w:szCs w:val="28"/>
              </w:rPr>
              <w:t>Педагог-психолог</w:t>
            </w:r>
            <w:r w:rsidR="00DD2195">
              <w:rPr>
                <w:sz w:val="28"/>
                <w:szCs w:val="28"/>
              </w:rPr>
              <w:t xml:space="preserve"> </w:t>
            </w:r>
          </w:p>
          <w:p w:rsidR="00DD2195" w:rsidRDefault="00DD2195" w:rsidP="007046C3">
            <w:pPr>
              <w:rPr>
                <w:sz w:val="28"/>
                <w:szCs w:val="28"/>
              </w:rPr>
            </w:pPr>
            <w:r>
              <w:rPr>
                <w:sz w:val="28"/>
                <w:szCs w:val="28"/>
              </w:rPr>
              <w:t>социальный педагог</w:t>
            </w:r>
          </w:p>
        </w:tc>
      </w:tr>
      <w:tr w:rsidR="00DD2195" w:rsidTr="00C83D88">
        <w:trPr>
          <w:cantSplit/>
          <w:trHeight w:val="1166"/>
          <w:jc w:val="center"/>
        </w:trPr>
        <w:tc>
          <w:tcPr>
            <w:tcW w:w="2740" w:type="dxa"/>
            <w:vMerge/>
            <w:tcBorders>
              <w:top w:val="single" w:sz="4" w:space="0" w:color="000000"/>
              <w:left w:val="single" w:sz="4" w:space="0" w:color="000000"/>
              <w:bottom w:val="single" w:sz="4" w:space="0" w:color="000000"/>
              <w:right w:val="nil"/>
            </w:tcBorders>
            <w:vAlign w:val="center"/>
            <w:hideMark/>
          </w:tcPr>
          <w:p w:rsidR="00DD2195" w:rsidRDefault="00DD2195" w:rsidP="007046C3">
            <w:pPr>
              <w:suppressAutoHyphens w:val="0"/>
              <w:rPr>
                <w:sz w:val="28"/>
                <w:szCs w:val="28"/>
              </w:rPr>
            </w:pPr>
          </w:p>
        </w:tc>
        <w:tc>
          <w:tcPr>
            <w:tcW w:w="36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D2195" w:rsidRDefault="00DD2195" w:rsidP="007046C3">
            <w:pPr>
              <w:snapToGrid w:val="0"/>
              <w:jc w:val="both"/>
              <w:rPr>
                <w:sz w:val="28"/>
                <w:szCs w:val="28"/>
              </w:rPr>
            </w:pPr>
            <w:r>
              <w:rPr>
                <w:sz w:val="28"/>
                <w:szCs w:val="28"/>
              </w:rPr>
              <w:t>2.Создание банка данных об оздоровительных программах</w:t>
            </w:r>
          </w:p>
        </w:tc>
        <w:tc>
          <w:tcPr>
            <w:tcW w:w="1417" w:type="dxa"/>
            <w:vMerge/>
            <w:tcBorders>
              <w:top w:val="single" w:sz="4" w:space="0" w:color="000000"/>
              <w:left w:val="single" w:sz="4" w:space="0" w:color="000000"/>
              <w:bottom w:val="single" w:sz="4" w:space="0" w:color="000000"/>
              <w:right w:val="nil"/>
            </w:tcBorders>
            <w:vAlign w:val="center"/>
            <w:hideMark/>
          </w:tcPr>
          <w:p w:rsidR="00DD2195" w:rsidRDefault="00DD2195" w:rsidP="007046C3">
            <w:pPr>
              <w:suppressAutoHyphens w:val="0"/>
              <w:rPr>
                <w:sz w:val="28"/>
                <w:szCs w:val="28"/>
              </w:rPr>
            </w:pPr>
          </w:p>
        </w:tc>
        <w:tc>
          <w:tcPr>
            <w:tcW w:w="2160" w:type="dxa"/>
            <w:gridSpan w:val="2"/>
            <w:vMerge/>
            <w:tcBorders>
              <w:left w:val="single" w:sz="4" w:space="0" w:color="000000"/>
              <w:bottom w:val="nil"/>
              <w:right w:val="single" w:sz="4" w:space="0" w:color="000000"/>
            </w:tcBorders>
            <w:vAlign w:val="center"/>
            <w:hideMark/>
          </w:tcPr>
          <w:p w:rsidR="00DD2195" w:rsidRDefault="00DD2195" w:rsidP="007046C3">
            <w:pPr>
              <w:suppressAutoHyphens w:val="0"/>
              <w:rPr>
                <w:sz w:val="28"/>
                <w:szCs w:val="28"/>
              </w:rPr>
            </w:pPr>
          </w:p>
        </w:tc>
      </w:tr>
      <w:tr w:rsidR="00DD2195" w:rsidTr="00C83D88">
        <w:trPr>
          <w:cantSplit/>
          <w:trHeight w:val="1136"/>
          <w:jc w:val="center"/>
        </w:trPr>
        <w:tc>
          <w:tcPr>
            <w:tcW w:w="2740" w:type="dxa"/>
            <w:vMerge/>
            <w:tcBorders>
              <w:top w:val="single" w:sz="4" w:space="0" w:color="000000"/>
              <w:left w:val="single" w:sz="4" w:space="0" w:color="000000"/>
              <w:bottom w:val="single" w:sz="4" w:space="0" w:color="000000"/>
              <w:right w:val="nil"/>
            </w:tcBorders>
            <w:vAlign w:val="center"/>
            <w:hideMark/>
          </w:tcPr>
          <w:p w:rsidR="00DD2195" w:rsidRDefault="00DD2195" w:rsidP="007046C3">
            <w:pPr>
              <w:suppressAutoHyphens w:val="0"/>
              <w:rPr>
                <w:sz w:val="28"/>
                <w:szCs w:val="28"/>
              </w:rPr>
            </w:pPr>
          </w:p>
        </w:tc>
        <w:tc>
          <w:tcPr>
            <w:tcW w:w="36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D2195" w:rsidRDefault="00DD2195" w:rsidP="007046C3">
            <w:pPr>
              <w:snapToGrid w:val="0"/>
              <w:jc w:val="both"/>
              <w:rPr>
                <w:sz w:val="28"/>
                <w:szCs w:val="28"/>
              </w:rPr>
            </w:pPr>
            <w:r>
              <w:rPr>
                <w:sz w:val="28"/>
                <w:szCs w:val="28"/>
              </w:rPr>
              <w:t>3.Проведение тренингов общения для педагогов (по заявкам)</w:t>
            </w:r>
          </w:p>
        </w:tc>
        <w:tc>
          <w:tcPr>
            <w:tcW w:w="1417" w:type="dxa"/>
            <w:vMerge/>
            <w:tcBorders>
              <w:top w:val="single" w:sz="4" w:space="0" w:color="000000"/>
              <w:left w:val="single" w:sz="4" w:space="0" w:color="000000"/>
              <w:bottom w:val="single" w:sz="4" w:space="0" w:color="000000"/>
              <w:right w:val="nil"/>
            </w:tcBorders>
            <w:vAlign w:val="center"/>
            <w:hideMark/>
          </w:tcPr>
          <w:p w:rsidR="00DD2195" w:rsidRDefault="00DD2195" w:rsidP="007046C3">
            <w:pPr>
              <w:suppressAutoHyphens w:val="0"/>
              <w:rPr>
                <w:sz w:val="28"/>
                <w:szCs w:val="28"/>
              </w:rPr>
            </w:pPr>
          </w:p>
        </w:tc>
        <w:tc>
          <w:tcPr>
            <w:tcW w:w="2160" w:type="dxa"/>
            <w:gridSpan w:val="2"/>
            <w:vMerge/>
            <w:tcBorders>
              <w:left w:val="single" w:sz="4" w:space="0" w:color="000000"/>
              <w:bottom w:val="single" w:sz="4" w:space="0" w:color="000000"/>
              <w:right w:val="single" w:sz="4" w:space="0" w:color="000000"/>
            </w:tcBorders>
            <w:vAlign w:val="center"/>
            <w:hideMark/>
          </w:tcPr>
          <w:p w:rsidR="00DD2195" w:rsidRDefault="00DD2195" w:rsidP="007046C3">
            <w:pPr>
              <w:suppressAutoHyphens w:val="0"/>
              <w:rPr>
                <w:sz w:val="28"/>
                <w:szCs w:val="28"/>
              </w:rPr>
            </w:pPr>
          </w:p>
        </w:tc>
      </w:tr>
      <w:tr w:rsidR="00ED22D5" w:rsidTr="00C83D88">
        <w:trPr>
          <w:cantSplit/>
          <w:trHeight w:hRule="exact" w:val="3410"/>
          <w:jc w:val="center"/>
        </w:trPr>
        <w:tc>
          <w:tcPr>
            <w:tcW w:w="2740"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36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both"/>
              <w:rPr>
                <w:sz w:val="28"/>
                <w:szCs w:val="28"/>
              </w:rPr>
            </w:pPr>
            <w:r>
              <w:rPr>
                <w:sz w:val="28"/>
                <w:szCs w:val="28"/>
              </w:rPr>
              <w:t xml:space="preserve">4.Прохождение курсовой подготовки по проблемам сохранения здоровья и привития воспитанникам здорового образа жизни </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5254A4" w:rsidP="007046C3">
            <w:pPr>
              <w:snapToGrid w:val="0"/>
              <w:ind w:left="-88" w:right="-69"/>
              <w:jc w:val="center"/>
              <w:rPr>
                <w:sz w:val="28"/>
                <w:szCs w:val="28"/>
              </w:rPr>
            </w:pPr>
            <w:r>
              <w:rPr>
                <w:sz w:val="28"/>
                <w:szCs w:val="28"/>
              </w:rPr>
              <w:t xml:space="preserve">по графику </w:t>
            </w:r>
            <w:proofErr w:type="gramStart"/>
            <w:r>
              <w:rPr>
                <w:sz w:val="28"/>
                <w:szCs w:val="28"/>
              </w:rPr>
              <w:t>курсовой</w:t>
            </w:r>
            <w:proofErr w:type="gramEnd"/>
            <w:r>
              <w:rPr>
                <w:sz w:val="28"/>
                <w:szCs w:val="28"/>
              </w:rPr>
              <w:t xml:space="preserve"> </w:t>
            </w:r>
            <w:proofErr w:type="spellStart"/>
            <w:r>
              <w:rPr>
                <w:sz w:val="28"/>
                <w:szCs w:val="28"/>
              </w:rPr>
              <w:t>подготов</w:t>
            </w:r>
            <w:proofErr w:type="spellEnd"/>
            <w:r>
              <w:rPr>
                <w:sz w:val="28"/>
                <w:szCs w:val="28"/>
              </w:rPr>
              <w:t>.</w:t>
            </w:r>
          </w:p>
        </w:tc>
        <w:tc>
          <w:tcPr>
            <w:tcW w:w="2160" w:type="dxa"/>
            <w:gridSpan w:val="2"/>
            <w:tcBorders>
              <w:top w:val="single" w:sz="4" w:space="0" w:color="000000"/>
              <w:left w:val="single" w:sz="4" w:space="0" w:color="000000"/>
              <w:bottom w:val="single" w:sz="4" w:space="0" w:color="000000"/>
              <w:right w:val="single" w:sz="4" w:space="0" w:color="000000"/>
            </w:tcBorders>
            <w:vAlign w:val="center"/>
            <w:hideMark/>
          </w:tcPr>
          <w:p w:rsidR="00ED22D5" w:rsidRDefault="00ED22D5" w:rsidP="007046C3">
            <w:pPr>
              <w:snapToGrid w:val="0"/>
              <w:jc w:val="center"/>
              <w:rPr>
                <w:sz w:val="28"/>
                <w:szCs w:val="28"/>
              </w:rPr>
            </w:pPr>
            <w:r>
              <w:rPr>
                <w:sz w:val="28"/>
                <w:szCs w:val="28"/>
              </w:rPr>
              <w:t>Зам. директора по УВР</w:t>
            </w:r>
          </w:p>
        </w:tc>
      </w:tr>
      <w:tr w:rsidR="00ED22D5" w:rsidTr="00C83D88">
        <w:trPr>
          <w:cantSplit/>
          <w:trHeight w:val="2364"/>
          <w:jc w:val="center"/>
        </w:trPr>
        <w:tc>
          <w:tcPr>
            <w:tcW w:w="2740"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36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both"/>
              <w:rPr>
                <w:sz w:val="28"/>
                <w:szCs w:val="28"/>
              </w:rPr>
            </w:pPr>
            <w:r>
              <w:rPr>
                <w:sz w:val="28"/>
                <w:szCs w:val="28"/>
              </w:rPr>
              <w:t>5.Разработка бесед по здоровому</w:t>
            </w:r>
            <w:r w:rsidR="005254A4">
              <w:rPr>
                <w:sz w:val="28"/>
                <w:szCs w:val="28"/>
              </w:rPr>
              <w:t xml:space="preserve"> образу жизни с воспитанниками д</w:t>
            </w:r>
            <w:r>
              <w:rPr>
                <w:sz w:val="28"/>
                <w:szCs w:val="28"/>
              </w:rPr>
              <w:t>етского дома</w:t>
            </w:r>
          </w:p>
        </w:tc>
        <w:tc>
          <w:tcPr>
            <w:tcW w:w="141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7046C3">
            <w:pPr>
              <w:snapToGrid w:val="0"/>
              <w:jc w:val="center"/>
              <w:rPr>
                <w:sz w:val="28"/>
                <w:szCs w:val="28"/>
              </w:rPr>
            </w:pPr>
            <w:r>
              <w:rPr>
                <w:sz w:val="28"/>
                <w:szCs w:val="28"/>
              </w:rPr>
              <w:t>весь период</w:t>
            </w:r>
          </w:p>
        </w:tc>
        <w:tc>
          <w:tcPr>
            <w:tcW w:w="216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ED22D5" w:rsidRDefault="00ED22D5" w:rsidP="007046C3">
            <w:pPr>
              <w:snapToGrid w:val="0"/>
              <w:rPr>
                <w:sz w:val="28"/>
                <w:szCs w:val="28"/>
              </w:rPr>
            </w:pPr>
            <w:r>
              <w:rPr>
                <w:sz w:val="28"/>
                <w:szCs w:val="28"/>
              </w:rPr>
              <w:t>медицинские работники</w:t>
            </w:r>
          </w:p>
          <w:p w:rsidR="00ED22D5" w:rsidRDefault="00ED22D5" w:rsidP="007046C3">
            <w:pPr>
              <w:rPr>
                <w:sz w:val="28"/>
                <w:szCs w:val="28"/>
              </w:rPr>
            </w:pPr>
            <w:r>
              <w:rPr>
                <w:sz w:val="28"/>
                <w:szCs w:val="28"/>
              </w:rPr>
              <w:t>воспитатели</w:t>
            </w:r>
          </w:p>
        </w:tc>
      </w:tr>
      <w:tr w:rsidR="00ED22D5" w:rsidTr="00C83D88">
        <w:trPr>
          <w:cantSplit/>
          <w:trHeight w:val="2257"/>
          <w:jc w:val="center"/>
        </w:trPr>
        <w:tc>
          <w:tcPr>
            <w:tcW w:w="2740"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3675" w:type="dxa"/>
            <w:tcBorders>
              <w:top w:val="single" w:sz="4" w:space="0" w:color="000000"/>
              <w:left w:val="single" w:sz="4" w:space="0" w:color="000000"/>
              <w:bottom w:val="single" w:sz="4" w:space="0" w:color="000000"/>
              <w:right w:val="nil"/>
            </w:tcBorders>
            <w:vAlign w:val="center"/>
            <w:hideMark/>
          </w:tcPr>
          <w:p w:rsidR="00ED22D5" w:rsidRDefault="00ED22D5" w:rsidP="007046C3">
            <w:pPr>
              <w:snapToGrid w:val="0"/>
              <w:jc w:val="both"/>
              <w:rPr>
                <w:sz w:val="28"/>
                <w:szCs w:val="28"/>
              </w:rPr>
            </w:pPr>
            <w:r>
              <w:rPr>
                <w:sz w:val="28"/>
                <w:szCs w:val="28"/>
              </w:rPr>
              <w:t>6.Организация индивидуальной и групповой работы с воспитанниками, склонными к вредным привычкам</w:t>
            </w:r>
          </w:p>
        </w:tc>
        <w:tc>
          <w:tcPr>
            <w:tcW w:w="1417" w:type="dxa"/>
            <w:vMerge/>
            <w:tcBorders>
              <w:top w:val="single" w:sz="4" w:space="0" w:color="000000"/>
              <w:left w:val="single" w:sz="4" w:space="0" w:color="000000"/>
              <w:bottom w:val="single" w:sz="4" w:space="0" w:color="000000"/>
              <w:right w:val="nil"/>
            </w:tcBorders>
            <w:vAlign w:val="center"/>
            <w:hideMark/>
          </w:tcPr>
          <w:p w:rsidR="00ED22D5" w:rsidRDefault="00ED22D5" w:rsidP="007046C3">
            <w:pPr>
              <w:suppressAutoHyphens w:val="0"/>
              <w:rPr>
                <w:sz w:val="28"/>
                <w:szCs w:val="28"/>
              </w:rPr>
            </w:pPr>
          </w:p>
        </w:tc>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ED22D5" w:rsidRDefault="00ED22D5" w:rsidP="007046C3">
            <w:pPr>
              <w:suppressAutoHyphens w:val="0"/>
              <w:rPr>
                <w:sz w:val="28"/>
                <w:szCs w:val="28"/>
              </w:rPr>
            </w:pPr>
          </w:p>
        </w:tc>
      </w:tr>
    </w:tbl>
    <w:p w:rsidR="00ED22D5" w:rsidRDefault="00ED22D5" w:rsidP="007046C3">
      <w:pPr>
        <w:jc w:val="both"/>
        <w:rPr>
          <w:sz w:val="28"/>
          <w:szCs w:val="28"/>
        </w:rPr>
      </w:pPr>
    </w:p>
    <w:p w:rsidR="00ED22D5" w:rsidRDefault="00ED22D5" w:rsidP="00ED22D5">
      <w:pPr>
        <w:jc w:val="both"/>
        <w:rPr>
          <w:sz w:val="28"/>
          <w:szCs w:val="28"/>
        </w:rPr>
      </w:pPr>
    </w:p>
    <w:p w:rsidR="00ED22D5" w:rsidRDefault="00ED22D5" w:rsidP="00ED22D5">
      <w:pPr>
        <w:jc w:val="both"/>
      </w:pPr>
    </w:p>
    <w:p w:rsidR="00ED22D5" w:rsidRDefault="00ED22D5" w:rsidP="00ED22D5">
      <w:pPr>
        <w:jc w:val="both"/>
      </w:pPr>
    </w:p>
    <w:p w:rsidR="00ED22D5" w:rsidRDefault="00ED22D5" w:rsidP="00ED22D5">
      <w:pPr>
        <w:jc w:val="both"/>
      </w:pPr>
    </w:p>
    <w:p w:rsidR="00ED22D5" w:rsidRDefault="00ED22D5" w:rsidP="00ED22D5">
      <w:pPr>
        <w:jc w:val="both"/>
      </w:pPr>
    </w:p>
    <w:p w:rsidR="00BC326F" w:rsidRDefault="00BC326F" w:rsidP="00ED22D5">
      <w:pPr>
        <w:jc w:val="both"/>
        <w:rPr>
          <w:b/>
          <w:sz w:val="28"/>
          <w:szCs w:val="28"/>
        </w:rPr>
      </w:pPr>
    </w:p>
    <w:p w:rsidR="00BC326F" w:rsidRDefault="00BC326F" w:rsidP="00ED22D5">
      <w:pPr>
        <w:jc w:val="both"/>
        <w:rPr>
          <w:b/>
          <w:sz w:val="28"/>
          <w:szCs w:val="28"/>
        </w:rPr>
      </w:pPr>
    </w:p>
    <w:p w:rsidR="00ED22D5" w:rsidRDefault="00ED22D5" w:rsidP="00ED22D5">
      <w:pPr>
        <w:jc w:val="both"/>
        <w:rPr>
          <w:b/>
          <w:sz w:val="28"/>
          <w:szCs w:val="28"/>
        </w:rPr>
      </w:pPr>
      <w:r>
        <w:rPr>
          <w:b/>
          <w:sz w:val="28"/>
          <w:szCs w:val="28"/>
        </w:rPr>
        <w:lastRenderedPageBreak/>
        <w:t>6.2. Организация трудовой деятельности воспитанников, реализация усвоенных воспитанниками трудовых навыков в самостоятельной жизни</w:t>
      </w:r>
    </w:p>
    <w:p w:rsidR="00ED22D5" w:rsidRDefault="00ED22D5" w:rsidP="00ED22D5">
      <w:pPr>
        <w:ind w:firstLine="570"/>
        <w:jc w:val="both"/>
        <w:rPr>
          <w:b/>
          <w:sz w:val="28"/>
          <w:szCs w:val="28"/>
        </w:rPr>
      </w:pPr>
    </w:p>
    <w:tbl>
      <w:tblPr>
        <w:tblW w:w="9814" w:type="dxa"/>
        <w:jc w:val="center"/>
        <w:tblLayout w:type="fixed"/>
        <w:tblCellMar>
          <w:left w:w="28" w:type="dxa"/>
          <w:right w:w="28" w:type="dxa"/>
        </w:tblCellMar>
        <w:tblLook w:val="04A0" w:firstRow="1" w:lastRow="0" w:firstColumn="1" w:lastColumn="0" w:noHBand="0" w:noVBand="1"/>
      </w:tblPr>
      <w:tblGrid>
        <w:gridCol w:w="2443"/>
        <w:gridCol w:w="3402"/>
        <w:gridCol w:w="1418"/>
        <w:gridCol w:w="1910"/>
        <w:gridCol w:w="641"/>
      </w:tblGrid>
      <w:tr w:rsidR="00ED22D5" w:rsidTr="00B56AA5">
        <w:trPr>
          <w:jc w:val="center"/>
        </w:trPr>
        <w:tc>
          <w:tcPr>
            <w:tcW w:w="2443" w:type="dxa"/>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jc w:val="center"/>
              <w:rPr>
                <w:sz w:val="28"/>
                <w:szCs w:val="28"/>
              </w:rPr>
            </w:pPr>
            <w:r>
              <w:rPr>
                <w:sz w:val="28"/>
                <w:szCs w:val="28"/>
              </w:rPr>
              <w:t>Направления</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Мероприятия</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Сроки</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jc w:val="center"/>
              <w:rPr>
                <w:sz w:val="28"/>
                <w:szCs w:val="28"/>
              </w:rPr>
            </w:pPr>
            <w:r>
              <w:rPr>
                <w:sz w:val="28"/>
                <w:szCs w:val="28"/>
              </w:rPr>
              <w:t>Исполнители</w:t>
            </w:r>
          </w:p>
        </w:tc>
      </w:tr>
      <w:tr w:rsidR="00ED22D5" w:rsidTr="00BC326F">
        <w:trPr>
          <w:cantSplit/>
          <w:trHeight w:hRule="exact" w:val="1056"/>
          <w:jc w:val="center"/>
        </w:trPr>
        <w:tc>
          <w:tcPr>
            <w:tcW w:w="2443" w:type="dxa"/>
            <w:vMerge w:val="restart"/>
            <w:tcBorders>
              <w:top w:val="single" w:sz="4" w:space="0" w:color="000000"/>
              <w:left w:val="single" w:sz="4" w:space="0" w:color="000000"/>
              <w:bottom w:val="single" w:sz="4" w:space="0" w:color="000000"/>
              <w:right w:val="nil"/>
            </w:tcBorders>
            <w:textDirection w:val="btLr"/>
            <w:vAlign w:val="center"/>
            <w:hideMark/>
          </w:tcPr>
          <w:p w:rsidR="00ED22D5" w:rsidRDefault="00ED22D5">
            <w:pPr>
              <w:snapToGrid w:val="0"/>
              <w:spacing w:line="276" w:lineRule="auto"/>
              <w:ind w:left="113" w:right="113"/>
              <w:rPr>
                <w:sz w:val="28"/>
                <w:szCs w:val="28"/>
              </w:rPr>
            </w:pPr>
            <w:r>
              <w:rPr>
                <w:sz w:val="28"/>
                <w:szCs w:val="28"/>
              </w:rPr>
              <w:t>Формирование знаний, умений и навыков у воспитанников в сфере самообслуживания и хозяйственно-бытового труда</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1.Еженедельное проведение генеральной уборки в группах</w:t>
            </w:r>
          </w:p>
        </w:tc>
        <w:tc>
          <w:tcPr>
            <w:tcW w:w="141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весь период</w:t>
            </w:r>
          </w:p>
        </w:tc>
        <w:tc>
          <w:tcPr>
            <w:tcW w:w="255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rPr>
                <w:sz w:val="28"/>
                <w:szCs w:val="28"/>
              </w:rPr>
            </w:pPr>
            <w:r>
              <w:rPr>
                <w:sz w:val="28"/>
                <w:szCs w:val="28"/>
              </w:rPr>
              <w:t>воспитатели</w:t>
            </w:r>
          </w:p>
        </w:tc>
      </w:tr>
      <w:tr w:rsidR="00ED22D5" w:rsidTr="00B56AA5">
        <w:trPr>
          <w:cantSplit/>
          <w:trHeight w:val="1082"/>
          <w:jc w:val="center"/>
        </w:trPr>
        <w:tc>
          <w:tcPr>
            <w:tcW w:w="2443"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2.Уборка закрепленных участков территории (по отдельному графику)</w:t>
            </w:r>
          </w:p>
        </w:tc>
        <w:tc>
          <w:tcPr>
            <w:tcW w:w="1418"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2551" w:type="dxa"/>
            <w:gridSpan w:val="2"/>
            <w:vMerge/>
            <w:tcBorders>
              <w:top w:val="single" w:sz="4" w:space="0" w:color="000000"/>
              <w:left w:val="single" w:sz="4" w:space="0" w:color="000000"/>
              <w:bottom w:val="single" w:sz="4" w:space="0" w:color="000000"/>
              <w:right w:val="single" w:sz="4" w:space="0" w:color="000000"/>
            </w:tcBorders>
            <w:vAlign w:val="center"/>
            <w:hideMark/>
          </w:tcPr>
          <w:p w:rsidR="00ED22D5" w:rsidRDefault="00ED22D5">
            <w:pPr>
              <w:suppressAutoHyphens w:val="0"/>
              <w:rPr>
                <w:sz w:val="28"/>
                <w:szCs w:val="28"/>
              </w:rPr>
            </w:pPr>
          </w:p>
        </w:tc>
      </w:tr>
      <w:tr w:rsidR="00ED22D5" w:rsidTr="00B56AA5">
        <w:trPr>
          <w:cantSplit/>
          <w:trHeight w:val="1410"/>
          <w:jc w:val="center"/>
        </w:trPr>
        <w:tc>
          <w:tcPr>
            <w:tcW w:w="2443"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3.Организация кружковой работы в группе по обучению воспитанников основам ведения домашнего хозяйства</w:t>
            </w:r>
          </w:p>
        </w:tc>
        <w:tc>
          <w:tcPr>
            <w:tcW w:w="1418"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2551" w:type="dxa"/>
            <w:gridSpan w:val="2"/>
            <w:vMerge/>
            <w:tcBorders>
              <w:top w:val="single" w:sz="4" w:space="0" w:color="000000"/>
              <w:left w:val="single" w:sz="4" w:space="0" w:color="000000"/>
              <w:bottom w:val="single" w:sz="4" w:space="0" w:color="000000"/>
              <w:right w:val="single" w:sz="4" w:space="0" w:color="000000"/>
            </w:tcBorders>
            <w:vAlign w:val="center"/>
            <w:hideMark/>
          </w:tcPr>
          <w:p w:rsidR="00ED22D5" w:rsidRDefault="00ED22D5">
            <w:pPr>
              <w:suppressAutoHyphens w:val="0"/>
              <w:rPr>
                <w:sz w:val="28"/>
                <w:szCs w:val="28"/>
              </w:rPr>
            </w:pPr>
          </w:p>
        </w:tc>
      </w:tr>
      <w:tr w:rsidR="00ED22D5" w:rsidTr="00B56AA5">
        <w:trPr>
          <w:cantSplit/>
          <w:jc w:val="center"/>
        </w:trPr>
        <w:tc>
          <w:tcPr>
            <w:tcW w:w="2443"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DD2195">
            <w:pPr>
              <w:snapToGrid w:val="0"/>
              <w:spacing w:line="276" w:lineRule="auto"/>
              <w:jc w:val="both"/>
              <w:rPr>
                <w:sz w:val="28"/>
                <w:szCs w:val="28"/>
              </w:rPr>
            </w:pPr>
            <w:r>
              <w:rPr>
                <w:sz w:val="28"/>
                <w:szCs w:val="28"/>
              </w:rPr>
              <w:t xml:space="preserve">4.Организация общественно </w:t>
            </w:r>
            <w:r w:rsidR="00ED22D5">
              <w:rPr>
                <w:sz w:val="28"/>
                <w:szCs w:val="28"/>
              </w:rPr>
              <w:t>полезного труда (ежегодное планирование)</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DD2195">
            <w:pPr>
              <w:snapToGrid w:val="0"/>
              <w:spacing w:line="276" w:lineRule="auto"/>
              <w:jc w:val="center"/>
              <w:rPr>
                <w:sz w:val="28"/>
                <w:szCs w:val="28"/>
              </w:rPr>
            </w:pPr>
            <w:r>
              <w:rPr>
                <w:sz w:val="28"/>
                <w:szCs w:val="28"/>
              </w:rPr>
              <w:t>весь период</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rPr>
                <w:sz w:val="28"/>
                <w:szCs w:val="28"/>
              </w:rPr>
            </w:pPr>
            <w:r>
              <w:rPr>
                <w:sz w:val="28"/>
                <w:szCs w:val="28"/>
              </w:rPr>
              <w:t>заместитель директора по АХР</w:t>
            </w:r>
          </w:p>
          <w:p w:rsidR="00ED22D5" w:rsidRDefault="00ED22D5">
            <w:pPr>
              <w:spacing w:line="276" w:lineRule="auto"/>
              <w:rPr>
                <w:sz w:val="28"/>
                <w:szCs w:val="28"/>
              </w:rPr>
            </w:pPr>
            <w:r>
              <w:rPr>
                <w:sz w:val="28"/>
                <w:szCs w:val="28"/>
              </w:rPr>
              <w:t>инструктор по труду</w:t>
            </w:r>
          </w:p>
        </w:tc>
      </w:tr>
      <w:tr w:rsidR="00ED22D5" w:rsidTr="00B56AA5">
        <w:trPr>
          <w:jc w:val="center"/>
        </w:trPr>
        <w:tc>
          <w:tcPr>
            <w:tcW w:w="2443" w:type="dxa"/>
            <w:tcBorders>
              <w:top w:val="single" w:sz="4" w:space="0" w:color="000000"/>
              <w:left w:val="nil"/>
              <w:bottom w:val="single" w:sz="4" w:space="0" w:color="000000"/>
              <w:right w:val="nil"/>
            </w:tcBorders>
            <w:vAlign w:val="center"/>
          </w:tcPr>
          <w:p w:rsidR="00ED22D5" w:rsidRDefault="00ED22D5">
            <w:pPr>
              <w:snapToGrid w:val="0"/>
              <w:spacing w:line="276" w:lineRule="auto"/>
              <w:jc w:val="center"/>
              <w:rPr>
                <w:sz w:val="28"/>
                <w:szCs w:val="28"/>
              </w:rPr>
            </w:pPr>
          </w:p>
        </w:tc>
        <w:tc>
          <w:tcPr>
            <w:tcW w:w="3402" w:type="dxa"/>
            <w:tcBorders>
              <w:top w:val="single" w:sz="4" w:space="0" w:color="000000"/>
              <w:left w:val="nil"/>
              <w:bottom w:val="single" w:sz="4" w:space="0" w:color="000000"/>
              <w:right w:val="nil"/>
            </w:tcBorders>
            <w:tcMar>
              <w:top w:w="0" w:type="dxa"/>
              <w:left w:w="108" w:type="dxa"/>
              <w:bottom w:w="0" w:type="dxa"/>
              <w:right w:w="108" w:type="dxa"/>
            </w:tcMar>
            <w:vAlign w:val="center"/>
          </w:tcPr>
          <w:p w:rsidR="00ED22D5" w:rsidRDefault="00ED22D5">
            <w:pPr>
              <w:snapToGrid w:val="0"/>
              <w:spacing w:line="276" w:lineRule="auto"/>
              <w:jc w:val="both"/>
              <w:rPr>
                <w:sz w:val="28"/>
                <w:szCs w:val="28"/>
              </w:rPr>
            </w:pPr>
          </w:p>
        </w:tc>
        <w:tc>
          <w:tcPr>
            <w:tcW w:w="1418" w:type="dxa"/>
            <w:tcBorders>
              <w:top w:val="single" w:sz="4" w:space="0" w:color="000000"/>
              <w:left w:val="nil"/>
              <w:bottom w:val="single" w:sz="4" w:space="0" w:color="000000"/>
              <w:right w:val="nil"/>
            </w:tcBorders>
            <w:tcMar>
              <w:top w:w="0" w:type="dxa"/>
              <w:left w:w="108" w:type="dxa"/>
              <w:bottom w:w="0" w:type="dxa"/>
              <w:right w:w="108" w:type="dxa"/>
            </w:tcMar>
            <w:vAlign w:val="center"/>
          </w:tcPr>
          <w:p w:rsidR="00ED22D5" w:rsidRDefault="00ED22D5">
            <w:pPr>
              <w:snapToGrid w:val="0"/>
              <w:spacing w:line="276" w:lineRule="auto"/>
              <w:jc w:val="center"/>
              <w:rPr>
                <w:sz w:val="28"/>
                <w:szCs w:val="28"/>
              </w:rPr>
            </w:pPr>
          </w:p>
        </w:tc>
        <w:tc>
          <w:tcPr>
            <w:tcW w:w="1910" w:type="dxa"/>
            <w:tcBorders>
              <w:top w:val="single" w:sz="4" w:space="0" w:color="000000"/>
              <w:left w:val="nil"/>
              <w:bottom w:val="single" w:sz="4" w:space="0" w:color="000000"/>
              <w:right w:val="nil"/>
            </w:tcBorders>
            <w:vAlign w:val="center"/>
          </w:tcPr>
          <w:p w:rsidR="00ED22D5" w:rsidRDefault="00ED22D5">
            <w:pPr>
              <w:snapToGrid w:val="0"/>
              <w:spacing w:line="276" w:lineRule="auto"/>
              <w:jc w:val="center"/>
              <w:rPr>
                <w:sz w:val="28"/>
                <w:szCs w:val="28"/>
              </w:rPr>
            </w:pPr>
          </w:p>
        </w:tc>
        <w:tc>
          <w:tcPr>
            <w:tcW w:w="641" w:type="dxa"/>
          </w:tcPr>
          <w:p w:rsidR="00ED22D5" w:rsidRDefault="00ED22D5">
            <w:pPr>
              <w:snapToGrid w:val="0"/>
              <w:spacing w:line="276" w:lineRule="auto"/>
              <w:rPr>
                <w:sz w:val="28"/>
                <w:szCs w:val="28"/>
              </w:rPr>
            </w:pPr>
          </w:p>
        </w:tc>
      </w:tr>
      <w:tr w:rsidR="00ED22D5" w:rsidTr="00BC326F">
        <w:trPr>
          <w:cantSplit/>
          <w:trHeight w:hRule="exact" w:val="1900"/>
          <w:jc w:val="center"/>
        </w:trPr>
        <w:tc>
          <w:tcPr>
            <w:tcW w:w="2443" w:type="dxa"/>
            <w:vMerge w:val="restart"/>
            <w:tcBorders>
              <w:top w:val="single" w:sz="4" w:space="0" w:color="000000"/>
              <w:left w:val="single" w:sz="4" w:space="0" w:color="000000"/>
              <w:bottom w:val="single" w:sz="4" w:space="0" w:color="000000"/>
              <w:right w:val="nil"/>
            </w:tcBorders>
            <w:textDirection w:val="btLr"/>
            <w:vAlign w:val="center"/>
            <w:hideMark/>
          </w:tcPr>
          <w:p w:rsidR="00ED22D5" w:rsidRDefault="00ED22D5">
            <w:pPr>
              <w:snapToGrid w:val="0"/>
              <w:spacing w:line="276" w:lineRule="auto"/>
              <w:ind w:left="113" w:right="113"/>
              <w:rPr>
                <w:sz w:val="28"/>
                <w:szCs w:val="28"/>
              </w:rPr>
            </w:pPr>
            <w:r>
              <w:rPr>
                <w:sz w:val="28"/>
                <w:szCs w:val="28"/>
              </w:rPr>
              <w:t>Формирование знаний, умений и навыков у воспитанников в сфере самообслуживания и хозяйственно – бытового труда</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DD2195">
            <w:pPr>
              <w:snapToGrid w:val="0"/>
              <w:spacing w:line="276" w:lineRule="auto"/>
              <w:jc w:val="both"/>
              <w:rPr>
                <w:sz w:val="28"/>
                <w:szCs w:val="28"/>
              </w:rPr>
            </w:pPr>
            <w:r>
              <w:rPr>
                <w:sz w:val="28"/>
                <w:szCs w:val="28"/>
              </w:rPr>
              <w:t>5</w:t>
            </w:r>
            <w:r w:rsidR="00ED22D5">
              <w:rPr>
                <w:sz w:val="28"/>
                <w:szCs w:val="28"/>
              </w:rPr>
              <w:t>.Проведение  месячников по уборке территории, по ремонту мебели</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DD2195">
            <w:pPr>
              <w:snapToGrid w:val="0"/>
              <w:spacing w:line="276" w:lineRule="auto"/>
              <w:jc w:val="center"/>
              <w:rPr>
                <w:sz w:val="28"/>
                <w:szCs w:val="28"/>
              </w:rPr>
            </w:pPr>
            <w:r>
              <w:rPr>
                <w:sz w:val="28"/>
                <w:szCs w:val="28"/>
              </w:rPr>
              <w:t>весь период</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rPr>
                <w:sz w:val="28"/>
                <w:szCs w:val="28"/>
              </w:rPr>
            </w:pPr>
            <w:r>
              <w:rPr>
                <w:sz w:val="28"/>
                <w:szCs w:val="28"/>
              </w:rPr>
              <w:t>заместитель директора по АХР</w:t>
            </w:r>
          </w:p>
          <w:p w:rsidR="00ED22D5" w:rsidRDefault="00ED22D5">
            <w:pPr>
              <w:spacing w:line="276" w:lineRule="auto"/>
              <w:rPr>
                <w:sz w:val="28"/>
                <w:szCs w:val="28"/>
              </w:rPr>
            </w:pPr>
            <w:r>
              <w:rPr>
                <w:sz w:val="28"/>
                <w:szCs w:val="28"/>
              </w:rPr>
              <w:t>инструктор по труду</w:t>
            </w:r>
          </w:p>
          <w:p w:rsidR="00ED22D5" w:rsidRDefault="00ED22D5">
            <w:pPr>
              <w:spacing w:line="276" w:lineRule="auto"/>
              <w:rPr>
                <w:sz w:val="28"/>
                <w:szCs w:val="28"/>
              </w:rPr>
            </w:pPr>
            <w:r>
              <w:rPr>
                <w:sz w:val="28"/>
                <w:szCs w:val="28"/>
              </w:rPr>
              <w:t>воспитатели</w:t>
            </w:r>
          </w:p>
        </w:tc>
      </w:tr>
      <w:tr w:rsidR="00ED22D5" w:rsidTr="00B56AA5">
        <w:trPr>
          <w:cantSplit/>
          <w:trHeight w:val="1130"/>
          <w:jc w:val="center"/>
        </w:trPr>
        <w:tc>
          <w:tcPr>
            <w:tcW w:w="2443"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 xml:space="preserve">8.Участие воспитанников в работе мастерской  </w:t>
            </w:r>
          </w:p>
        </w:tc>
        <w:tc>
          <w:tcPr>
            <w:tcW w:w="141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весь период</w:t>
            </w:r>
          </w:p>
        </w:tc>
        <w:tc>
          <w:tcPr>
            <w:tcW w:w="255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ind w:right="-51"/>
              <w:rPr>
                <w:sz w:val="28"/>
                <w:szCs w:val="28"/>
              </w:rPr>
            </w:pPr>
            <w:r>
              <w:rPr>
                <w:sz w:val="28"/>
                <w:szCs w:val="28"/>
              </w:rPr>
              <w:t>педагог-организатор,</w:t>
            </w:r>
          </w:p>
          <w:p w:rsidR="00ED22D5" w:rsidRDefault="00ED22D5">
            <w:pPr>
              <w:spacing w:line="276" w:lineRule="auto"/>
              <w:ind w:right="-51"/>
              <w:rPr>
                <w:sz w:val="28"/>
                <w:szCs w:val="28"/>
              </w:rPr>
            </w:pPr>
            <w:r>
              <w:rPr>
                <w:sz w:val="28"/>
                <w:szCs w:val="28"/>
              </w:rPr>
              <w:t>воспитатели</w:t>
            </w:r>
          </w:p>
        </w:tc>
      </w:tr>
      <w:tr w:rsidR="00ED22D5" w:rsidTr="00B56AA5">
        <w:trPr>
          <w:cantSplit/>
          <w:trHeight w:val="1346"/>
          <w:jc w:val="center"/>
        </w:trPr>
        <w:tc>
          <w:tcPr>
            <w:tcW w:w="2443"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DD2195">
            <w:pPr>
              <w:snapToGrid w:val="0"/>
              <w:spacing w:line="276" w:lineRule="auto"/>
              <w:jc w:val="both"/>
              <w:rPr>
                <w:sz w:val="28"/>
                <w:szCs w:val="28"/>
              </w:rPr>
            </w:pPr>
            <w:r>
              <w:rPr>
                <w:sz w:val="28"/>
                <w:szCs w:val="28"/>
              </w:rPr>
              <w:t>9.Проведение в д</w:t>
            </w:r>
            <w:r w:rsidR="00ED22D5">
              <w:rPr>
                <w:sz w:val="28"/>
                <w:szCs w:val="28"/>
              </w:rPr>
              <w:t>етском доме конкурсов поделок, изделий, макетов и т. д</w:t>
            </w:r>
          </w:p>
        </w:tc>
        <w:tc>
          <w:tcPr>
            <w:tcW w:w="1418"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2551" w:type="dxa"/>
            <w:gridSpan w:val="2"/>
            <w:vMerge/>
            <w:tcBorders>
              <w:top w:val="single" w:sz="4" w:space="0" w:color="000000"/>
              <w:left w:val="single" w:sz="4" w:space="0" w:color="000000"/>
              <w:bottom w:val="single" w:sz="4" w:space="0" w:color="000000"/>
              <w:right w:val="single" w:sz="4" w:space="0" w:color="000000"/>
            </w:tcBorders>
            <w:vAlign w:val="center"/>
            <w:hideMark/>
          </w:tcPr>
          <w:p w:rsidR="00ED22D5" w:rsidRDefault="00ED22D5">
            <w:pPr>
              <w:suppressAutoHyphens w:val="0"/>
              <w:rPr>
                <w:sz w:val="28"/>
                <w:szCs w:val="28"/>
              </w:rPr>
            </w:pPr>
          </w:p>
        </w:tc>
      </w:tr>
      <w:tr w:rsidR="00ED22D5" w:rsidTr="00B56AA5">
        <w:trPr>
          <w:cantSplit/>
          <w:trHeight w:val="2541"/>
          <w:jc w:val="center"/>
        </w:trPr>
        <w:tc>
          <w:tcPr>
            <w:tcW w:w="2443"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DD2195">
            <w:pPr>
              <w:snapToGrid w:val="0"/>
              <w:spacing w:line="276" w:lineRule="auto"/>
              <w:jc w:val="both"/>
              <w:rPr>
                <w:sz w:val="28"/>
                <w:szCs w:val="28"/>
              </w:rPr>
            </w:pPr>
            <w:r>
              <w:rPr>
                <w:sz w:val="28"/>
                <w:szCs w:val="28"/>
              </w:rPr>
              <w:t>10.Уч</w:t>
            </w:r>
            <w:r w:rsidR="00DD2195">
              <w:rPr>
                <w:sz w:val="28"/>
                <w:szCs w:val="28"/>
              </w:rPr>
              <w:t>астие в конкурсах декоративно-</w:t>
            </w:r>
            <w:r>
              <w:rPr>
                <w:sz w:val="28"/>
                <w:szCs w:val="28"/>
              </w:rPr>
              <w:t xml:space="preserve">прикладного творчества разного уровня </w:t>
            </w:r>
          </w:p>
        </w:tc>
        <w:tc>
          <w:tcPr>
            <w:tcW w:w="1418"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2551" w:type="dxa"/>
            <w:gridSpan w:val="2"/>
            <w:vMerge/>
            <w:tcBorders>
              <w:top w:val="single" w:sz="4" w:space="0" w:color="000000"/>
              <w:left w:val="single" w:sz="4" w:space="0" w:color="000000"/>
              <w:bottom w:val="single" w:sz="4" w:space="0" w:color="000000"/>
              <w:right w:val="single" w:sz="4" w:space="0" w:color="000000"/>
            </w:tcBorders>
            <w:vAlign w:val="center"/>
            <w:hideMark/>
          </w:tcPr>
          <w:p w:rsidR="00ED22D5" w:rsidRDefault="00ED22D5">
            <w:pPr>
              <w:suppressAutoHyphens w:val="0"/>
              <w:rPr>
                <w:sz w:val="28"/>
                <w:szCs w:val="28"/>
              </w:rPr>
            </w:pPr>
          </w:p>
        </w:tc>
      </w:tr>
      <w:tr w:rsidR="00ED22D5" w:rsidTr="00B56AA5">
        <w:trPr>
          <w:trHeight w:val="206"/>
          <w:jc w:val="center"/>
        </w:trPr>
        <w:tc>
          <w:tcPr>
            <w:tcW w:w="2443" w:type="dxa"/>
            <w:tcBorders>
              <w:top w:val="single" w:sz="4" w:space="0" w:color="000000"/>
              <w:left w:val="nil"/>
              <w:bottom w:val="single" w:sz="4" w:space="0" w:color="000000"/>
              <w:right w:val="nil"/>
            </w:tcBorders>
            <w:vAlign w:val="center"/>
          </w:tcPr>
          <w:p w:rsidR="00ED22D5" w:rsidRDefault="00ED22D5">
            <w:pPr>
              <w:snapToGrid w:val="0"/>
              <w:spacing w:line="276" w:lineRule="auto"/>
              <w:jc w:val="center"/>
            </w:pPr>
          </w:p>
        </w:tc>
        <w:tc>
          <w:tcPr>
            <w:tcW w:w="3402" w:type="dxa"/>
            <w:tcBorders>
              <w:top w:val="single" w:sz="4" w:space="0" w:color="000000"/>
              <w:left w:val="nil"/>
              <w:bottom w:val="single" w:sz="4" w:space="0" w:color="000000"/>
              <w:right w:val="nil"/>
            </w:tcBorders>
            <w:tcMar>
              <w:top w:w="0" w:type="dxa"/>
              <w:left w:w="108" w:type="dxa"/>
              <w:bottom w:w="0" w:type="dxa"/>
              <w:right w:w="108" w:type="dxa"/>
            </w:tcMar>
            <w:vAlign w:val="center"/>
          </w:tcPr>
          <w:p w:rsidR="00ED22D5" w:rsidRDefault="00ED22D5">
            <w:pPr>
              <w:snapToGrid w:val="0"/>
              <w:spacing w:line="276" w:lineRule="auto"/>
              <w:jc w:val="both"/>
            </w:pPr>
          </w:p>
        </w:tc>
        <w:tc>
          <w:tcPr>
            <w:tcW w:w="1418" w:type="dxa"/>
            <w:tcBorders>
              <w:top w:val="single" w:sz="4" w:space="0" w:color="000000"/>
              <w:left w:val="nil"/>
              <w:bottom w:val="single" w:sz="4" w:space="0" w:color="000000"/>
              <w:right w:val="nil"/>
            </w:tcBorders>
            <w:tcMar>
              <w:top w:w="0" w:type="dxa"/>
              <w:left w:w="108" w:type="dxa"/>
              <w:bottom w:w="0" w:type="dxa"/>
              <w:right w:w="108" w:type="dxa"/>
            </w:tcMar>
            <w:vAlign w:val="center"/>
          </w:tcPr>
          <w:p w:rsidR="00ED22D5" w:rsidRDefault="00ED22D5">
            <w:pPr>
              <w:snapToGrid w:val="0"/>
              <w:spacing w:line="276" w:lineRule="auto"/>
              <w:jc w:val="center"/>
            </w:pPr>
          </w:p>
        </w:tc>
        <w:tc>
          <w:tcPr>
            <w:tcW w:w="1910" w:type="dxa"/>
            <w:tcBorders>
              <w:top w:val="single" w:sz="4" w:space="0" w:color="000000"/>
              <w:left w:val="nil"/>
              <w:bottom w:val="single" w:sz="4" w:space="0" w:color="000000"/>
              <w:right w:val="nil"/>
            </w:tcBorders>
            <w:vAlign w:val="center"/>
          </w:tcPr>
          <w:p w:rsidR="00ED22D5" w:rsidRDefault="00ED22D5">
            <w:pPr>
              <w:snapToGrid w:val="0"/>
              <w:spacing w:line="276" w:lineRule="auto"/>
              <w:jc w:val="center"/>
            </w:pPr>
          </w:p>
        </w:tc>
        <w:tc>
          <w:tcPr>
            <w:tcW w:w="641" w:type="dxa"/>
          </w:tcPr>
          <w:p w:rsidR="00ED22D5" w:rsidRDefault="00ED22D5">
            <w:pPr>
              <w:snapToGrid w:val="0"/>
              <w:spacing w:line="276" w:lineRule="auto"/>
            </w:pPr>
          </w:p>
        </w:tc>
      </w:tr>
      <w:tr w:rsidR="00CF2DB3" w:rsidTr="00BC326F">
        <w:trPr>
          <w:cantSplit/>
          <w:trHeight w:val="1910"/>
          <w:jc w:val="center"/>
        </w:trPr>
        <w:tc>
          <w:tcPr>
            <w:tcW w:w="2443" w:type="dxa"/>
            <w:vMerge w:val="restart"/>
            <w:tcBorders>
              <w:top w:val="single" w:sz="4" w:space="0" w:color="000000"/>
              <w:left w:val="single" w:sz="4" w:space="0" w:color="000000"/>
              <w:bottom w:val="single" w:sz="4" w:space="0" w:color="000000"/>
              <w:right w:val="nil"/>
            </w:tcBorders>
            <w:textDirection w:val="btLr"/>
            <w:vAlign w:val="center"/>
            <w:hideMark/>
          </w:tcPr>
          <w:p w:rsidR="00CF2DB3" w:rsidRDefault="00CF2DB3">
            <w:pPr>
              <w:snapToGrid w:val="0"/>
              <w:spacing w:line="276" w:lineRule="auto"/>
              <w:ind w:left="113" w:right="113"/>
              <w:rPr>
                <w:sz w:val="28"/>
                <w:szCs w:val="28"/>
              </w:rPr>
            </w:pPr>
            <w:r>
              <w:rPr>
                <w:sz w:val="28"/>
                <w:szCs w:val="28"/>
              </w:rPr>
              <w:lastRenderedPageBreak/>
              <w:t>Формирование у воспитанников потребности в труде</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F2DB3" w:rsidRDefault="00CF2DB3" w:rsidP="00CF2DB3">
            <w:pPr>
              <w:snapToGrid w:val="0"/>
              <w:spacing w:line="276" w:lineRule="auto"/>
              <w:jc w:val="both"/>
              <w:rPr>
                <w:sz w:val="28"/>
                <w:szCs w:val="28"/>
              </w:rPr>
            </w:pPr>
            <w:r>
              <w:rPr>
                <w:sz w:val="28"/>
                <w:szCs w:val="28"/>
              </w:rPr>
              <w:t xml:space="preserve"> </w:t>
            </w:r>
          </w:p>
          <w:p w:rsidR="00CF2DB3" w:rsidRDefault="00CF2DB3" w:rsidP="00741752">
            <w:pPr>
              <w:snapToGrid w:val="0"/>
              <w:spacing w:line="276" w:lineRule="auto"/>
              <w:jc w:val="both"/>
              <w:rPr>
                <w:sz w:val="28"/>
                <w:szCs w:val="28"/>
              </w:rPr>
            </w:pPr>
            <w:r>
              <w:rPr>
                <w:sz w:val="28"/>
                <w:szCs w:val="28"/>
              </w:rPr>
              <w:t>1.Приобретение оборудования для швейной и столярной мастерских</w:t>
            </w:r>
          </w:p>
        </w:tc>
        <w:tc>
          <w:tcPr>
            <w:tcW w:w="1418" w:type="dxa"/>
            <w:vMerge w:val="restart"/>
            <w:tcBorders>
              <w:top w:val="single" w:sz="4" w:space="0" w:color="000000"/>
              <w:left w:val="single" w:sz="4" w:space="0" w:color="000000"/>
              <w:bottom w:val="nil"/>
              <w:right w:val="nil"/>
            </w:tcBorders>
            <w:tcMar>
              <w:top w:w="0" w:type="dxa"/>
              <w:left w:w="108" w:type="dxa"/>
              <w:bottom w:w="0" w:type="dxa"/>
              <w:right w:w="108" w:type="dxa"/>
            </w:tcMar>
            <w:vAlign w:val="center"/>
            <w:hideMark/>
          </w:tcPr>
          <w:p w:rsidR="00CF2DB3" w:rsidRDefault="00CF2DB3" w:rsidP="00741752">
            <w:pPr>
              <w:snapToGrid w:val="0"/>
              <w:spacing w:line="276" w:lineRule="auto"/>
              <w:jc w:val="center"/>
              <w:rPr>
                <w:sz w:val="28"/>
                <w:szCs w:val="28"/>
              </w:rPr>
            </w:pPr>
            <w:r>
              <w:rPr>
                <w:sz w:val="28"/>
                <w:szCs w:val="28"/>
              </w:rPr>
              <w:t>Весь период</w:t>
            </w:r>
          </w:p>
        </w:tc>
        <w:tc>
          <w:tcPr>
            <w:tcW w:w="2551" w:type="dxa"/>
            <w:gridSpan w:val="2"/>
            <w:vMerge w:val="restart"/>
            <w:tcBorders>
              <w:top w:val="single" w:sz="4" w:space="0" w:color="000000"/>
              <w:left w:val="single" w:sz="4" w:space="0" w:color="000000"/>
              <w:bottom w:val="nil"/>
              <w:right w:val="single" w:sz="4" w:space="0" w:color="000000"/>
            </w:tcBorders>
            <w:vAlign w:val="center"/>
            <w:hideMark/>
          </w:tcPr>
          <w:p w:rsidR="00CF2DB3" w:rsidRDefault="00CF2DB3" w:rsidP="00741752">
            <w:pPr>
              <w:snapToGrid w:val="0"/>
              <w:spacing w:line="276" w:lineRule="auto"/>
              <w:jc w:val="center"/>
              <w:rPr>
                <w:sz w:val="28"/>
                <w:szCs w:val="28"/>
              </w:rPr>
            </w:pPr>
            <w:r>
              <w:rPr>
                <w:sz w:val="28"/>
                <w:szCs w:val="28"/>
              </w:rPr>
              <w:t>администрация</w:t>
            </w:r>
          </w:p>
        </w:tc>
      </w:tr>
      <w:tr w:rsidR="00CF2DB3" w:rsidTr="00B56AA5">
        <w:trPr>
          <w:cantSplit/>
          <w:trHeight w:val="570"/>
          <w:jc w:val="center"/>
        </w:trPr>
        <w:tc>
          <w:tcPr>
            <w:tcW w:w="2443" w:type="dxa"/>
            <w:vMerge/>
            <w:tcBorders>
              <w:top w:val="single" w:sz="4" w:space="0" w:color="000000"/>
              <w:left w:val="single" w:sz="4" w:space="0" w:color="000000"/>
              <w:bottom w:val="single" w:sz="4" w:space="0" w:color="000000"/>
              <w:right w:val="nil"/>
            </w:tcBorders>
            <w:vAlign w:val="center"/>
            <w:hideMark/>
          </w:tcPr>
          <w:p w:rsidR="00CF2DB3" w:rsidRDefault="00CF2DB3">
            <w:pPr>
              <w:suppressAutoHyphens w:val="0"/>
              <w:rPr>
                <w:sz w:val="28"/>
                <w:szCs w:val="28"/>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F2DB3" w:rsidRPr="00DD2195" w:rsidRDefault="00CF2DB3" w:rsidP="00DD2195">
            <w:pPr>
              <w:snapToGrid w:val="0"/>
              <w:spacing w:line="276" w:lineRule="auto"/>
              <w:jc w:val="both"/>
              <w:rPr>
                <w:sz w:val="28"/>
                <w:szCs w:val="28"/>
              </w:rPr>
            </w:pPr>
            <w:r>
              <w:rPr>
                <w:sz w:val="28"/>
                <w:szCs w:val="28"/>
              </w:rPr>
              <w:t>2.</w:t>
            </w:r>
            <w:r w:rsidRPr="00DD2195">
              <w:rPr>
                <w:sz w:val="28"/>
                <w:szCs w:val="28"/>
              </w:rPr>
              <w:t xml:space="preserve">Работа в  </w:t>
            </w:r>
            <w:proofErr w:type="gramStart"/>
            <w:r w:rsidRPr="00DD2195">
              <w:rPr>
                <w:sz w:val="28"/>
                <w:szCs w:val="28"/>
              </w:rPr>
              <w:t>ш</w:t>
            </w:r>
            <w:r>
              <w:rPr>
                <w:sz w:val="28"/>
                <w:szCs w:val="28"/>
              </w:rPr>
              <w:t>вейном</w:t>
            </w:r>
            <w:proofErr w:type="gramEnd"/>
            <w:r w:rsidRPr="00DD2195">
              <w:rPr>
                <w:sz w:val="28"/>
                <w:szCs w:val="28"/>
              </w:rPr>
              <w:t xml:space="preserve"> и столярной мастерских</w:t>
            </w:r>
          </w:p>
        </w:tc>
        <w:tc>
          <w:tcPr>
            <w:tcW w:w="1418" w:type="dxa"/>
            <w:vMerge/>
            <w:tcBorders>
              <w:left w:val="single" w:sz="4" w:space="0" w:color="000000"/>
              <w:bottom w:val="single" w:sz="4" w:space="0" w:color="000000"/>
              <w:right w:val="nil"/>
            </w:tcBorders>
            <w:vAlign w:val="center"/>
            <w:hideMark/>
          </w:tcPr>
          <w:p w:rsidR="00CF2DB3" w:rsidRDefault="00CF2DB3">
            <w:pPr>
              <w:suppressAutoHyphens w:val="0"/>
              <w:rPr>
                <w:sz w:val="28"/>
                <w:szCs w:val="28"/>
              </w:rPr>
            </w:pPr>
          </w:p>
        </w:tc>
        <w:tc>
          <w:tcPr>
            <w:tcW w:w="2551" w:type="dxa"/>
            <w:gridSpan w:val="2"/>
            <w:vMerge/>
            <w:tcBorders>
              <w:left w:val="single" w:sz="4" w:space="0" w:color="000000"/>
              <w:bottom w:val="single" w:sz="4" w:space="0" w:color="000000"/>
              <w:right w:val="single" w:sz="4" w:space="0" w:color="000000"/>
            </w:tcBorders>
            <w:vAlign w:val="center"/>
            <w:hideMark/>
          </w:tcPr>
          <w:p w:rsidR="00CF2DB3" w:rsidRDefault="00CF2DB3">
            <w:pPr>
              <w:suppressAutoHyphens w:val="0"/>
              <w:rPr>
                <w:sz w:val="28"/>
                <w:szCs w:val="28"/>
              </w:rPr>
            </w:pPr>
          </w:p>
        </w:tc>
      </w:tr>
      <w:tr w:rsidR="00ED22D5" w:rsidTr="00B56AA5">
        <w:trPr>
          <w:cantSplit/>
          <w:trHeight w:val="570"/>
          <w:jc w:val="center"/>
        </w:trPr>
        <w:tc>
          <w:tcPr>
            <w:tcW w:w="2443"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CF2DB3">
            <w:pPr>
              <w:snapToGrid w:val="0"/>
              <w:spacing w:line="276" w:lineRule="auto"/>
              <w:jc w:val="both"/>
              <w:rPr>
                <w:sz w:val="28"/>
                <w:szCs w:val="28"/>
              </w:rPr>
            </w:pPr>
            <w:r>
              <w:rPr>
                <w:sz w:val="28"/>
                <w:szCs w:val="28"/>
              </w:rPr>
              <w:t>3</w:t>
            </w:r>
            <w:r w:rsidR="00DD2195">
              <w:rPr>
                <w:sz w:val="28"/>
                <w:szCs w:val="28"/>
              </w:rPr>
              <w:t>.Озеленение помещений и территории д</w:t>
            </w:r>
            <w:r w:rsidR="00ED22D5">
              <w:rPr>
                <w:sz w:val="28"/>
                <w:szCs w:val="28"/>
              </w:rPr>
              <w:t>етского дома</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весь период</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rPr>
                <w:sz w:val="28"/>
                <w:szCs w:val="28"/>
              </w:rPr>
            </w:pPr>
            <w:r>
              <w:rPr>
                <w:sz w:val="28"/>
                <w:szCs w:val="28"/>
              </w:rPr>
              <w:t>заместитель директора по АХР,</w:t>
            </w:r>
          </w:p>
          <w:p w:rsidR="00ED22D5" w:rsidRDefault="00ED22D5">
            <w:pPr>
              <w:spacing w:line="276" w:lineRule="auto"/>
              <w:rPr>
                <w:sz w:val="28"/>
                <w:szCs w:val="28"/>
              </w:rPr>
            </w:pPr>
            <w:r>
              <w:rPr>
                <w:sz w:val="28"/>
                <w:szCs w:val="28"/>
              </w:rPr>
              <w:t>воспитатели</w:t>
            </w:r>
          </w:p>
        </w:tc>
      </w:tr>
      <w:tr w:rsidR="00ED22D5" w:rsidTr="00B56AA5">
        <w:trPr>
          <w:cantSplit/>
          <w:trHeight w:val="293"/>
          <w:jc w:val="center"/>
        </w:trPr>
        <w:tc>
          <w:tcPr>
            <w:tcW w:w="2443" w:type="dxa"/>
            <w:tcBorders>
              <w:top w:val="single" w:sz="4" w:space="0" w:color="000000"/>
              <w:left w:val="nil"/>
              <w:bottom w:val="single" w:sz="4" w:space="0" w:color="000000"/>
              <w:right w:val="nil"/>
            </w:tcBorders>
            <w:vAlign w:val="center"/>
          </w:tcPr>
          <w:p w:rsidR="00ED22D5" w:rsidRDefault="00ED22D5" w:rsidP="006908BB">
            <w:pPr>
              <w:snapToGrid w:val="0"/>
              <w:spacing w:line="276" w:lineRule="auto"/>
              <w:ind w:right="113"/>
              <w:rPr>
                <w:sz w:val="28"/>
                <w:szCs w:val="28"/>
              </w:rPr>
            </w:pPr>
          </w:p>
          <w:p w:rsidR="006908BB" w:rsidRDefault="006908BB" w:rsidP="006908BB">
            <w:pPr>
              <w:snapToGrid w:val="0"/>
              <w:spacing w:line="276" w:lineRule="auto"/>
              <w:ind w:right="113"/>
              <w:rPr>
                <w:sz w:val="28"/>
                <w:szCs w:val="28"/>
              </w:rPr>
            </w:pPr>
          </w:p>
          <w:p w:rsidR="006908BB" w:rsidRDefault="006908BB" w:rsidP="006908BB">
            <w:pPr>
              <w:snapToGrid w:val="0"/>
              <w:spacing w:line="276" w:lineRule="auto"/>
              <w:ind w:right="113"/>
              <w:rPr>
                <w:sz w:val="28"/>
                <w:szCs w:val="28"/>
              </w:rPr>
            </w:pPr>
          </w:p>
          <w:p w:rsidR="006908BB" w:rsidRDefault="006908BB" w:rsidP="006908BB">
            <w:pPr>
              <w:snapToGrid w:val="0"/>
              <w:spacing w:line="276" w:lineRule="auto"/>
              <w:ind w:right="113"/>
              <w:rPr>
                <w:sz w:val="28"/>
                <w:szCs w:val="28"/>
              </w:rPr>
            </w:pPr>
          </w:p>
          <w:p w:rsidR="006908BB" w:rsidRDefault="006908BB" w:rsidP="006908BB">
            <w:pPr>
              <w:snapToGrid w:val="0"/>
              <w:spacing w:line="276" w:lineRule="auto"/>
              <w:ind w:right="113"/>
              <w:rPr>
                <w:sz w:val="28"/>
                <w:szCs w:val="28"/>
              </w:rPr>
            </w:pPr>
          </w:p>
          <w:p w:rsidR="006908BB" w:rsidRDefault="006908BB" w:rsidP="006908BB">
            <w:pPr>
              <w:snapToGrid w:val="0"/>
              <w:spacing w:line="276" w:lineRule="auto"/>
              <w:ind w:right="113"/>
              <w:rPr>
                <w:sz w:val="28"/>
                <w:szCs w:val="28"/>
              </w:rPr>
            </w:pPr>
          </w:p>
        </w:tc>
        <w:tc>
          <w:tcPr>
            <w:tcW w:w="3402" w:type="dxa"/>
            <w:tcBorders>
              <w:top w:val="single" w:sz="4" w:space="0" w:color="000000"/>
              <w:left w:val="nil"/>
              <w:bottom w:val="single" w:sz="4" w:space="0" w:color="000000"/>
              <w:right w:val="nil"/>
            </w:tcBorders>
            <w:tcMar>
              <w:top w:w="0" w:type="dxa"/>
              <w:left w:w="108" w:type="dxa"/>
              <w:bottom w:w="0" w:type="dxa"/>
              <w:right w:w="108" w:type="dxa"/>
            </w:tcMar>
            <w:vAlign w:val="center"/>
          </w:tcPr>
          <w:p w:rsidR="00ED22D5" w:rsidRDefault="00ED22D5">
            <w:pPr>
              <w:snapToGrid w:val="0"/>
              <w:spacing w:line="276" w:lineRule="auto"/>
              <w:jc w:val="both"/>
              <w:rPr>
                <w:sz w:val="28"/>
                <w:szCs w:val="28"/>
              </w:rPr>
            </w:pPr>
          </w:p>
        </w:tc>
        <w:tc>
          <w:tcPr>
            <w:tcW w:w="1418" w:type="dxa"/>
            <w:tcBorders>
              <w:top w:val="single" w:sz="4" w:space="0" w:color="000000"/>
              <w:left w:val="nil"/>
              <w:bottom w:val="single" w:sz="4" w:space="0" w:color="000000"/>
              <w:right w:val="nil"/>
            </w:tcBorders>
            <w:tcMar>
              <w:top w:w="0" w:type="dxa"/>
              <w:left w:w="108" w:type="dxa"/>
              <w:bottom w:w="0" w:type="dxa"/>
              <w:right w:w="108" w:type="dxa"/>
            </w:tcMar>
            <w:vAlign w:val="center"/>
          </w:tcPr>
          <w:p w:rsidR="00ED22D5" w:rsidRDefault="00ED22D5">
            <w:pPr>
              <w:snapToGrid w:val="0"/>
              <w:spacing w:line="276" w:lineRule="auto"/>
              <w:rPr>
                <w:sz w:val="28"/>
                <w:szCs w:val="28"/>
              </w:rPr>
            </w:pPr>
          </w:p>
        </w:tc>
        <w:tc>
          <w:tcPr>
            <w:tcW w:w="1910" w:type="dxa"/>
            <w:tcBorders>
              <w:top w:val="single" w:sz="4" w:space="0" w:color="000000"/>
              <w:left w:val="nil"/>
              <w:bottom w:val="single" w:sz="4" w:space="0" w:color="000000"/>
              <w:right w:val="nil"/>
            </w:tcBorders>
            <w:vAlign w:val="center"/>
          </w:tcPr>
          <w:p w:rsidR="00ED22D5" w:rsidRDefault="00ED22D5">
            <w:pPr>
              <w:snapToGrid w:val="0"/>
              <w:spacing w:line="276" w:lineRule="auto"/>
              <w:rPr>
                <w:sz w:val="28"/>
                <w:szCs w:val="28"/>
              </w:rPr>
            </w:pPr>
          </w:p>
        </w:tc>
        <w:tc>
          <w:tcPr>
            <w:tcW w:w="641" w:type="dxa"/>
          </w:tcPr>
          <w:p w:rsidR="00ED22D5" w:rsidRDefault="00ED22D5">
            <w:pPr>
              <w:snapToGrid w:val="0"/>
              <w:spacing w:line="276" w:lineRule="auto"/>
              <w:rPr>
                <w:sz w:val="28"/>
                <w:szCs w:val="28"/>
              </w:rPr>
            </w:pPr>
          </w:p>
        </w:tc>
      </w:tr>
      <w:tr w:rsidR="00ED22D5" w:rsidTr="00BC326F">
        <w:trPr>
          <w:cantSplit/>
          <w:trHeight w:hRule="exact" w:val="1852"/>
          <w:jc w:val="center"/>
        </w:trPr>
        <w:tc>
          <w:tcPr>
            <w:tcW w:w="2443" w:type="dxa"/>
            <w:vMerge w:val="restart"/>
            <w:tcBorders>
              <w:top w:val="single" w:sz="4" w:space="0" w:color="000000"/>
              <w:left w:val="single" w:sz="4" w:space="0" w:color="000000"/>
              <w:bottom w:val="single" w:sz="4" w:space="0" w:color="000000"/>
              <w:right w:val="nil"/>
            </w:tcBorders>
            <w:textDirection w:val="btLr"/>
            <w:vAlign w:val="center"/>
            <w:hideMark/>
          </w:tcPr>
          <w:p w:rsidR="00ED22D5" w:rsidRDefault="00ED22D5">
            <w:pPr>
              <w:snapToGrid w:val="0"/>
              <w:spacing w:line="276" w:lineRule="auto"/>
              <w:ind w:left="113" w:right="113"/>
              <w:rPr>
                <w:sz w:val="28"/>
                <w:szCs w:val="28"/>
              </w:rPr>
            </w:pPr>
            <w:r>
              <w:rPr>
                <w:sz w:val="28"/>
                <w:szCs w:val="28"/>
              </w:rPr>
              <w:t>Формирование умения у педагогов организации трудовой деятельности воспитанников</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315C8F" w:rsidP="00CF2DB3">
            <w:pPr>
              <w:snapToGrid w:val="0"/>
              <w:spacing w:line="276" w:lineRule="auto"/>
              <w:jc w:val="both"/>
              <w:rPr>
                <w:sz w:val="28"/>
                <w:szCs w:val="28"/>
              </w:rPr>
            </w:pPr>
            <w:r>
              <w:rPr>
                <w:sz w:val="28"/>
                <w:szCs w:val="28"/>
              </w:rPr>
              <w:t>1.Расширение внешних связей для профориентации воспитанников.</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весь период</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jc w:val="center"/>
              <w:rPr>
                <w:sz w:val="28"/>
                <w:szCs w:val="28"/>
              </w:rPr>
            </w:pPr>
            <w:r>
              <w:rPr>
                <w:sz w:val="28"/>
                <w:szCs w:val="28"/>
              </w:rPr>
              <w:t>воспитатели</w:t>
            </w:r>
          </w:p>
          <w:p w:rsidR="00ED22D5" w:rsidRDefault="00ED22D5">
            <w:pPr>
              <w:spacing w:line="276" w:lineRule="auto"/>
              <w:jc w:val="center"/>
              <w:rPr>
                <w:sz w:val="28"/>
                <w:szCs w:val="28"/>
              </w:rPr>
            </w:pPr>
            <w:r>
              <w:rPr>
                <w:sz w:val="28"/>
                <w:szCs w:val="28"/>
              </w:rPr>
              <w:t>социальный педагог</w:t>
            </w:r>
          </w:p>
        </w:tc>
      </w:tr>
      <w:tr w:rsidR="00ED22D5" w:rsidTr="00B56AA5">
        <w:trPr>
          <w:cantSplit/>
          <w:trHeight w:hRule="exact" w:val="1050"/>
          <w:jc w:val="center"/>
        </w:trPr>
        <w:tc>
          <w:tcPr>
            <w:tcW w:w="2443"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6908BB">
            <w:pPr>
              <w:snapToGrid w:val="0"/>
              <w:spacing w:line="276" w:lineRule="auto"/>
              <w:jc w:val="both"/>
              <w:rPr>
                <w:sz w:val="28"/>
                <w:szCs w:val="28"/>
              </w:rPr>
            </w:pPr>
            <w:r>
              <w:rPr>
                <w:sz w:val="28"/>
                <w:szCs w:val="28"/>
              </w:rPr>
              <w:t>2</w:t>
            </w:r>
            <w:r w:rsidR="00ED22D5">
              <w:rPr>
                <w:sz w:val="28"/>
                <w:szCs w:val="28"/>
              </w:rPr>
              <w:t>.Участие воспитанников в</w:t>
            </w:r>
            <w:r>
              <w:rPr>
                <w:sz w:val="28"/>
                <w:szCs w:val="28"/>
              </w:rPr>
              <w:t>о всех трудовых акциях и делах д</w:t>
            </w:r>
            <w:r w:rsidR="00ED22D5">
              <w:rPr>
                <w:sz w:val="28"/>
                <w:szCs w:val="28"/>
              </w:rPr>
              <w:t>етского дома</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весь период</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rsidR="00B56AA5" w:rsidRDefault="00ED22D5">
            <w:pPr>
              <w:snapToGrid w:val="0"/>
              <w:spacing w:line="276" w:lineRule="auto"/>
              <w:ind w:right="-108"/>
              <w:jc w:val="center"/>
              <w:rPr>
                <w:sz w:val="28"/>
                <w:szCs w:val="28"/>
              </w:rPr>
            </w:pPr>
            <w:r>
              <w:rPr>
                <w:sz w:val="28"/>
                <w:szCs w:val="28"/>
              </w:rPr>
              <w:t>педагог-</w:t>
            </w:r>
          </w:p>
          <w:p w:rsidR="00ED22D5" w:rsidRDefault="00ED22D5">
            <w:pPr>
              <w:snapToGrid w:val="0"/>
              <w:spacing w:line="276" w:lineRule="auto"/>
              <w:ind w:right="-108"/>
              <w:jc w:val="center"/>
              <w:rPr>
                <w:sz w:val="28"/>
                <w:szCs w:val="28"/>
              </w:rPr>
            </w:pPr>
            <w:r>
              <w:rPr>
                <w:sz w:val="28"/>
                <w:szCs w:val="28"/>
              </w:rPr>
              <w:t>организатор</w:t>
            </w:r>
          </w:p>
          <w:p w:rsidR="00ED22D5" w:rsidRDefault="00ED22D5">
            <w:pPr>
              <w:spacing w:line="276" w:lineRule="auto"/>
              <w:ind w:right="-108"/>
              <w:jc w:val="center"/>
              <w:rPr>
                <w:sz w:val="28"/>
                <w:szCs w:val="28"/>
              </w:rPr>
            </w:pPr>
            <w:r>
              <w:rPr>
                <w:sz w:val="28"/>
                <w:szCs w:val="28"/>
              </w:rPr>
              <w:t>воспитатели</w:t>
            </w:r>
          </w:p>
        </w:tc>
      </w:tr>
      <w:tr w:rsidR="00ED22D5" w:rsidTr="00B56AA5">
        <w:trPr>
          <w:cantSplit/>
          <w:trHeight w:hRule="exact" w:val="1085"/>
          <w:jc w:val="center"/>
        </w:trPr>
        <w:tc>
          <w:tcPr>
            <w:tcW w:w="2443"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CF2DB3">
            <w:pPr>
              <w:snapToGrid w:val="0"/>
              <w:spacing w:line="276" w:lineRule="auto"/>
              <w:jc w:val="both"/>
              <w:rPr>
                <w:sz w:val="28"/>
                <w:szCs w:val="28"/>
              </w:rPr>
            </w:pPr>
            <w:r>
              <w:rPr>
                <w:sz w:val="28"/>
                <w:szCs w:val="28"/>
              </w:rPr>
              <w:t>3</w:t>
            </w:r>
            <w:r w:rsidR="00ED22D5">
              <w:rPr>
                <w:sz w:val="28"/>
                <w:szCs w:val="28"/>
              </w:rPr>
              <w:t>.Прохождение курсовой подготовки инструкторов по труду</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6908BB">
            <w:pPr>
              <w:snapToGrid w:val="0"/>
              <w:spacing w:line="276" w:lineRule="auto"/>
              <w:jc w:val="center"/>
              <w:rPr>
                <w:sz w:val="28"/>
                <w:szCs w:val="28"/>
              </w:rPr>
            </w:pPr>
            <w:r>
              <w:rPr>
                <w:sz w:val="28"/>
                <w:szCs w:val="28"/>
              </w:rPr>
              <w:t>2017</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ind w:right="-108"/>
              <w:jc w:val="center"/>
              <w:rPr>
                <w:sz w:val="28"/>
                <w:szCs w:val="28"/>
              </w:rPr>
            </w:pPr>
            <w:r>
              <w:rPr>
                <w:sz w:val="28"/>
                <w:szCs w:val="28"/>
              </w:rPr>
              <w:t>инструкторы по труду</w:t>
            </w:r>
          </w:p>
        </w:tc>
      </w:tr>
      <w:tr w:rsidR="00ED22D5" w:rsidTr="00B56AA5">
        <w:trPr>
          <w:cantSplit/>
          <w:trHeight w:val="1410"/>
          <w:jc w:val="center"/>
        </w:trPr>
        <w:tc>
          <w:tcPr>
            <w:tcW w:w="2443"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CF2DB3">
            <w:pPr>
              <w:snapToGrid w:val="0"/>
              <w:spacing w:line="276" w:lineRule="auto"/>
              <w:jc w:val="both"/>
              <w:rPr>
                <w:sz w:val="28"/>
                <w:szCs w:val="28"/>
              </w:rPr>
            </w:pPr>
            <w:r>
              <w:rPr>
                <w:sz w:val="28"/>
                <w:szCs w:val="28"/>
              </w:rPr>
              <w:t>4</w:t>
            </w:r>
            <w:r w:rsidR="00ED22D5">
              <w:rPr>
                <w:sz w:val="28"/>
                <w:szCs w:val="28"/>
              </w:rPr>
              <w:t>.Проведение педагогического совета на тему «Организация трудовой деятельности воспитанников»</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6908BB">
            <w:pPr>
              <w:snapToGrid w:val="0"/>
              <w:spacing w:line="276" w:lineRule="auto"/>
              <w:jc w:val="center"/>
              <w:rPr>
                <w:sz w:val="28"/>
                <w:szCs w:val="28"/>
              </w:rPr>
            </w:pPr>
            <w:r>
              <w:rPr>
                <w:sz w:val="28"/>
                <w:szCs w:val="28"/>
              </w:rPr>
              <w:t>2017</w:t>
            </w:r>
          </w:p>
        </w:tc>
        <w:tc>
          <w:tcPr>
            <w:tcW w:w="255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ind w:right="-108"/>
              <w:jc w:val="center"/>
              <w:rPr>
                <w:sz w:val="28"/>
                <w:szCs w:val="28"/>
              </w:rPr>
            </w:pPr>
            <w:r>
              <w:rPr>
                <w:sz w:val="28"/>
                <w:szCs w:val="28"/>
              </w:rPr>
              <w:t>администрация</w:t>
            </w:r>
          </w:p>
        </w:tc>
      </w:tr>
      <w:tr w:rsidR="00ED22D5" w:rsidTr="00B56AA5">
        <w:trPr>
          <w:cantSplit/>
          <w:trHeight w:hRule="exact" w:val="1569"/>
          <w:jc w:val="center"/>
        </w:trPr>
        <w:tc>
          <w:tcPr>
            <w:tcW w:w="2443"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402" w:type="dxa"/>
            <w:tcBorders>
              <w:top w:val="single" w:sz="4" w:space="0" w:color="000000"/>
              <w:left w:val="single" w:sz="4" w:space="0" w:color="000000"/>
              <w:bottom w:val="single" w:sz="4" w:space="0" w:color="000000"/>
              <w:right w:val="nil"/>
            </w:tcBorders>
            <w:vAlign w:val="center"/>
            <w:hideMark/>
          </w:tcPr>
          <w:p w:rsidR="00ED22D5" w:rsidRDefault="00CF2DB3">
            <w:pPr>
              <w:snapToGrid w:val="0"/>
              <w:spacing w:line="276" w:lineRule="auto"/>
              <w:jc w:val="both"/>
              <w:rPr>
                <w:sz w:val="28"/>
                <w:szCs w:val="28"/>
              </w:rPr>
            </w:pPr>
            <w:r>
              <w:rPr>
                <w:sz w:val="28"/>
                <w:szCs w:val="28"/>
              </w:rPr>
              <w:t>5</w:t>
            </w:r>
            <w:r w:rsidR="00ED22D5">
              <w:rPr>
                <w:sz w:val="28"/>
                <w:szCs w:val="28"/>
              </w:rPr>
              <w:t>.Проведение сов</w:t>
            </w:r>
            <w:r w:rsidR="006908BB">
              <w:rPr>
                <w:sz w:val="28"/>
                <w:szCs w:val="28"/>
              </w:rPr>
              <w:t>местных семинаров с педагогами д</w:t>
            </w:r>
            <w:r w:rsidR="00ED22D5">
              <w:rPr>
                <w:sz w:val="28"/>
                <w:szCs w:val="28"/>
              </w:rPr>
              <w:t>етских домов Хабаровского края. Обмен опытом.</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весь период</w:t>
            </w:r>
          </w:p>
        </w:tc>
        <w:tc>
          <w:tcPr>
            <w:tcW w:w="2551" w:type="dxa"/>
            <w:gridSpan w:val="2"/>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r>
      <w:tr w:rsidR="00ED22D5" w:rsidTr="00B56AA5">
        <w:trPr>
          <w:cantSplit/>
          <w:trHeight w:hRule="exact" w:val="1852"/>
          <w:jc w:val="center"/>
        </w:trPr>
        <w:tc>
          <w:tcPr>
            <w:tcW w:w="2443"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402" w:type="dxa"/>
            <w:tcBorders>
              <w:top w:val="single" w:sz="4" w:space="0" w:color="000000"/>
              <w:left w:val="single" w:sz="4" w:space="0" w:color="000000"/>
              <w:bottom w:val="single" w:sz="4" w:space="0" w:color="000000"/>
              <w:right w:val="nil"/>
            </w:tcBorders>
            <w:vAlign w:val="center"/>
            <w:hideMark/>
          </w:tcPr>
          <w:p w:rsidR="00ED22D5" w:rsidRDefault="00CF2DB3">
            <w:pPr>
              <w:snapToGrid w:val="0"/>
              <w:spacing w:line="276" w:lineRule="auto"/>
              <w:jc w:val="both"/>
              <w:rPr>
                <w:sz w:val="28"/>
                <w:szCs w:val="28"/>
              </w:rPr>
            </w:pPr>
            <w:r>
              <w:rPr>
                <w:sz w:val="28"/>
                <w:szCs w:val="28"/>
              </w:rPr>
              <w:t>6</w:t>
            </w:r>
            <w:r w:rsidR="00ED22D5">
              <w:rPr>
                <w:sz w:val="28"/>
                <w:szCs w:val="28"/>
              </w:rPr>
              <w:t>.Проведение для педагогов семинаров по проблеме организации трудовой деятельности воспитанников</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6908BB">
            <w:pPr>
              <w:snapToGrid w:val="0"/>
              <w:spacing w:line="276" w:lineRule="auto"/>
              <w:jc w:val="center"/>
              <w:rPr>
                <w:sz w:val="28"/>
                <w:szCs w:val="28"/>
              </w:rPr>
            </w:pPr>
            <w:r>
              <w:rPr>
                <w:sz w:val="28"/>
                <w:szCs w:val="28"/>
              </w:rPr>
              <w:t>Весь период</w:t>
            </w:r>
          </w:p>
        </w:tc>
        <w:tc>
          <w:tcPr>
            <w:tcW w:w="2551" w:type="dxa"/>
            <w:gridSpan w:val="2"/>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r>
    </w:tbl>
    <w:p w:rsidR="00ED22D5" w:rsidRDefault="00ED22D5" w:rsidP="00ED22D5">
      <w:pPr>
        <w:ind w:firstLine="570"/>
        <w:rPr>
          <w:sz w:val="28"/>
          <w:szCs w:val="28"/>
        </w:rPr>
      </w:pPr>
    </w:p>
    <w:p w:rsidR="00ED22D5" w:rsidRDefault="00ED22D5" w:rsidP="00ED22D5">
      <w:pPr>
        <w:rPr>
          <w:b/>
          <w:sz w:val="28"/>
          <w:szCs w:val="28"/>
        </w:rPr>
      </w:pPr>
      <w:r>
        <w:rPr>
          <w:b/>
          <w:sz w:val="28"/>
          <w:szCs w:val="28"/>
        </w:rPr>
        <w:t>6.3. Профессиональное определение воспитанников</w:t>
      </w:r>
    </w:p>
    <w:p w:rsidR="00ED22D5" w:rsidRDefault="00ED22D5" w:rsidP="00ED22D5">
      <w:pPr>
        <w:ind w:firstLine="570"/>
        <w:rPr>
          <w:b/>
          <w:sz w:val="28"/>
          <w:szCs w:val="28"/>
        </w:rPr>
      </w:pPr>
    </w:p>
    <w:tbl>
      <w:tblPr>
        <w:tblW w:w="9600" w:type="dxa"/>
        <w:tblInd w:w="-73" w:type="dxa"/>
        <w:tblLayout w:type="fixed"/>
        <w:tblCellMar>
          <w:left w:w="28" w:type="dxa"/>
          <w:right w:w="28" w:type="dxa"/>
        </w:tblCellMar>
        <w:tblLook w:val="04A0" w:firstRow="1" w:lastRow="0" w:firstColumn="1" w:lastColumn="0" w:noHBand="0" w:noVBand="1"/>
      </w:tblPr>
      <w:tblGrid>
        <w:gridCol w:w="2370"/>
        <w:gridCol w:w="3402"/>
        <w:gridCol w:w="1418"/>
        <w:gridCol w:w="2021"/>
        <w:gridCol w:w="76"/>
        <w:gridCol w:w="313"/>
      </w:tblGrid>
      <w:tr w:rsidR="00ED22D5" w:rsidTr="00B50388">
        <w:tc>
          <w:tcPr>
            <w:tcW w:w="2370" w:type="dxa"/>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jc w:val="center"/>
              <w:rPr>
                <w:sz w:val="28"/>
                <w:szCs w:val="28"/>
              </w:rPr>
            </w:pPr>
            <w:r>
              <w:rPr>
                <w:sz w:val="28"/>
                <w:szCs w:val="28"/>
              </w:rPr>
              <w:t>Направления</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Мероприятия</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Сроки</w:t>
            </w:r>
          </w:p>
        </w:tc>
        <w:tc>
          <w:tcPr>
            <w:tcW w:w="2410" w:type="dxa"/>
            <w:gridSpan w:val="3"/>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jc w:val="center"/>
              <w:rPr>
                <w:sz w:val="28"/>
                <w:szCs w:val="28"/>
              </w:rPr>
            </w:pPr>
            <w:r>
              <w:rPr>
                <w:sz w:val="28"/>
                <w:szCs w:val="28"/>
              </w:rPr>
              <w:t>Исполнители</w:t>
            </w:r>
          </w:p>
        </w:tc>
      </w:tr>
      <w:tr w:rsidR="00ED22D5" w:rsidTr="00BC326F">
        <w:trPr>
          <w:cantSplit/>
          <w:trHeight w:hRule="exact" w:val="1065"/>
        </w:trPr>
        <w:tc>
          <w:tcPr>
            <w:tcW w:w="2370" w:type="dxa"/>
            <w:vMerge w:val="restart"/>
            <w:tcBorders>
              <w:top w:val="single" w:sz="4" w:space="0" w:color="000000"/>
              <w:left w:val="single" w:sz="4" w:space="0" w:color="000000"/>
              <w:bottom w:val="single" w:sz="4" w:space="0" w:color="000000"/>
              <w:right w:val="nil"/>
            </w:tcBorders>
            <w:textDirection w:val="btLr"/>
            <w:vAlign w:val="center"/>
            <w:hideMark/>
          </w:tcPr>
          <w:p w:rsidR="00ED22D5" w:rsidRDefault="00ED22D5">
            <w:pPr>
              <w:snapToGrid w:val="0"/>
              <w:spacing w:line="276" w:lineRule="auto"/>
              <w:ind w:left="113" w:right="113"/>
              <w:rPr>
                <w:sz w:val="28"/>
                <w:szCs w:val="28"/>
              </w:rPr>
            </w:pPr>
            <w:r>
              <w:rPr>
                <w:sz w:val="28"/>
                <w:szCs w:val="28"/>
              </w:rPr>
              <w:t xml:space="preserve">Формирование у воспитанников широкого уровня интересов и способностей, позволяющих выбрать профессию </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1.Занятость всех воспитанников в кружках по интересам</w:t>
            </w:r>
          </w:p>
        </w:tc>
        <w:tc>
          <w:tcPr>
            <w:tcW w:w="141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весь период</w:t>
            </w:r>
          </w:p>
        </w:tc>
        <w:tc>
          <w:tcPr>
            <w:tcW w:w="2410" w:type="dxa"/>
            <w:gridSpan w:val="3"/>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ind w:right="-51"/>
              <w:rPr>
                <w:sz w:val="28"/>
                <w:szCs w:val="28"/>
              </w:rPr>
            </w:pPr>
            <w:r>
              <w:rPr>
                <w:sz w:val="28"/>
                <w:szCs w:val="28"/>
              </w:rPr>
              <w:t>воспитатели, педагог-организатор</w:t>
            </w:r>
          </w:p>
        </w:tc>
      </w:tr>
      <w:tr w:rsidR="00ED22D5" w:rsidTr="00B50388">
        <w:trPr>
          <w:cantSplit/>
          <w:trHeight w:hRule="exact" w:val="1413"/>
        </w:trPr>
        <w:tc>
          <w:tcPr>
            <w:tcW w:w="2370"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 xml:space="preserve">2.Участие воспитанников в работе мастерской декоративно-прикладного творчества </w:t>
            </w:r>
          </w:p>
        </w:tc>
        <w:tc>
          <w:tcPr>
            <w:tcW w:w="1418"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2410" w:type="dxa"/>
            <w:gridSpan w:val="3"/>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ind w:right="-51"/>
              <w:rPr>
                <w:sz w:val="28"/>
                <w:szCs w:val="28"/>
              </w:rPr>
            </w:pPr>
            <w:r>
              <w:rPr>
                <w:sz w:val="28"/>
                <w:szCs w:val="28"/>
              </w:rPr>
              <w:t>педагог дополнительного образования</w:t>
            </w:r>
          </w:p>
        </w:tc>
      </w:tr>
      <w:tr w:rsidR="00ED22D5" w:rsidTr="00B50388">
        <w:trPr>
          <w:cantSplit/>
          <w:trHeight w:hRule="exact" w:val="1088"/>
        </w:trPr>
        <w:tc>
          <w:tcPr>
            <w:tcW w:w="2370"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3.Работа воспитанников в мастерских: столярных, швейных</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Весь период</w:t>
            </w:r>
          </w:p>
        </w:tc>
        <w:tc>
          <w:tcPr>
            <w:tcW w:w="2410" w:type="dxa"/>
            <w:gridSpan w:val="3"/>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rPr>
                <w:sz w:val="28"/>
                <w:szCs w:val="28"/>
              </w:rPr>
            </w:pPr>
            <w:r>
              <w:rPr>
                <w:sz w:val="28"/>
                <w:szCs w:val="28"/>
              </w:rPr>
              <w:t>инструкторы по труду</w:t>
            </w:r>
          </w:p>
        </w:tc>
      </w:tr>
      <w:tr w:rsidR="00ED22D5" w:rsidTr="00B50388">
        <w:trPr>
          <w:cantSplit/>
        </w:trPr>
        <w:tc>
          <w:tcPr>
            <w:tcW w:w="2370"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 xml:space="preserve">4.Участие в районной ярмарке вакансий </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ежегодно</w:t>
            </w:r>
          </w:p>
        </w:tc>
        <w:tc>
          <w:tcPr>
            <w:tcW w:w="2410" w:type="dxa"/>
            <w:gridSpan w:val="3"/>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rPr>
                <w:sz w:val="28"/>
                <w:szCs w:val="28"/>
              </w:rPr>
            </w:pPr>
            <w:r>
              <w:rPr>
                <w:sz w:val="28"/>
                <w:szCs w:val="28"/>
              </w:rPr>
              <w:t>воспитатели</w:t>
            </w:r>
          </w:p>
          <w:p w:rsidR="00ED22D5" w:rsidRDefault="00ED22D5">
            <w:pPr>
              <w:spacing w:line="276" w:lineRule="auto"/>
              <w:ind w:right="-51"/>
              <w:rPr>
                <w:sz w:val="28"/>
                <w:szCs w:val="28"/>
              </w:rPr>
            </w:pPr>
            <w:r>
              <w:rPr>
                <w:sz w:val="28"/>
                <w:szCs w:val="28"/>
              </w:rPr>
              <w:t>педагог-организатор социальный педагог</w:t>
            </w:r>
          </w:p>
        </w:tc>
      </w:tr>
      <w:tr w:rsidR="00ED22D5" w:rsidTr="00B50388">
        <w:trPr>
          <w:gridAfter w:val="1"/>
          <w:wAfter w:w="313" w:type="dxa"/>
        </w:trPr>
        <w:tc>
          <w:tcPr>
            <w:tcW w:w="2370" w:type="dxa"/>
            <w:tcBorders>
              <w:top w:val="single" w:sz="4" w:space="0" w:color="000000"/>
              <w:left w:val="nil"/>
              <w:bottom w:val="single" w:sz="4" w:space="0" w:color="000000"/>
              <w:right w:val="nil"/>
            </w:tcBorders>
            <w:vAlign w:val="center"/>
          </w:tcPr>
          <w:p w:rsidR="00ED22D5" w:rsidRDefault="00ED22D5">
            <w:pPr>
              <w:snapToGrid w:val="0"/>
              <w:spacing w:line="276" w:lineRule="auto"/>
              <w:jc w:val="center"/>
              <w:rPr>
                <w:sz w:val="28"/>
                <w:szCs w:val="28"/>
              </w:rPr>
            </w:pPr>
          </w:p>
        </w:tc>
        <w:tc>
          <w:tcPr>
            <w:tcW w:w="3402" w:type="dxa"/>
            <w:tcBorders>
              <w:top w:val="single" w:sz="4" w:space="0" w:color="000000"/>
              <w:left w:val="nil"/>
              <w:bottom w:val="single" w:sz="4" w:space="0" w:color="000000"/>
              <w:right w:val="nil"/>
            </w:tcBorders>
            <w:tcMar>
              <w:top w:w="0" w:type="dxa"/>
              <w:left w:w="108" w:type="dxa"/>
              <w:bottom w:w="0" w:type="dxa"/>
              <w:right w:w="108" w:type="dxa"/>
            </w:tcMar>
            <w:vAlign w:val="center"/>
          </w:tcPr>
          <w:p w:rsidR="00ED22D5" w:rsidRDefault="00ED22D5">
            <w:pPr>
              <w:snapToGrid w:val="0"/>
              <w:spacing w:line="276" w:lineRule="auto"/>
              <w:jc w:val="both"/>
              <w:rPr>
                <w:sz w:val="28"/>
                <w:szCs w:val="28"/>
              </w:rPr>
            </w:pPr>
          </w:p>
        </w:tc>
        <w:tc>
          <w:tcPr>
            <w:tcW w:w="1418" w:type="dxa"/>
            <w:tcBorders>
              <w:top w:val="single" w:sz="4" w:space="0" w:color="000000"/>
              <w:left w:val="nil"/>
              <w:bottom w:val="single" w:sz="4" w:space="0" w:color="000000"/>
              <w:right w:val="nil"/>
            </w:tcBorders>
            <w:tcMar>
              <w:top w:w="0" w:type="dxa"/>
              <w:left w:w="108" w:type="dxa"/>
              <w:bottom w:w="0" w:type="dxa"/>
              <w:right w:w="108" w:type="dxa"/>
            </w:tcMar>
            <w:vAlign w:val="center"/>
          </w:tcPr>
          <w:p w:rsidR="00ED22D5" w:rsidRDefault="00ED22D5">
            <w:pPr>
              <w:snapToGrid w:val="0"/>
              <w:spacing w:line="276" w:lineRule="auto"/>
              <w:jc w:val="center"/>
              <w:rPr>
                <w:sz w:val="28"/>
                <w:szCs w:val="28"/>
              </w:rPr>
            </w:pPr>
          </w:p>
        </w:tc>
        <w:tc>
          <w:tcPr>
            <w:tcW w:w="2021" w:type="dxa"/>
            <w:tcBorders>
              <w:top w:val="single" w:sz="4" w:space="0" w:color="000000"/>
              <w:left w:val="nil"/>
              <w:bottom w:val="single" w:sz="4" w:space="0" w:color="000000"/>
              <w:right w:val="nil"/>
            </w:tcBorders>
            <w:vAlign w:val="center"/>
          </w:tcPr>
          <w:p w:rsidR="00ED22D5" w:rsidRDefault="00ED22D5">
            <w:pPr>
              <w:snapToGrid w:val="0"/>
              <w:spacing w:line="276" w:lineRule="auto"/>
              <w:jc w:val="center"/>
              <w:rPr>
                <w:sz w:val="28"/>
                <w:szCs w:val="28"/>
              </w:rPr>
            </w:pPr>
          </w:p>
        </w:tc>
        <w:tc>
          <w:tcPr>
            <w:tcW w:w="76" w:type="dxa"/>
          </w:tcPr>
          <w:p w:rsidR="00ED22D5" w:rsidRDefault="00ED22D5">
            <w:pPr>
              <w:snapToGrid w:val="0"/>
              <w:spacing w:line="276" w:lineRule="auto"/>
              <w:rPr>
                <w:sz w:val="28"/>
                <w:szCs w:val="28"/>
              </w:rPr>
            </w:pPr>
          </w:p>
        </w:tc>
      </w:tr>
      <w:tr w:rsidR="00ED22D5" w:rsidTr="00BC326F">
        <w:trPr>
          <w:cantSplit/>
          <w:trHeight w:hRule="exact" w:val="1174"/>
        </w:trPr>
        <w:tc>
          <w:tcPr>
            <w:tcW w:w="2370" w:type="dxa"/>
            <w:vMerge w:val="restart"/>
            <w:tcBorders>
              <w:top w:val="single" w:sz="4" w:space="0" w:color="000000"/>
              <w:left w:val="single" w:sz="4" w:space="0" w:color="000000"/>
              <w:bottom w:val="single" w:sz="4" w:space="0" w:color="000000"/>
              <w:right w:val="nil"/>
            </w:tcBorders>
            <w:textDirection w:val="btLr"/>
            <w:vAlign w:val="center"/>
            <w:hideMark/>
          </w:tcPr>
          <w:p w:rsidR="00ED22D5" w:rsidRDefault="00ED22D5">
            <w:pPr>
              <w:snapToGrid w:val="0"/>
              <w:spacing w:line="276" w:lineRule="auto"/>
              <w:ind w:left="113" w:right="113"/>
              <w:rPr>
                <w:sz w:val="28"/>
                <w:szCs w:val="28"/>
              </w:rPr>
            </w:pPr>
            <w:r>
              <w:rPr>
                <w:sz w:val="28"/>
                <w:szCs w:val="28"/>
              </w:rPr>
              <w:t>Формирование у воспитанников потребности в саморазвитии, стремлении к самореализации, самосовершенствованию</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1.Информационно</w:t>
            </w:r>
            <w:r w:rsidR="00B50388">
              <w:rPr>
                <w:sz w:val="28"/>
                <w:szCs w:val="28"/>
              </w:rPr>
              <w:t>-</w:t>
            </w:r>
            <w:r>
              <w:rPr>
                <w:sz w:val="28"/>
                <w:szCs w:val="28"/>
              </w:rPr>
              <w:t>просветительская работа на часах общения</w:t>
            </w:r>
          </w:p>
        </w:tc>
        <w:tc>
          <w:tcPr>
            <w:tcW w:w="141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весь период</w:t>
            </w:r>
          </w:p>
        </w:tc>
        <w:tc>
          <w:tcPr>
            <w:tcW w:w="2410" w:type="dxa"/>
            <w:gridSpan w:val="3"/>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rPr>
                <w:sz w:val="28"/>
                <w:szCs w:val="28"/>
              </w:rPr>
            </w:pPr>
            <w:r>
              <w:rPr>
                <w:sz w:val="28"/>
                <w:szCs w:val="28"/>
              </w:rPr>
              <w:t>воспитатели</w:t>
            </w:r>
          </w:p>
          <w:p w:rsidR="00ED22D5" w:rsidRDefault="00ED22D5">
            <w:pPr>
              <w:spacing w:line="276" w:lineRule="auto"/>
              <w:rPr>
                <w:sz w:val="28"/>
                <w:szCs w:val="28"/>
              </w:rPr>
            </w:pPr>
            <w:r>
              <w:rPr>
                <w:sz w:val="28"/>
                <w:szCs w:val="28"/>
              </w:rPr>
              <w:t>социальный педагог</w:t>
            </w:r>
          </w:p>
        </w:tc>
      </w:tr>
      <w:tr w:rsidR="00ED22D5" w:rsidTr="00B50388">
        <w:trPr>
          <w:cantSplit/>
          <w:trHeight w:hRule="exact" w:val="1429"/>
        </w:trPr>
        <w:tc>
          <w:tcPr>
            <w:tcW w:w="2370"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 xml:space="preserve">2.Разработка воспитательных мероприятий «Мир профессий» </w:t>
            </w:r>
          </w:p>
        </w:tc>
        <w:tc>
          <w:tcPr>
            <w:tcW w:w="1418"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2410"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ED22D5" w:rsidRDefault="00ED22D5">
            <w:pPr>
              <w:spacing w:line="276" w:lineRule="auto"/>
              <w:rPr>
                <w:sz w:val="28"/>
                <w:szCs w:val="28"/>
              </w:rPr>
            </w:pPr>
            <w:r>
              <w:rPr>
                <w:sz w:val="28"/>
                <w:szCs w:val="28"/>
              </w:rPr>
              <w:t>социальный педагог</w:t>
            </w:r>
          </w:p>
          <w:p w:rsidR="00ED22D5" w:rsidRDefault="00ED22D5">
            <w:pPr>
              <w:spacing w:line="276" w:lineRule="auto"/>
              <w:rPr>
                <w:sz w:val="28"/>
                <w:szCs w:val="28"/>
              </w:rPr>
            </w:pPr>
            <w:r>
              <w:rPr>
                <w:sz w:val="28"/>
                <w:szCs w:val="28"/>
              </w:rPr>
              <w:t>воспитатели</w:t>
            </w:r>
          </w:p>
        </w:tc>
      </w:tr>
      <w:tr w:rsidR="00ED22D5" w:rsidTr="00B50388">
        <w:trPr>
          <w:cantSplit/>
          <w:trHeight w:val="850"/>
        </w:trPr>
        <w:tc>
          <w:tcPr>
            <w:tcW w:w="2370"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3.Встречи с представителями различных профессий</w:t>
            </w:r>
          </w:p>
        </w:tc>
        <w:tc>
          <w:tcPr>
            <w:tcW w:w="1418"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2410" w:type="dxa"/>
            <w:gridSpan w:val="3"/>
            <w:vMerge/>
            <w:tcBorders>
              <w:top w:val="single" w:sz="4" w:space="0" w:color="000000"/>
              <w:left w:val="single" w:sz="4" w:space="0" w:color="000000"/>
              <w:bottom w:val="single" w:sz="4" w:space="0" w:color="000000"/>
              <w:right w:val="single" w:sz="4" w:space="0" w:color="000000"/>
            </w:tcBorders>
            <w:vAlign w:val="center"/>
            <w:hideMark/>
          </w:tcPr>
          <w:p w:rsidR="00ED22D5" w:rsidRDefault="00ED22D5">
            <w:pPr>
              <w:suppressAutoHyphens w:val="0"/>
              <w:rPr>
                <w:sz w:val="28"/>
                <w:szCs w:val="28"/>
              </w:rPr>
            </w:pPr>
          </w:p>
        </w:tc>
      </w:tr>
      <w:tr w:rsidR="00ED22D5" w:rsidTr="00B50388">
        <w:trPr>
          <w:cantSplit/>
          <w:trHeight w:val="590"/>
        </w:trPr>
        <w:tc>
          <w:tcPr>
            <w:tcW w:w="2370"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4.Организация экскурсионной работы</w:t>
            </w:r>
          </w:p>
        </w:tc>
        <w:tc>
          <w:tcPr>
            <w:tcW w:w="1418"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2410" w:type="dxa"/>
            <w:gridSpan w:val="3"/>
            <w:vMerge/>
            <w:tcBorders>
              <w:top w:val="single" w:sz="4" w:space="0" w:color="000000"/>
              <w:left w:val="single" w:sz="4" w:space="0" w:color="000000"/>
              <w:bottom w:val="single" w:sz="4" w:space="0" w:color="000000"/>
              <w:right w:val="single" w:sz="4" w:space="0" w:color="000000"/>
            </w:tcBorders>
            <w:vAlign w:val="center"/>
            <w:hideMark/>
          </w:tcPr>
          <w:p w:rsidR="00ED22D5" w:rsidRDefault="00ED22D5">
            <w:pPr>
              <w:suppressAutoHyphens w:val="0"/>
              <w:rPr>
                <w:sz w:val="28"/>
                <w:szCs w:val="28"/>
              </w:rPr>
            </w:pPr>
          </w:p>
        </w:tc>
      </w:tr>
      <w:tr w:rsidR="00ED22D5" w:rsidTr="00B50388">
        <w:trPr>
          <w:cantSplit/>
        </w:trPr>
        <w:tc>
          <w:tcPr>
            <w:tcW w:w="2370"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B50388">
            <w:pPr>
              <w:snapToGrid w:val="0"/>
              <w:spacing w:line="276" w:lineRule="auto"/>
              <w:jc w:val="both"/>
              <w:rPr>
                <w:sz w:val="28"/>
                <w:szCs w:val="28"/>
              </w:rPr>
            </w:pPr>
            <w:r>
              <w:rPr>
                <w:sz w:val="28"/>
                <w:szCs w:val="28"/>
              </w:rPr>
              <w:t>6.Привлечение выпускников д</w:t>
            </w:r>
            <w:r w:rsidR="00ED22D5">
              <w:rPr>
                <w:sz w:val="28"/>
                <w:szCs w:val="28"/>
              </w:rPr>
              <w:t xml:space="preserve">етского дома к </w:t>
            </w:r>
            <w:proofErr w:type="spellStart"/>
            <w:r w:rsidR="00ED22D5">
              <w:rPr>
                <w:sz w:val="28"/>
                <w:szCs w:val="28"/>
              </w:rPr>
              <w:t>профориентационной</w:t>
            </w:r>
            <w:proofErr w:type="spellEnd"/>
            <w:r w:rsidR="00ED22D5">
              <w:rPr>
                <w:sz w:val="28"/>
                <w:szCs w:val="28"/>
              </w:rPr>
              <w:t xml:space="preserve"> работе с воспитанниками</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весь период</w:t>
            </w:r>
          </w:p>
        </w:tc>
        <w:tc>
          <w:tcPr>
            <w:tcW w:w="2410" w:type="dxa"/>
            <w:gridSpan w:val="3"/>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rPr>
                <w:sz w:val="28"/>
                <w:szCs w:val="28"/>
              </w:rPr>
            </w:pPr>
            <w:r>
              <w:rPr>
                <w:sz w:val="28"/>
                <w:szCs w:val="28"/>
              </w:rPr>
              <w:t>воспитатели</w:t>
            </w:r>
          </w:p>
        </w:tc>
      </w:tr>
      <w:tr w:rsidR="00ED22D5" w:rsidTr="00B50388">
        <w:trPr>
          <w:gridAfter w:val="1"/>
          <w:wAfter w:w="313" w:type="dxa"/>
          <w:cantSplit/>
          <w:trHeight w:val="50"/>
        </w:trPr>
        <w:tc>
          <w:tcPr>
            <w:tcW w:w="2370" w:type="dxa"/>
            <w:tcBorders>
              <w:top w:val="single" w:sz="4" w:space="0" w:color="000000"/>
              <w:left w:val="nil"/>
              <w:bottom w:val="single" w:sz="4" w:space="0" w:color="000000"/>
              <w:right w:val="nil"/>
            </w:tcBorders>
            <w:tcMar>
              <w:top w:w="0" w:type="dxa"/>
              <w:left w:w="108" w:type="dxa"/>
              <w:bottom w:w="0" w:type="dxa"/>
              <w:right w:w="108" w:type="dxa"/>
            </w:tcMar>
            <w:vAlign w:val="center"/>
          </w:tcPr>
          <w:p w:rsidR="00ED22D5" w:rsidRDefault="00ED22D5">
            <w:pPr>
              <w:snapToGrid w:val="0"/>
              <w:spacing w:line="276" w:lineRule="auto"/>
              <w:ind w:left="113" w:right="113"/>
              <w:jc w:val="center"/>
              <w:rPr>
                <w:sz w:val="28"/>
                <w:szCs w:val="28"/>
              </w:rPr>
            </w:pPr>
          </w:p>
        </w:tc>
        <w:tc>
          <w:tcPr>
            <w:tcW w:w="3402" w:type="dxa"/>
            <w:tcBorders>
              <w:top w:val="single" w:sz="4" w:space="0" w:color="000000"/>
              <w:left w:val="nil"/>
              <w:bottom w:val="single" w:sz="4" w:space="0" w:color="000000"/>
              <w:right w:val="nil"/>
            </w:tcBorders>
            <w:tcMar>
              <w:top w:w="0" w:type="dxa"/>
              <w:left w:w="108" w:type="dxa"/>
              <w:bottom w:w="0" w:type="dxa"/>
              <w:right w:w="108" w:type="dxa"/>
            </w:tcMar>
            <w:vAlign w:val="center"/>
          </w:tcPr>
          <w:p w:rsidR="00ED22D5" w:rsidRDefault="00ED22D5">
            <w:pPr>
              <w:snapToGrid w:val="0"/>
              <w:spacing w:line="276" w:lineRule="auto"/>
              <w:jc w:val="both"/>
              <w:rPr>
                <w:sz w:val="28"/>
                <w:szCs w:val="28"/>
              </w:rPr>
            </w:pPr>
          </w:p>
        </w:tc>
        <w:tc>
          <w:tcPr>
            <w:tcW w:w="1418" w:type="dxa"/>
            <w:tcBorders>
              <w:top w:val="single" w:sz="4" w:space="0" w:color="000000"/>
              <w:left w:val="nil"/>
              <w:bottom w:val="single" w:sz="4" w:space="0" w:color="000000"/>
              <w:right w:val="nil"/>
            </w:tcBorders>
            <w:tcMar>
              <w:top w:w="0" w:type="dxa"/>
              <w:left w:w="108" w:type="dxa"/>
              <w:bottom w:w="0" w:type="dxa"/>
              <w:right w:w="108" w:type="dxa"/>
            </w:tcMar>
            <w:vAlign w:val="center"/>
          </w:tcPr>
          <w:p w:rsidR="00ED22D5" w:rsidRDefault="00ED22D5">
            <w:pPr>
              <w:snapToGrid w:val="0"/>
              <w:spacing w:line="276" w:lineRule="auto"/>
              <w:jc w:val="center"/>
              <w:rPr>
                <w:sz w:val="28"/>
                <w:szCs w:val="28"/>
              </w:rPr>
            </w:pPr>
          </w:p>
        </w:tc>
        <w:tc>
          <w:tcPr>
            <w:tcW w:w="2021" w:type="dxa"/>
            <w:tcBorders>
              <w:top w:val="single" w:sz="4" w:space="0" w:color="000000"/>
              <w:left w:val="nil"/>
              <w:bottom w:val="single" w:sz="4" w:space="0" w:color="000000"/>
              <w:right w:val="nil"/>
            </w:tcBorders>
            <w:vAlign w:val="center"/>
          </w:tcPr>
          <w:p w:rsidR="00ED22D5" w:rsidRDefault="00ED22D5">
            <w:pPr>
              <w:snapToGrid w:val="0"/>
              <w:spacing w:line="276" w:lineRule="auto"/>
              <w:jc w:val="center"/>
              <w:rPr>
                <w:sz w:val="28"/>
                <w:szCs w:val="28"/>
              </w:rPr>
            </w:pPr>
          </w:p>
        </w:tc>
        <w:tc>
          <w:tcPr>
            <w:tcW w:w="76" w:type="dxa"/>
          </w:tcPr>
          <w:p w:rsidR="00ED22D5" w:rsidRDefault="00ED22D5">
            <w:pPr>
              <w:snapToGrid w:val="0"/>
              <w:spacing w:line="276" w:lineRule="auto"/>
              <w:rPr>
                <w:sz w:val="28"/>
                <w:szCs w:val="28"/>
              </w:rPr>
            </w:pPr>
          </w:p>
        </w:tc>
      </w:tr>
      <w:tr w:rsidR="00ED22D5" w:rsidTr="00B50388">
        <w:trPr>
          <w:cantSplit/>
          <w:trHeight w:hRule="exact" w:val="1445"/>
        </w:trPr>
        <w:tc>
          <w:tcPr>
            <w:tcW w:w="2370" w:type="dxa"/>
            <w:vMerge w:val="restart"/>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ind w:left="113" w:right="113"/>
              <w:rPr>
                <w:sz w:val="28"/>
                <w:szCs w:val="28"/>
              </w:rPr>
            </w:pPr>
            <w:r>
              <w:rPr>
                <w:sz w:val="28"/>
                <w:szCs w:val="28"/>
              </w:rPr>
              <w:t xml:space="preserve">Овладение педагогами приемами и </w:t>
            </w:r>
            <w:r>
              <w:rPr>
                <w:sz w:val="28"/>
                <w:szCs w:val="28"/>
              </w:rPr>
              <w:lastRenderedPageBreak/>
              <w:t>методами построения работы по самоопределению воспитанников</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5254A4">
            <w:pPr>
              <w:snapToGrid w:val="0"/>
              <w:spacing w:line="276" w:lineRule="auto"/>
              <w:jc w:val="both"/>
              <w:rPr>
                <w:sz w:val="28"/>
                <w:szCs w:val="28"/>
              </w:rPr>
            </w:pPr>
            <w:r>
              <w:rPr>
                <w:sz w:val="28"/>
                <w:szCs w:val="28"/>
              </w:rPr>
              <w:lastRenderedPageBreak/>
              <w:t>1.Разработка социально-</w:t>
            </w:r>
            <w:r w:rsidR="00ED22D5">
              <w:rPr>
                <w:sz w:val="28"/>
                <w:szCs w:val="28"/>
              </w:rPr>
              <w:t>педагогической программы по профориентации</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B50388">
            <w:pPr>
              <w:snapToGrid w:val="0"/>
              <w:spacing w:line="276" w:lineRule="auto"/>
              <w:jc w:val="center"/>
              <w:rPr>
                <w:sz w:val="28"/>
                <w:szCs w:val="28"/>
              </w:rPr>
            </w:pPr>
            <w:r>
              <w:rPr>
                <w:sz w:val="28"/>
                <w:szCs w:val="28"/>
              </w:rPr>
              <w:t>2017</w:t>
            </w:r>
          </w:p>
        </w:tc>
        <w:tc>
          <w:tcPr>
            <w:tcW w:w="2410" w:type="dxa"/>
            <w:gridSpan w:val="3"/>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rPr>
                <w:sz w:val="28"/>
                <w:szCs w:val="28"/>
              </w:rPr>
            </w:pPr>
            <w:r>
              <w:rPr>
                <w:sz w:val="28"/>
                <w:szCs w:val="28"/>
              </w:rPr>
              <w:t>социальный</w:t>
            </w:r>
          </w:p>
          <w:p w:rsidR="00ED22D5" w:rsidRDefault="00ED22D5">
            <w:pPr>
              <w:spacing w:line="276" w:lineRule="auto"/>
              <w:rPr>
                <w:sz w:val="28"/>
                <w:szCs w:val="28"/>
              </w:rPr>
            </w:pPr>
            <w:r>
              <w:rPr>
                <w:sz w:val="28"/>
                <w:szCs w:val="28"/>
              </w:rPr>
              <w:t xml:space="preserve">педагог </w:t>
            </w:r>
          </w:p>
        </w:tc>
      </w:tr>
      <w:tr w:rsidR="00ED22D5" w:rsidTr="00B50388">
        <w:trPr>
          <w:cantSplit/>
          <w:trHeight w:hRule="exact" w:val="1445"/>
        </w:trPr>
        <w:tc>
          <w:tcPr>
            <w:tcW w:w="2370"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2.Реализация программы по профориентации</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p>
        </w:tc>
        <w:tc>
          <w:tcPr>
            <w:tcW w:w="2410" w:type="dxa"/>
            <w:gridSpan w:val="3"/>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rPr>
                <w:sz w:val="28"/>
                <w:szCs w:val="28"/>
              </w:rPr>
            </w:pPr>
            <w:r>
              <w:rPr>
                <w:sz w:val="28"/>
                <w:szCs w:val="28"/>
              </w:rPr>
              <w:t>воспитатели,</w:t>
            </w:r>
          </w:p>
          <w:p w:rsidR="00ED22D5" w:rsidRDefault="00ED22D5">
            <w:pPr>
              <w:spacing w:line="276" w:lineRule="auto"/>
              <w:rPr>
                <w:sz w:val="28"/>
                <w:szCs w:val="28"/>
              </w:rPr>
            </w:pPr>
            <w:r>
              <w:rPr>
                <w:sz w:val="28"/>
                <w:szCs w:val="28"/>
              </w:rPr>
              <w:t>социальный педагог</w:t>
            </w:r>
          </w:p>
        </w:tc>
      </w:tr>
      <w:tr w:rsidR="00ED22D5" w:rsidTr="005254A4">
        <w:trPr>
          <w:cantSplit/>
          <w:trHeight w:hRule="exact" w:val="2204"/>
        </w:trPr>
        <w:tc>
          <w:tcPr>
            <w:tcW w:w="2370"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3.Профориентированная диагностика и консультирование воспитанников (краевой психолого-медико-социальный центр)</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ежегодно по договору</w:t>
            </w:r>
          </w:p>
        </w:tc>
        <w:tc>
          <w:tcPr>
            <w:tcW w:w="2410" w:type="dxa"/>
            <w:gridSpan w:val="3"/>
            <w:tcBorders>
              <w:top w:val="single" w:sz="4" w:space="0" w:color="000000"/>
              <w:left w:val="single" w:sz="4" w:space="0" w:color="000000"/>
              <w:bottom w:val="single" w:sz="4" w:space="0" w:color="000000"/>
              <w:right w:val="single" w:sz="4" w:space="0" w:color="000000"/>
            </w:tcBorders>
            <w:vAlign w:val="center"/>
            <w:hideMark/>
          </w:tcPr>
          <w:p w:rsidR="00ED22D5" w:rsidRDefault="005254A4">
            <w:pPr>
              <w:snapToGrid w:val="0"/>
              <w:spacing w:line="276" w:lineRule="auto"/>
              <w:rPr>
                <w:sz w:val="28"/>
                <w:szCs w:val="28"/>
              </w:rPr>
            </w:pPr>
            <w:r>
              <w:rPr>
                <w:sz w:val="28"/>
                <w:szCs w:val="28"/>
              </w:rPr>
              <w:t>Педагог-психолог</w:t>
            </w:r>
          </w:p>
        </w:tc>
      </w:tr>
      <w:tr w:rsidR="00ED22D5" w:rsidTr="005254A4">
        <w:trPr>
          <w:cantSplit/>
          <w:trHeight w:hRule="exact" w:val="2277"/>
        </w:trPr>
        <w:tc>
          <w:tcPr>
            <w:tcW w:w="2370"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5254A4">
            <w:pPr>
              <w:snapToGrid w:val="0"/>
              <w:spacing w:line="276" w:lineRule="auto"/>
              <w:jc w:val="both"/>
              <w:rPr>
                <w:sz w:val="28"/>
                <w:szCs w:val="28"/>
              </w:rPr>
            </w:pPr>
            <w:r>
              <w:rPr>
                <w:sz w:val="28"/>
                <w:szCs w:val="28"/>
              </w:rPr>
              <w:t>4</w:t>
            </w:r>
            <w:r w:rsidR="00C66293">
              <w:rPr>
                <w:sz w:val="28"/>
                <w:szCs w:val="28"/>
              </w:rPr>
              <w:t xml:space="preserve">.Проведение круглого стола по теме </w:t>
            </w:r>
            <w:r w:rsidR="00ED22D5">
              <w:rPr>
                <w:sz w:val="28"/>
                <w:szCs w:val="28"/>
              </w:rPr>
              <w:t xml:space="preserve"> </w:t>
            </w:r>
            <w:r w:rsidR="00C66293">
              <w:rPr>
                <w:sz w:val="28"/>
                <w:szCs w:val="28"/>
              </w:rPr>
              <w:t>«Формирование</w:t>
            </w:r>
            <w:r w:rsidR="00ED22D5">
              <w:rPr>
                <w:sz w:val="28"/>
                <w:szCs w:val="28"/>
              </w:rPr>
              <w:t xml:space="preserve"> у воспитанников потребности в самореализации</w:t>
            </w:r>
            <w:r w:rsidR="00C66293">
              <w:rPr>
                <w:sz w:val="28"/>
                <w:szCs w:val="28"/>
              </w:rPr>
              <w:t>»</w:t>
            </w:r>
            <w:r w:rsidR="00ED22D5">
              <w:rPr>
                <w:sz w:val="28"/>
                <w:szCs w:val="28"/>
              </w:rPr>
              <w:t xml:space="preserve"> </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p>
        </w:tc>
        <w:tc>
          <w:tcPr>
            <w:tcW w:w="2410" w:type="dxa"/>
            <w:gridSpan w:val="3"/>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rPr>
                <w:sz w:val="28"/>
                <w:szCs w:val="28"/>
              </w:rPr>
            </w:pPr>
            <w:r>
              <w:rPr>
                <w:sz w:val="28"/>
                <w:szCs w:val="28"/>
              </w:rPr>
              <w:t>заместитель директора по УВР</w:t>
            </w:r>
          </w:p>
          <w:p w:rsidR="00ED22D5" w:rsidRDefault="00ED22D5">
            <w:pPr>
              <w:spacing w:line="276" w:lineRule="auto"/>
              <w:rPr>
                <w:sz w:val="28"/>
                <w:szCs w:val="28"/>
              </w:rPr>
            </w:pPr>
            <w:r>
              <w:rPr>
                <w:sz w:val="28"/>
                <w:szCs w:val="28"/>
              </w:rPr>
              <w:t>социальный педагог</w:t>
            </w:r>
          </w:p>
        </w:tc>
      </w:tr>
      <w:tr w:rsidR="00ED22D5" w:rsidTr="00B50388">
        <w:trPr>
          <w:cantSplit/>
          <w:trHeight w:val="1222"/>
        </w:trPr>
        <w:tc>
          <w:tcPr>
            <w:tcW w:w="2370"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6.Участие педагогов в работе краевых семинаров по обмену опытом</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весь период</w:t>
            </w:r>
          </w:p>
        </w:tc>
        <w:tc>
          <w:tcPr>
            <w:tcW w:w="2410" w:type="dxa"/>
            <w:gridSpan w:val="3"/>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rPr>
                <w:sz w:val="28"/>
                <w:szCs w:val="28"/>
              </w:rPr>
            </w:pPr>
            <w:r>
              <w:rPr>
                <w:sz w:val="28"/>
                <w:szCs w:val="28"/>
              </w:rPr>
              <w:t>администрация</w:t>
            </w:r>
          </w:p>
        </w:tc>
      </w:tr>
      <w:tr w:rsidR="00ED22D5" w:rsidTr="00B50388">
        <w:trPr>
          <w:gridAfter w:val="1"/>
          <w:wAfter w:w="313" w:type="dxa"/>
          <w:cantSplit/>
          <w:trHeight w:val="140"/>
        </w:trPr>
        <w:tc>
          <w:tcPr>
            <w:tcW w:w="2370" w:type="dxa"/>
            <w:tcBorders>
              <w:top w:val="single" w:sz="4" w:space="0" w:color="000000"/>
              <w:left w:val="nil"/>
              <w:bottom w:val="nil"/>
              <w:right w:val="nil"/>
            </w:tcBorders>
            <w:tcMar>
              <w:top w:w="0" w:type="dxa"/>
              <w:left w:w="108" w:type="dxa"/>
              <w:bottom w:w="0" w:type="dxa"/>
              <w:right w:w="108" w:type="dxa"/>
            </w:tcMar>
            <w:vAlign w:val="center"/>
          </w:tcPr>
          <w:p w:rsidR="00ED22D5" w:rsidRDefault="00ED22D5">
            <w:pPr>
              <w:snapToGrid w:val="0"/>
              <w:spacing w:line="276" w:lineRule="auto"/>
              <w:ind w:right="113"/>
              <w:jc w:val="center"/>
              <w:rPr>
                <w:sz w:val="28"/>
                <w:szCs w:val="28"/>
              </w:rPr>
            </w:pPr>
          </w:p>
        </w:tc>
        <w:tc>
          <w:tcPr>
            <w:tcW w:w="3402" w:type="dxa"/>
            <w:tcBorders>
              <w:top w:val="single" w:sz="4" w:space="0" w:color="000000"/>
              <w:left w:val="nil"/>
              <w:bottom w:val="nil"/>
              <w:right w:val="nil"/>
            </w:tcBorders>
            <w:tcMar>
              <w:top w:w="0" w:type="dxa"/>
              <w:left w:w="108" w:type="dxa"/>
              <w:bottom w:w="0" w:type="dxa"/>
              <w:right w:w="108" w:type="dxa"/>
            </w:tcMar>
            <w:vAlign w:val="center"/>
          </w:tcPr>
          <w:p w:rsidR="00ED22D5" w:rsidRDefault="00ED22D5">
            <w:pPr>
              <w:snapToGrid w:val="0"/>
              <w:spacing w:line="276" w:lineRule="auto"/>
              <w:jc w:val="both"/>
              <w:rPr>
                <w:sz w:val="28"/>
                <w:szCs w:val="28"/>
              </w:rPr>
            </w:pPr>
          </w:p>
        </w:tc>
        <w:tc>
          <w:tcPr>
            <w:tcW w:w="1418" w:type="dxa"/>
            <w:tcBorders>
              <w:top w:val="single" w:sz="4" w:space="0" w:color="000000"/>
              <w:left w:val="nil"/>
              <w:bottom w:val="nil"/>
              <w:right w:val="nil"/>
            </w:tcBorders>
            <w:tcMar>
              <w:top w:w="0" w:type="dxa"/>
              <w:left w:w="108" w:type="dxa"/>
              <w:bottom w:w="0" w:type="dxa"/>
              <w:right w:w="108" w:type="dxa"/>
            </w:tcMar>
            <w:vAlign w:val="center"/>
          </w:tcPr>
          <w:p w:rsidR="00ED22D5" w:rsidRDefault="00ED22D5">
            <w:pPr>
              <w:snapToGrid w:val="0"/>
              <w:spacing w:line="276" w:lineRule="auto"/>
              <w:jc w:val="center"/>
              <w:rPr>
                <w:sz w:val="28"/>
                <w:szCs w:val="28"/>
              </w:rPr>
            </w:pPr>
          </w:p>
        </w:tc>
        <w:tc>
          <w:tcPr>
            <w:tcW w:w="2021" w:type="dxa"/>
            <w:tcBorders>
              <w:top w:val="single" w:sz="4" w:space="0" w:color="000000"/>
              <w:left w:val="nil"/>
              <w:bottom w:val="nil"/>
              <w:right w:val="nil"/>
            </w:tcBorders>
            <w:vAlign w:val="center"/>
          </w:tcPr>
          <w:p w:rsidR="00ED22D5" w:rsidRDefault="00ED22D5">
            <w:pPr>
              <w:snapToGrid w:val="0"/>
              <w:spacing w:line="276" w:lineRule="auto"/>
              <w:jc w:val="center"/>
              <w:rPr>
                <w:sz w:val="28"/>
                <w:szCs w:val="28"/>
              </w:rPr>
            </w:pPr>
          </w:p>
        </w:tc>
        <w:tc>
          <w:tcPr>
            <w:tcW w:w="76" w:type="dxa"/>
          </w:tcPr>
          <w:p w:rsidR="00ED22D5" w:rsidRDefault="00ED22D5">
            <w:pPr>
              <w:snapToGrid w:val="0"/>
              <w:spacing w:line="276" w:lineRule="auto"/>
              <w:rPr>
                <w:b/>
                <w:sz w:val="28"/>
                <w:szCs w:val="28"/>
              </w:rPr>
            </w:pPr>
          </w:p>
        </w:tc>
      </w:tr>
    </w:tbl>
    <w:p w:rsidR="00ED22D5" w:rsidRDefault="00ED22D5" w:rsidP="00ED22D5">
      <w:pPr>
        <w:rPr>
          <w:b/>
          <w:sz w:val="28"/>
          <w:szCs w:val="28"/>
        </w:rPr>
      </w:pPr>
      <w:r>
        <w:rPr>
          <w:b/>
          <w:sz w:val="28"/>
          <w:szCs w:val="28"/>
        </w:rPr>
        <w:t>6.4. Совершенствование воспитательной системы</w:t>
      </w:r>
    </w:p>
    <w:p w:rsidR="00ED22D5" w:rsidRDefault="00ED22D5" w:rsidP="00ED22D5">
      <w:pPr>
        <w:rPr>
          <w:b/>
          <w:sz w:val="28"/>
          <w:szCs w:val="28"/>
        </w:rPr>
      </w:pPr>
    </w:p>
    <w:tbl>
      <w:tblPr>
        <w:tblW w:w="9615" w:type="dxa"/>
        <w:jc w:val="center"/>
        <w:tblLayout w:type="fixed"/>
        <w:tblCellMar>
          <w:left w:w="28" w:type="dxa"/>
          <w:right w:w="28" w:type="dxa"/>
        </w:tblCellMar>
        <w:tblLook w:val="04A0" w:firstRow="1" w:lastRow="0" w:firstColumn="1" w:lastColumn="0" w:noHBand="0" w:noVBand="1"/>
      </w:tblPr>
      <w:tblGrid>
        <w:gridCol w:w="1917"/>
        <w:gridCol w:w="3742"/>
        <w:gridCol w:w="1266"/>
        <w:gridCol w:w="2690"/>
      </w:tblGrid>
      <w:tr w:rsidR="00ED22D5" w:rsidTr="00ED22D5">
        <w:trPr>
          <w:jc w:val="center"/>
        </w:trPr>
        <w:tc>
          <w:tcPr>
            <w:tcW w:w="1917" w:type="dxa"/>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jc w:val="center"/>
              <w:rPr>
                <w:sz w:val="28"/>
                <w:szCs w:val="28"/>
              </w:rPr>
            </w:pPr>
            <w:r>
              <w:rPr>
                <w:sz w:val="28"/>
                <w:szCs w:val="28"/>
              </w:rPr>
              <w:t>Направления</w:t>
            </w:r>
          </w:p>
        </w:tc>
        <w:tc>
          <w:tcPr>
            <w:tcW w:w="37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Мероприятия</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Сроки</w:t>
            </w:r>
          </w:p>
        </w:tc>
        <w:tc>
          <w:tcPr>
            <w:tcW w:w="2690"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jc w:val="center"/>
              <w:rPr>
                <w:sz w:val="28"/>
                <w:szCs w:val="28"/>
              </w:rPr>
            </w:pPr>
            <w:r>
              <w:rPr>
                <w:sz w:val="28"/>
                <w:szCs w:val="28"/>
              </w:rPr>
              <w:t>Исполнители</w:t>
            </w:r>
          </w:p>
        </w:tc>
      </w:tr>
      <w:tr w:rsidR="00ED22D5" w:rsidTr="00C66293">
        <w:trPr>
          <w:cantSplit/>
          <w:trHeight w:hRule="exact" w:val="2284"/>
          <w:jc w:val="center"/>
        </w:trPr>
        <w:tc>
          <w:tcPr>
            <w:tcW w:w="1917" w:type="dxa"/>
            <w:vMerge w:val="restart"/>
            <w:tcBorders>
              <w:top w:val="single" w:sz="4" w:space="0" w:color="000000"/>
              <w:left w:val="single" w:sz="4" w:space="0" w:color="000000"/>
              <w:bottom w:val="single" w:sz="4" w:space="0" w:color="000000"/>
              <w:right w:val="nil"/>
            </w:tcBorders>
            <w:textDirection w:val="btLr"/>
            <w:vAlign w:val="center"/>
            <w:hideMark/>
          </w:tcPr>
          <w:p w:rsidR="00ED22D5" w:rsidRDefault="00ED22D5">
            <w:pPr>
              <w:snapToGrid w:val="0"/>
              <w:spacing w:line="276" w:lineRule="auto"/>
              <w:ind w:left="113" w:right="113"/>
              <w:jc w:val="center"/>
              <w:rPr>
                <w:sz w:val="28"/>
                <w:szCs w:val="28"/>
              </w:rPr>
            </w:pPr>
            <w:r>
              <w:rPr>
                <w:sz w:val="28"/>
                <w:szCs w:val="28"/>
              </w:rPr>
              <w:t xml:space="preserve">Формирование духовно богатой, нравственной личности  </w:t>
            </w:r>
          </w:p>
        </w:tc>
        <w:tc>
          <w:tcPr>
            <w:tcW w:w="37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C66293">
            <w:pPr>
              <w:snapToGrid w:val="0"/>
              <w:spacing w:line="276" w:lineRule="auto"/>
              <w:jc w:val="both"/>
              <w:rPr>
                <w:sz w:val="28"/>
                <w:szCs w:val="28"/>
              </w:rPr>
            </w:pPr>
            <w:r>
              <w:rPr>
                <w:sz w:val="28"/>
                <w:szCs w:val="28"/>
              </w:rPr>
              <w:t>1.Разработка положений</w:t>
            </w:r>
          </w:p>
          <w:p w:rsidR="00ED22D5" w:rsidRDefault="00C66293">
            <w:pPr>
              <w:spacing w:line="276" w:lineRule="auto"/>
              <w:jc w:val="both"/>
              <w:rPr>
                <w:sz w:val="28"/>
                <w:szCs w:val="28"/>
              </w:rPr>
            </w:pPr>
            <w:r>
              <w:rPr>
                <w:sz w:val="28"/>
                <w:szCs w:val="28"/>
              </w:rPr>
              <w:t xml:space="preserve"> о проведении конкурсов,</w:t>
            </w:r>
            <w:r w:rsidR="00ED22D5">
              <w:rPr>
                <w:sz w:val="28"/>
                <w:szCs w:val="28"/>
              </w:rPr>
              <w:t xml:space="preserve"> акций</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B84A8B">
            <w:pPr>
              <w:snapToGrid w:val="0"/>
              <w:spacing w:line="276" w:lineRule="auto"/>
              <w:jc w:val="center"/>
              <w:rPr>
                <w:sz w:val="28"/>
                <w:szCs w:val="28"/>
              </w:rPr>
            </w:pPr>
            <w:r>
              <w:rPr>
                <w:sz w:val="28"/>
                <w:szCs w:val="28"/>
              </w:rPr>
              <w:t>2017</w:t>
            </w:r>
          </w:p>
        </w:tc>
        <w:tc>
          <w:tcPr>
            <w:tcW w:w="2690"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ind w:right="-51"/>
              <w:rPr>
                <w:sz w:val="28"/>
                <w:szCs w:val="28"/>
              </w:rPr>
            </w:pPr>
            <w:r>
              <w:rPr>
                <w:sz w:val="28"/>
                <w:szCs w:val="28"/>
              </w:rPr>
              <w:t>заместитель директора по УВР</w:t>
            </w:r>
          </w:p>
        </w:tc>
      </w:tr>
      <w:tr w:rsidR="00ED22D5" w:rsidTr="00ED22D5">
        <w:trPr>
          <w:cantSplit/>
          <w:trHeight w:val="850"/>
          <w:jc w:val="center"/>
        </w:trPr>
        <w:tc>
          <w:tcPr>
            <w:tcW w:w="1917"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7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2.Участие воспитанников в творческих конкурсах, фестивалях разного уровня</w:t>
            </w:r>
          </w:p>
        </w:tc>
        <w:tc>
          <w:tcPr>
            <w:tcW w:w="1266"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весь период</w:t>
            </w:r>
          </w:p>
        </w:tc>
        <w:tc>
          <w:tcPr>
            <w:tcW w:w="2690" w:type="dxa"/>
            <w:vMerge w:val="restart"/>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ind w:right="-51"/>
              <w:rPr>
                <w:sz w:val="28"/>
                <w:szCs w:val="28"/>
              </w:rPr>
            </w:pPr>
            <w:r>
              <w:rPr>
                <w:sz w:val="28"/>
                <w:szCs w:val="28"/>
              </w:rPr>
              <w:t>педагог-организатор</w:t>
            </w:r>
          </w:p>
          <w:p w:rsidR="00ED22D5" w:rsidRDefault="00ED22D5">
            <w:pPr>
              <w:spacing w:line="276" w:lineRule="auto"/>
              <w:ind w:right="-51"/>
              <w:rPr>
                <w:sz w:val="28"/>
                <w:szCs w:val="28"/>
              </w:rPr>
            </w:pPr>
            <w:r>
              <w:rPr>
                <w:sz w:val="28"/>
                <w:szCs w:val="28"/>
              </w:rPr>
              <w:t>педагог доп. образования</w:t>
            </w:r>
          </w:p>
          <w:p w:rsidR="00ED22D5" w:rsidRDefault="00ED22D5">
            <w:pPr>
              <w:spacing w:line="276" w:lineRule="auto"/>
              <w:ind w:right="-51"/>
              <w:rPr>
                <w:sz w:val="28"/>
                <w:szCs w:val="28"/>
              </w:rPr>
            </w:pPr>
            <w:r>
              <w:rPr>
                <w:sz w:val="28"/>
                <w:szCs w:val="28"/>
              </w:rPr>
              <w:t>воспитатели</w:t>
            </w:r>
          </w:p>
        </w:tc>
      </w:tr>
      <w:tr w:rsidR="00ED22D5" w:rsidTr="00ED22D5">
        <w:trPr>
          <w:cantSplit/>
          <w:trHeight w:val="560"/>
          <w:jc w:val="center"/>
        </w:trPr>
        <w:tc>
          <w:tcPr>
            <w:tcW w:w="1917"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74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3.Проведение диагностирования воспитанников с целью сбора информации об их ценностных ориентирах и нравственных устоях, об уровне воспитанности</w:t>
            </w:r>
          </w:p>
        </w:tc>
        <w:tc>
          <w:tcPr>
            <w:tcW w:w="1266"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ED22D5" w:rsidRDefault="00ED22D5">
            <w:pPr>
              <w:suppressAutoHyphens w:val="0"/>
              <w:rPr>
                <w:sz w:val="28"/>
                <w:szCs w:val="28"/>
              </w:rPr>
            </w:pPr>
          </w:p>
        </w:tc>
      </w:tr>
      <w:tr w:rsidR="00ED22D5" w:rsidTr="00ED22D5">
        <w:trPr>
          <w:cantSplit/>
          <w:trHeight w:val="1410"/>
          <w:jc w:val="center"/>
        </w:trPr>
        <w:tc>
          <w:tcPr>
            <w:tcW w:w="1917"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742"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1266"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2690"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rPr>
                <w:sz w:val="28"/>
                <w:szCs w:val="28"/>
              </w:rPr>
            </w:pPr>
            <w:r>
              <w:rPr>
                <w:sz w:val="28"/>
                <w:szCs w:val="28"/>
              </w:rPr>
              <w:t>психолог</w:t>
            </w:r>
          </w:p>
        </w:tc>
      </w:tr>
      <w:tr w:rsidR="00ED22D5" w:rsidTr="00B84A8B">
        <w:trPr>
          <w:cantSplit/>
          <w:trHeight w:hRule="exact" w:val="1648"/>
          <w:jc w:val="center"/>
        </w:trPr>
        <w:tc>
          <w:tcPr>
            <w:tcW w:w="1917"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7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4.Разработка меропр</w:t>
            </w:r>
            <w:r w:rsidR="007D7880">
              <w:rPr>
                <w:sz w:val="28"/>
                <w:szCs w:val="28"/>
              </w:rPr>
              <w:t>иятий по формированию духовно</w:t>
            </w:r>
            <w:r w:rsidR="00B84A8B">
              <w:rPr>
                <w:sz w:val="28"/>
                <w:szCs w:val="28"/>
              </w:rPr>
              <w:t>-</w:t>
            </w:r>
            <w:r>
              <w:rPr>
                <w:sz w:val="28"/>
                <w:szCs w:val="28"/>
              </w:rPr>
              <w:t>нравственной культуры воспитанников</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B84A8B">
            <w:pPr>
              <w:snapToGrid w:val="0"/>
              <w:spacing w:line="276" w:lineRule="auto"/>
              <w:jc w:val="center"/>
              <w:rPr>
                <w:sz w:val="28"/>
                <w:szCs w:val="28"/>
              </w:rPr>
            </w:pPr>
            <w:r>
              <w:rPr>
                <w:sz w:val="28"/>
                <w:szCs w:val="28"/>
              </w:rPr>
              <w:t>2017</w:t>
            </w:r>
          </w:p>
        </w:tc>
        <w:tc>
          <w:tcPr>
            <w:tcW w:w="2690"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ind w:right="-51"/>
              <w:rPr>
                <w:sz w:val="28"/>
                <w:szCs w:val="28"/>
              </w:rPr>
            </w:pPr>
            <w:r>
              <w:rPr>
                <w:sz w:val="28"/>
                <w:szCs w:val="28"/>
              </w:rPr>
              <w:t>воспитатели</w:t>
            </w:r>
          </w:p>
        </w:tc>
      </w:tr>
      <w:tr w:rsidR="00ED22D5" w:rsidTr="00B84A8B">
        <w:trPr>
          <w:cantSplit/>
          <w:trHeight w:hRule="exact" w:val="1427"/>
          <w:jc w:val="center"/>
        </w:trPr>
        <w:tc>
          <w:tcPr>
            <w:tcW w:w="1917"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7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7D7880">
            <w:pPr>
              <w:snapToGrid w:val="0"/>
              <w:spacing w:line="276" w:lineRule="auto"/>
              <w:jc w:val="both"/>
              <w:rPr>
                <w:sz w:val="28"/>
                <w:szCs w:val="28"/>
              </w:rPr>
            </w:pPr>
            <w:r>
              <w:rPr>
                <w:sz w:val="28"/>
                <w:szCs w:val="28"/>
              </w:rPr>
              <w:t>5.Проведение социальн</w:t>
            </w:r>
            <w:proofErr w:type="gramStart"/>
            <w:r>
              <w:rPr>
                <w:sz w:val="28"/>
                <w:szCs w:val="28"/>
              </w:rPr>
              <w:t>о-</w:t>
            </w:r>
            <w:proofErr w:type="gramEnd"/>
            <w:r>
              <w:rPr>
                <w:sz w:val="28"/>
                <w:szCs w:val="28"/>
              </w:rPr>
              <w:t xml:space="preserve"> </w:t>
            </w:r>
            <w:r w:rsidR="00ED22D5">
              <w:rPr>
                <w:sz w:val="28"/>
                <w:szCs w:val="28"/>
              </w:rPr>
              <w:t>психологических игр по формированию системы ценностей</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Весь период</w:t>
            </w:r>
          </w:p>
        </w:tc>
        <w:tc>
          <w:tcPr>
            <w:tcW w:w="2690"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rPr>
                <w:sz w:val="28"/>
                <w:szCs w:val="28"/>
              </w:rPr>
            </w:pPr>
            <w:r>
              <w:rPr>
                <w:sz w:val="28"/>
                <w:szCs w:val="28"/>
              </w:rPr>
              <w:t>Воспитатели,</w:t>
            </w:r>
          </w:p>
          <w:p w:rsidR="00ED22D5" w:rsidRDefault="00ED22D5">
            <w:pPr>
              <w:snapToGrid w:val="0"/>
              <w:spacing w:line="276" w:lineRule="auto"/>
              <w:jc w:val="center"/>
              <w:rPr>
                <w:sz w:val="28"/>
                <w:szCs w:val="28"/>
              </w:rPr>
            </w:pPr>
            <w:r>
              <w:rPr>
                <w:sz w:val="28"/>
                <w:szCs w:val="28"/>
              </w:rPr>
              <w:t>педагог-психолог</w:t>
            </w:r>
          </w:p>
        </w:tc>
      </w:tr>
      <w:tr w:rsidR="00ED22D5" w:rsidTr="00ED22D5">
        <w:trPr>
          <w:cantSplit/>
          <w:trHeight w:val="837"/>
          <w:jc w:val="center"/>
        </w:trPr>
        <w:tc>
          <w:tcPr>
            <w:tcW w:w="1917"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7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6.Посещение выставок, концертов, спектаклей</w:t>
            </w:r>
          </w:p>
        </w:tc>
        <w:tc>
          <w:tcPr>
            <w:tcW w:w="1266"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весь период</w:t>
            </w:r>
          </w:p>
        </w:tc>
        <w:tc>
          <w:tcPr>
            <w:tcW w:w="2690" w:type="dxa"/>
            <w:vMerge w:val="restart"/>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rPr>
                <w:sz w:val="28"/>
                <w:szCs w:val="28"/>
              </w:rPr>
            </w:pPr>
            <w:r>
              <w:rPr>
                <w:sz w:val="28"/>
                <w:szCs w:val="28"/>
              </w:rPr>
              <w:t>воспитатели,</w:t>
            </w:r>
          </w:p>
          <w:p w:rsidR="00ED22D5" w:rsidRDefault="00ED22D5">
            <w:pPr>
              <w:spacing w:line="276" w:lineRule="auto"/>
              <w:ind w:right="-51"/>
              <w:rPr>
                <w:sz w:val="28"/>
                <w:szCs w:val="28"/>
              </w:rPr>
            </w:pPr>
            <w:r>
              <w:rPr>
                <w:sz w:val="28"/>
                <w:szCs w:val="28"/>
              </w:rPr>
              <w:t>педагог - организатор</w:t>
            </w:r>
          </w:p>
        </w:tc>
      </w:tr>
      <w:tr w:rsidR="00ED22D5" w:rsidTr="00ED22D5">
        <w:trPr>
          <w:cantSplit/>
          <w:trHeight w:val="1130"/>
          <w:jc w:val="center"/>
        </w:trPr>
        <w:tc>
          <w:tcPr>
            <w:tcW w:w="1917"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7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7.Организация экскурсий в  кинотеатры, театры, дендрарий, краевой музей г. Хабаровск</w:t>
            </w:r>
          </w:p>
        </w:tc>
        <w:tc>
          <w:tcPr>
            <w:tcW w:w="1266"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ED22D5" w:rsidRDefault="00ED22D5">
            <w:pPr>
              <w:suppressAutoHyphens w:val="0"/>
              <w:rPr>
                <w:sz w:val="28"/>
                <w:szCs w:val="28"/>
              </w:rPr>
            </w:pPr>
          </w:p>
        </w:tc>
      </w:tr>
      <w:tr w:rsidR="00ED22D5" w:rsidTr="00ED22D5">
        <w:trPr>
          <w:cantSplit/>
          <w:trHeight w:hRule="exact" w:val="1530"/>
          <w:jc w:val="center"/>
        </w:trPr>
        <w:tc>
          <w:tcPr>
            <w:tcW w:w="1917"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7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8.Проведение театрализованных праздников, концертов, традиционных мероприятий</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весь период</w:t>
            </w:r>
          </w:p>
        </w:tc>
        <w:tc>
          <w:tcPr>
            <w:tcW w:w="2690"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ind w:right="-108"/>
              <w:jc w:val="center"/>
              <w:rPr>
                <w:sz w:val="28"/>
                <w:szCs w:val="28"/>
              </w:rPr>
            </w:pPr>
            <w:r>
              <w:rPr>
                <w:sz w:val="28"/>
                <w:szCs w:val="28"/>
              </w:rPr>
              <w:t>Педагог-организатор,</w:t>
            </w:r>
          </w:p>
          <w:p w:rsidR="00ED22D5" w:rsidRDefault="00ED22D5">
            <w:pPr>
              <w:snapToGrid w:val="0"/>
              <w:spacing w:line="276" w:lineRule="auto"/>
              <w:ind w:right="-108"/>
              <w:rPr>
                <w:sz w:val="28"/>
                <w:szCs w:val="28"/>
              </w:rPr>
            </w:pPr>
          </w:p>
        </w:tc>
      </w:tr>
      <w:tr w:rsidR="00ED22D5" w:rsidTr="00B84A8B">
        <w:trPr>
          <w:cantSplit/>
          <w:trHeight w:hRule="exact" w:val="505"/>
          <w:jc w:val="center"/>
        </w:trPr>
        <w:tc>
          <w:tcPr>
            <w:tcW w:w="1917"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74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9D0F6E">
            <w:pPr>
              <w:snapToGrid w:val="0"/>
              <w:spacing w:line="276" w:lineRule="auto"/>
              <w:jc w:val="both"/>
              <w:rPr>
                <w:sz w:val="28"/>
                <w:szCs w:val="28"/>
              </w:rPr>
            </w:pPr>
            <w:r>
              <w:rPr>
                <w:sz w:val="28"/>
                <w:szCs w:val="28"/>
              </w:rPr>
              <w:t>9</w:t>
            </w:r>
            <w:r w:rsidR="00ED22D5">
              <w:rPr>
                <w:sz w:val="28"/>
                <w:szCs w:val="28"/>
              </w:rPr>
              <w:t>.Проведение занятий по этикету в группах</w:t>
            </w:r>
          </w:p>
        </w:tc>
        <w:tc>
          <w:tcPr>
            <w:tcW w:w="1266"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весь период</w:t>
            </w:r>
          </w:p>
        </w:tc>
        <w:tc>
          <w:tcPr>
            <w:tcW w:w="2690"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ind w:right="-108"/>
              <w:rPr>
                <w:sz w:val="28"/>
                <w:szCs w:val="28"/>
              </w:rPr>
            </w:pPr>
            <w:r>
              <w:rPr>
                <w:sz w:val="28"/>
                <w:szCs w:val="28"/>
              </w:rPr>
              <w:t>воспитатели</w:t>
            </w:r>
          </w:p>
        </w:tc>
      </w:tr>
      <w:tr w:rsidR="00ED22D5" w:rsidTr="00ED22D5">
        <w:trPr>
          <w:cantSplit/>
          <w:trHeight w:val="322"/>
          <w:jc w:val="center"/>
        </w:trPr>
        <w:tc>
          <w:tcPr>
            <w:tcW w:w="1917"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742"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1266"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2690" w:type="dxa"/>
            <w:vMerge w:val="restart"/>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ind w:right="-108"/>
              <w:rPr>
                <w:sz w:val="28"/>
                <w:szCs w:val="28"/>
              </w:rPr>
            </w:pPr>
            <w:r>
              <w:rPr>
                <w:sz w:val="28"/>
                <w:szCs w:val="28"/>
              </w:rPr>
              <w:t>психологи</w:t>
            </w:r>
          </w:p>
        </w:tc>
      </w:tr>
      <w:tr w:rsidR="00ED22D5" w:rsidTr="00ED22D5">
        <w:trPr>
          <w:cantSplit/>
          <w:trHeight w:val="322"/>
          <w:jc w:val="center"/>
        </w:trPr>
        <w:tc>
          <w:tcPr>
            <w:tcW w:w="1917"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74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9D0F6E">
            <w:pPr>
              <w:snapToGrid w:val="0"/>
              <w:spacing w:line="276" w:lineRule="auto"/>
              <w:jc w:val="both"/>
              <w:rPr>
                <w:sz w:val="28"/>
                <w:szCs w:val="28"/>
              </w:rPr>
            </w:pPr>
            <w:r>
              <w:rPr>
                <w:sz w:val="28"/>
                <w:szCs w:val="28"/>
              </w:rPr>
              <w:t>10</w:t>
            </w:r>
            <w:r w:rsidR="00ED22D5">
              <w:rPr>
                <w:sz w:val="28"/>
                <w:szCs w:val="28"/>
              </w:rPr>
              <w:t>.Проведение психологических тренингов общения</w:t>
            </w:r>
          </w:p>
        </w:tc>
        <w:tc>
          <w:tcPr>
            <w:tcW w:w="1266"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ED22D5" w:rsidRDefault="00ED22D5">
            <w:pPr>
              <w:suppressAutoHyphens w:val="0"/>
              <w:rPr>
                <w:sz w:val="28"/>
                <w:szCs w:val="28"/>
              </w:rPr>
            </w:pPr>
          </w:p>
        </w:tc>
      </w:tr>
      <w:tr w:rsidR="00ED22D5" w:rsidTr="00ED22D5">
        <w:trPr>
          <w:cantSplit/>
          <w:trHeight w:val="840"/>
          <w:jc w:val="center"/>
        </w:trPr>
        <w:tc>
          <w:tcPr>
            <w:tcW w:w="1917"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742"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1266"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2690"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ind w:right="-108"/>
              <w:rPr>
                <w:sz w:val="28"/>
                <w:szCs w:val="28"/>
              </w:rPr>
            </w:pPr>
            <w:r>
              <w:rPr>
                <w:sz w:val="28"/>
                <w:szCs w:val="28"/>
              </w:rPr>
              <w:t>воспитатели</w:t>
            </w:r>
          </w:p>
        </w:tc>
      </w:tr>
      <w:tr w:rsidR="00ED22D5" w:rsidTr="00ED22D5">
        <w:trPr>
          <w:jc w:val="center"/>
        </w:trPr>
        <w:tc>
          <w:tcPr>
            <w:tcW w:w="1917" w:type="dxa"/>
            <w:tcBorders>
              <w:top w:val="single" w:sz="4" w:space="0" w:color="000000"/>
              <w:left w:val="single" w:sz="4" w:space="0" w:color="000000"/>
              <w:bottom w:val="single" w:sz="4" w:space="0" w:color="000000"/>
              <w:right w:val="nil"/>
            </w:tcBorders>
            <w:vAlign w:val="center"/>
          </w:tcPr>
          <w:p w:rsidR="00ED22D5" w:rsidRDefault="00ED22D5">
            <w:pPr>
              <w:snapToGrid w:val="0"/>
              <w:spacing w:line="276" w:lineRule="auto"/>
              <w:jc w:val="center"/>
              <w:rPr>
                <w:sz w:val="28"/>
                <w:szCs w:val="28"/>
              </w:rPr>
            </w:pPr>
          </w:p>
        </w:tc>
        <w:tc>
          <w:tcPr>
            <w:tcW w:w="37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9D0F6E">
            <w:pPr>
              <w:snapToGrid w:val="0"/>
              <w:spacing w:line="276" w:lineRule="auto"/>
              <w:jc w:val="both"/>
              <w:rPr>
                <w:sz w:val="28"/>
                <w:szCs w:val="28"/>
              </w:rPr>
            </w:pPr>
            <w:r>
              <w:rPr>
                <w:sz w:val="28"/>
                <w:szCs w:val="28"/>
              </w:rPr>
              <w:t>11</w:t>
            </w:r>
            <w:r w:rsidR="00ED22D5">
              <w:rPr>
                <w:sz w:val="28"/>
                <w:szCs w:val="28"/>
              </w:rPr>
              <w:t>.Проведение библиотечных часов, литературных гостиных</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весь период</w:t>
            </w:r>
          </w:p>
        </w:tc>
        <w:tc>
          <w:tcPr>
            <w:tcW w:w="2690" w:type="dxa"/>
            <w:tcBorders>
              <w:top w:val="single" w:sz="4" w:space="0" w:color="000000"/>
              <w:left w:val="single" w:sz="4" w:space="0" w:color="000000"/>
              <w:bottom w:val="single" w:sz="4" w:space="0" w:color="000000"/>
              <w:right w:val="single" w:sz="4" w:space="0" w:color="000000"/>
            </w:tcBorders>
            <w:vAlign w:val="center"/>
            <w:hideMark/>
          </w:tcPr>
          <w:p w:rsidR="00ED22D5" w:rsidRDefault="00B84A8B">
            <w:pPr>
              <w:snapToGrid w:val="0"/>
              <w:spacing w:line="276" w:lineRule="auto"/>
              <w:ind w:right="-108"/>
              <w:rPr>
                <w:sz w:val="28"/>
                <w:szCs w:val="28"/>
              </w:rPr>
            </w:pPr>
            <w:r>
              <w:rPr>
                <w:sz w:val="28"/>
                <w:szCs w:val="28"/>
              </w:rPr>
              <w:t>Педаго</w:t>
            </w:r>
            <w:proofErr w:type="gramStart"/>
            <w:r>
              <w:rPr>
                <w:sz w:val="28"/>
                <w:szCs w:val="28"/>
              </w:rPr>
              <w:t>г-</w:t>
            </w:r>
            <w:proofErr w:type="gramEnd"/>
            <w:r>
              <w:rPr>
                <w:sz w:val="28"/>
                <w:szCs w:val="28"/>
              </w:rPr>
              <w:t xml:space="preserve"> библиотекарь</w:t>
            </w:r>
          </w:p>
          <w:p w:rsidR="00ED22D5" w:rsidRDefault="00ED22D5">
            <w:pPr>
              <w:snapToGrid w:val="0"/>
              <w:spacing w:line="276" w:lineRule="auto"/>
              <w:ind w:right="-108"/>
              <w:rPr>
                <w:sz w:val="28"/>
                <w:szCs w:val="28"/>
              </w:rPr>
            </w:pPr>
            <w:r>
              <w:rPr>
                <w:sz w:val="28"/>
                <w:szCs w:val="28"/>
              </w:rPr>
              <w:t>педагог-организатор</w:t>
            </w:r>
          </w:p>
        </w:tc>
      </w:tr>
      <w:tr w:rsidR="00ED22D5" w:rsidTr="00ED22D5">
        <w:trPr>
          <w:cantSplit/>
          <w:trHeight w:val="850"/>
          <w:jc w:val="center"/>
        </w:trPr>
        <w:tc>
          <w:tcPr>
            <w:tcW w:w="1917" w:type="dxa"/>
            <w:vMerge w:val="restart"/>
            <w:tcBorders>
              <w:top w:val="single" w:sz="4" w:space="0" w:color="000000"/>
              <w:left w:val="single" w:sz="4" w:space="0" w:color="000000"/>
              <w:bottom w:val="single" w:sz="4" w:space="0" w:color="000000"/>
              <w:right w:val="nil"/>
            </w:tcBorders>
            <w:textDirection w:val="btLr"/>
            <w:vAlign w:val="center"/>
            <w:hideMark/>
          </w:tcPr>
          <w:p w:rsidR="00ED22D5" w:rsidRDefault="00ED22D5">
            <w:pPr>
              <w:snapToGrid w:val="0"/>
              <w:spacing w:line="276" w:lineRule="auto"/>
              <w:ind w:left="113" w:right="113"/>
              <w:jc w:val="center"/>
              <w:rPr>
                <w:sz w:val="28"/>
                <w:szCs w:val="28"/>
              </w:rPr>
            </w:pPr>
            <w:r>
              <w:rPr>
                <w:sz w:val="28"/>
                <w:szCs w:val="28"/>
              </w:rPr>
              <w:t>Воспитание патриота и гражданина</w:t>
            </w:r>
          </w:p>
        </w:tc>
        <w:tc>
          <w:tcPr>
            <w:tcW w:w="37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B84A8B">
            <w:pPr>
              <w:snapToGrid w:val="0"/>
              <w:spacing w:line="276" w:lineRule="auto"/>
              <w:jc w:val="both"/>
              <w:rPr>
                <w:sz w:val="28"/>
                <w:szCs w:val="28"/>
              </w:rPr>
            </w:pPr>
            <w:r>
              <w:rPr>
                <w:sz w:val="28"/>
                <w:szCs w:val="28"/>
              </w:rPr>
              <w:t xml:space="preserve">1. </w:t>
            </w:r>
            <w:r w:rsidR="00B84A8B">
              <w:rPr>
                <w:sz w:val="28"/>
                <w:szCs w:val="28"/>
              </w:rPr>
              <w:t>Участие в районных военно-патриотических играх</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p>
        </w:tc>
        <w:tc>
          <w:tcPr>
            <w:tcW w:w="2690" w:type="dxa"/>
            <w:vMerge w:val="restart"/>
            <w:tcBorders>
              <w:top w:val="single" w:sz="4" w:space="0" w:color="000000"/>
              <w:left w:val="single" w:sz="4" w:space="0" w:color="000000"/>
              <w:bottom w:val="single" w:sz="4" w:space="0" w:color="000000"/>
              <w:right w:val="single" w:sz="4" w:space="0" w:color="000000"/>
            </w:tcBorders>
            <w:vAlign w:val="center"/>
            <w:hideMark/>
          </w:tcPr>
          <w:p w:rsidR="00B84A8B" w:rsidRDefault="00ED22D5">
            <w:pPr>
              <w:snapToGrid w:val="0"/>
              <w:spacing w:line="276" w:lineRule="auto"/>
              <w:ind w:right="-108"/>
              <w:jc w:val="center"/>
              <w:rPr>
                <w:sz w:val="28"/>
                <w:szCs w:val="28"/>
              </w:rPr>
            </w:pPr>
            <w:r>
              <w:rPr>
                <w:sz w:val="28"/>
                <w:szCs w:val="28"/>
              </w:rPr>
              <w:t xml:space="preserve">заместитель </w:t>
            </w:r>
          </w:p>
          <w:p w:rsidR="00ED22D5" w:rsidRDefault="00ED22D5">
            <w:pPr>
              <w:snapToGrid w:val="0"/>
              <w:spacing w:line="276" w:lineRule="auto"/>
              <w:ind w:right="-108"/>
              <w:jc w:val="center"/>
              <w:rPr>
                <w:sz w:val="28"/>
                <w:szCs w:val="28"/>
              </w:rPr>
            </w:pPr>
            <w:r>
              <w:rPr>
                <w:sz w:val="28"/>
                <w:szCs w:val="28"/>
              </w:rPr>
              <w:t>директора по УВР</w:t>
            </w:r>
          </w:p>
        </w:tc>
      </w:tr>
      <w:tr w:rsidR="00ED22D5" w:rsidTr="00B84A8B">
        <w:trPr>
          <w:cantSplit/>
          <w:trHeight w:hRule="exact" w:val="1630"/>
          <w:jc w:val="center"/>
        </w:trPr>
        <w:tc>
          <w:tcPr>
            <w:tcW w:w="1917"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7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2.Сформировать пакет методических материалов по проблеме гражданского воспитания</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B84A8B">
            <w:pPr>
              <w:snapToGrid w:val="0"/>
              <w:spacing w:line="276" w:lineRule="auto"/>
              <w:rPr>
                <w:sz w:val="28"/>
                <w:szCs w:val="28"/>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ED22D5" w:rsidRDefault="00ED22D5">
            <w:pPr>
              <w:suppressAutoHyphens w:val="0"/>
              <w:rPr>
                <w:sz w:val="28"/>
                <w:szCs w:val="28"/>
              </w:rPr>
            </w:pPr>
          </w:p>
        </w:tc>
      </w:tr>
      <w:tr w:rsidR="00ED22D5" w:rsidTr="00ED22D5">
        <w:trPr>
          <w:cantSplit/>
          <w:trHeight w:val="850"/>
          <w:jc w:val="center"/>
        </w:trPr>
        <w:tc>
          <w:tcPr>
            <w:tcW w:w="1917"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7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p>
        </w:tc>
        <w:tc>
          <w:tcPr>
            <w:tcW w:w="1266"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весь период</w:t>
            </w:r>
          </w:p>
        </w:tc>
        <w:tc>
          <w:tcPr>
            <w:tcW w:w="2690" w:type="dxa"/>
            <w:vMerge w:val="restart"/>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ind w:right="-108"/>
              <w:rPr>
                <w:sz w:val="28"/>
                <w:szCs w:val="28"/>
              </w:rPr>
            </w:pPr>
            <w:r>
              <w:rPr>
                <w:sz w:val="28"/>
                <w:szCs w:val="28"/>
              </w:rPr>
              <w:t>заместитель директора по УВР,</w:t>
            </w:r>
          </w:p>
          <w:p w:rsidR="00ED22D5" w:rsidRDefault="00ED22D5">
            <w:pPr>
              <w:spacing w:line="276" w:lineRule="auto"/>
              <w:ind w:right="-108"/>
              <w:rPr>
                <w:sz w:val="28"/>
                <w:szCs w:val="28"/>
              </w:rPr>
            </w:pPr>
            <w:r>
              <w:rPr>
                <w:sz w:val="28"/>
                <w:szCs w:val="28"/>
              </w:rPr>
              <w:t>педагог-организатор</w:t>
            </w:r>
          </w:p>
        </w:tc>
      </w:tr>
      <w:tr w:rsidR="00ED22D5" w:rsidTr="00ED22D5">
        <w:trPr>
          <w:cantSplit/>
          <w:trHeight w:val="560"/>
          <w:jc w:val="center"/>
        </w:trPr>
        <w:tc>
          <w:tcPr>
            <w:tcW w:w="1917"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74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4.Формировать гражданско-</w:t>
            </w:r>
            <w:r>
              <w:rPr>
                <w:sz w:val="28"/>
                <w:szCs w:val="28"/>
              </w:rPr>
              <w:lastRenderedPageBreak/>
              <w:t>патриотическую позицию воспитанников, через систему традиционных дел:</w:t>
            </w:r>
          </w:p>
          <w:p w:rsidR="00ED22D5" w:rsidRDefault="00ED22D5">
            <w:pPr>
              <w:spacing w:line="276" w:lineRule="auto"/>
              <w:jc w:val="both"/>
              <w:rPr>
                <w:sz w:val="28"/>
                <w:szCs w:val="28"/>
              </w:rPr>
            </w:pPr>
            <w:r>
              <w:rPr>
                <w:sz w:val="28"/>
                <w:szCs w:val="28"/>
              </w:rPr>
              <w:t>- экскурсии по городу;</w:t>
            </w:r>
          </w:p>
          <w:p w:rsidR="00ED22D5" w:rsidRDefault="00ED22D5">
            <w:pPr>
              <w:spacing w:line="276" w:lineRule="auto"/>
              <w:jc w:val="both"/>
              <w:rPr>
                <w:sz w:val="28"/>
                <w:szCs w:val="28"/>
              </w:rPr>
            </w:pPr>
            <w:r>
              <w:rPr>
                <w:sz w:val="28"/>
                <w:szCs w:val="28"/>
              </w:rPr>
              <w:t xml:space="preserve">- экскурсии в краевой, краеведческий музей </w:t>
            </w:r>
          </w:p>
          <w:p w:rsidR="00ED22D5" w:rsidRDefault="00ED22D5">
            <w:pPr>
              <w:spacing w:line="276" w:lineRule="auto"/>
              <w:jc w:val="both"/>
              <w:rPr>
                <w:sz w:val="28"/>
                <w:szCs w:val="28"/>
              </w:rPr>
            </w:pPr>
            <w:r>
              <w:rPr>
                <w:sz w:val="28"/>
                <w:szCs w:val="28"/>
              </w:rPr>
              <w:t>- выставки рисунков;</w:t>
            </w:r>
          </w:p>
          <w:p w:rsidR="00ED22D5" w:rsidRDefault="00ED22D5">
            <w:pPr>
              <w:spacing w:line="276" w:lineRule="auto"/>
              <w:jc w:val="both"/>
              <w:rPr>
                <w:sz w:val="28"/>
                <w:szCs w:val="28"/>
              </w:rPr>
            </w:pPr>
            <w:r>
              <w:rPr>
                <w:sz w:val="28"/>
                <w:szCs w:val="28"/>
              </w:rPr>
              <w:t xml:space="preserve">- праздники «День знаний», «День рождения Детского дома», «День защитника Отечества»   </w:t>
            </w:r>
          </w:p>
        </w:tc>
        <w:tc>
          <w:tcPr>
            <w:tcW w:w="1266"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ED22D5" w:rsidRDefault="00ED22D5">
            <w:pPr>
              <w:suppressAutoHyphens w:val="0"/>
              <w:rPr>
                <w:sz w:val="28"/>
                <w:szCs w:val="28"/>
              </w:rPr>
            </w:pPr>
          </w:p>
        </w:tc>
      </w:tr>
      <w:tr w:rsidR="00ED22D5" w:rsidTr="00ED22D5">
        <w:trPr>
          <w:cantSplit/>
          <w:jc w:val="center"/>
        </w:trPr>
        <w:tc>
          <w:tcPr>
            <w:tcW w:w="1917"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742"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1266"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2690"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ind w:right="-108"/>
              <w:rPr>
                <w:sz w:val="28"/>
                <w:szCs w:val="28"/>
              </w:rPr>
            </w:pPr>
            <w:r>
              <w:rPr>
                <w:sz w:val="28"/>
                <w:szCs w:val="28"/>
              </w:rPr>
              <w:t>педагог-организатор</w:t>
            </w:r>
          </w:p>
          <w:p w:rsidR="00ED22D5" w:rsidRDefault="00ED22D5">
            <w:pPr>
              <w:spacing w:line="276" w:lineRule="auto"/>
              <w:ind w:right="-108"/>
              <w:rPr>
                <w:sz w:val="28"/>
                <w:szCs w:val="28"/>
              </w:rPr>
            </w:pPr>
            <w:r>
              <w:rPr>
                <w:sz w:val="28"/>
                <w:szCs w:val="28"/>
              </w:rPr>
              <w:t>воспитатели</w:t>
            </w:r>
          </w:p>
        </w:tc>
      </w:tr>
      <w:tr w:rsidR="00ED22D5" w:rsidTr="00B84A8B">
        <w:trPr>
          <w:cantSplit/>
          <w:trHeight w:hRule="exact" w:val="747"/>
          <w:jc w:val="center"/>
        </w:trPr>
        <w:tc>
          <w:tcPr>
            <w:tcW w:w="191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D22D5" w:rsidRDefault="00ED22D5">
            <w:pPr>
              <w:snapToGrid w:val="0"/>
              <w:spacing w:line="276" w:lineRule="auto"/>
              <w:jc w:val="center"/>
              <w:rPr>
                <w:sz w:val="28"/>
                <w:szCs w:val="28"/>
              </w:rPr>
            </w:pPr>
          </w:p>
        </w:tc>
        <w:tc>
          <w:tcPr>
            <w:tcW w:w="37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5.Проведение акции «Подарок ветерану»</w:t>
            </w:r>
          </w:p>
        </w:tc>
        <w:tc>
          <w:tcPr>
            <w:tcW w:w="1266"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ежегодно</w:t>
            </w:r>
          </w:p>
          <w:p w:rsidR="00ED22D5" w:rsidRDefault="00ED22D5">
            <w:pPr>
              <w:spacing w:line="276" w:lineRule="auto"/>
              <w:jc w:val="center"/>
              <w:rPr>
                <w:sz w:val="28"/>
                <w:szCs w:val="28"/>
              </w:rPr>
            </w:pPr>
            <w:r>
              <w:rPr>
                <w:sz w:val="28"/>
                <w:szCs w:val="28"/>
              </w:rPr>
              <w:t>май</w:t>
            </w:r>
          </w:p>
        </w:tc>
        <w:tc>
          <w:tcPr>
            <w:tcW w:w="2690" w:type="dxa"/>
            <w:vMerge w:val="restart"/>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ind w:right="-108"/>
              <w:rPr>
                <w:sz w:val="28"/>
                <w:szCs w:val="28"/>
              </w:rPr>
            </w:pPr>
            <w:r>
              <w:rPr>
                <w:sz w:val="28"/>
                <w:szCs w:val="28"/>
              </w:rPr>
              <w:t>Воспитатели</w:t>
            </w:r>
          </w:p>
          <w:p w:rsidR="00ED22D5" w:rsidRDefault="00ED22D5">
            <w:pPr>
              <w:snapToGrid w:val="0"/>
              <w:spacing w:line="276" w:lineRule="auto"/>
              <w:ind w:right="-108"/>
              <w:rPr>
                <w:sz w:val="28"/>
                <w:szCs w:val="28"/>
              </w:rPr>
            </w:pPr>
            <w:r>
              <w:rPr>
                <w:sz w:val="28"/>
                <w:szCs w:val="28"/>
              </w:rPr>
              <w:t>педагог-организатор</w:t>
            </w:r>
          </w:p>
        </w:tc>
      </w:tr>
      <w:tr w:rsidR="00ED22D5" w:rsidTr="00ED22D5">
        <w:trPr>
          <w:cantSplit/>
          <w:trHeight w:val="570"/>
          <w:jc w:val="center"/>
        </w:trPr>
        <w:tc>
          <w:tcPr>
            <w:tcW w:w="1917"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7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6.Встречи с ветеранами ВОВ и труда в группах</w:t>
            </w:r>
          </w:p>
        </w:tc>
        <w:tc>
          <w:tcPr>
            <w:tcW w:w="1266"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ED22D5" w:rsidRDefault="00ED22D5">
            <w:pPr>
              <w:suppressAutoHyphens w:val="0"/>
              <w:rPr>
                <w:sz w:val="28"/>
                <w:szCs w:val="28"/>
              </w:rPr>
            </w:pPr>
          </w:p>
        </w:tc>
      </w:tr>
      <w:tr w:rsidR="00ED22D5" w:rsidTr="00ED22D5">
        <w:trPr>
          <w:cantSplit/>
          <w:trHeight w:val="1410"/>
          <w:jc w:val="center"/>
        </w:trPr>
        <w:tc>
          <w:tcPr>
            <w:tcW w:w="1917"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7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rsidP="00B859C7">
            <w:pPr>
              <w:snapToGrid w:val="0"/>
              <w:jc w:val="both"/>
              <w:rPr>
                <w:sz w:val="28"/>
                <w:szCs w:val="28"/>
              </w:rPr>
            </w:pPr>
            <w:r>
              <w:rPr>
                <w:sz w:val="28"/>
                <w:szCs w:val="28"/>
              </w:rPr>
              <w:t>8.Театрализованно</w:t>
            </w:r>
            <w:r w:rsidR="00B84A8B">
              <w:rPr>
                <w:sz w:val="28"/>
                <w:szCs w:val="28"/>
              </w:rPr>
              <w:t>е представление для  ветеранов</w:t>
            </w:r>
          </w:p>
        </w:tc>
        <w:tc>
          <w:tcPr>
            <w:tcW w:w="1266"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ED22D5" w:rsidRDefault="00ED22D5">
            <w:pPr>
              <w:suppressAutoHyphens w:val="0"/>
              <w:rPr>
                <w:sz w:val="28"/>
                <w:szCs w:val="28"/>
              </w:rPr>
            </w:pPr>
          </w:p>
        </w:tc>
      </w:tr>
      <w:tr w:rsidR="00ED22D5" w:rsidTr="00ED22D5">
        <w:trPr>
          <w:cantSplit/>
          <w:trHeight w:hRule="exact" w:val="2250"/>
          <w:jc w:val="center"/>
        </w:trPr>
        <w:tc>
          <w:tcPr>
            <w:tcW w:w="1917"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7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B84A8B" w:rsidP="00B859C7">
            <w:pPr>
              <w:snapToGrid w:val="0"/>
              <w:jc w:val="both"/>
              <w:rPr>
                <w:sz w:val="28"/>
                <w:szCs w:val="28"/>
              </w:rPr>
            </w:pPr>
            <w:r>
              <w:rPr>
                <w:sz w:val="28"/>
                <w:szCs w:val="28"/>
              </w:rPr>
              <w:t>9</w:t>
            </w:r>
            <w:r w:rsidR="00ED22D5">
              <w:rPr>
                <w:sz w:val="28"/>
                <w:szCs w:val="28"/>
              </w:rPr>
              <w:t xml:space="preserve">.Проведение недели   правовых  знаний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ежегодно</w:t>
            </w:r>
          </w:p>
          <w:p w:rsidR="00ED22D5" w:rsidRDefault="00ED22D5">
            <w:pPr>
              <w:spacing w:line="276" w:lineRule="auto"/>
              <w:jc w:val="center"/>
              <w:rPr>
                <w:sz w:val="28"/>
                <w:szCs w:val="28"/>
              </w:rPr>
            </w:pPr>
            <w:r>
              <w:rPr>
                <w:sz w:val="28"/>
                <w:szCs w:val="28"/>
              </w:rPr>
              <w:t>октябрь</w:t>
            </w:r>
          </w:p>
        </w:tc>
        <w:tc>
          <w:tcPr>
            <w:tcW w:w="2690"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ind w:right="-108"/>
              <w:rPr>
                <w:sz w:val="28"/>
                <w:szCs w:val="28"/>
              </w:rPr>
            </w:pPr>
            <w:r>
              <w:rPr>
                <w:sz w:val="28"/>
                <w:szCs w:val="28"/>
              </w:rPr>
              <w:t>заместитель</w:t>
            </w:r>
          </w:p>
          <w:p w:rsidR="00ED22D5" w:rsidRDefault="00ED22D5">
            <w:pPr>
              <w:spacing w:line="276" w:lineRule="auto"/>
              <w:ind w:right="-108"/>
              <w:rPr>
                <w:sz w:val="28"/>
                <w:szCs w:val="28"/>
              </w:rPr>
            </w:pPr>
            <w:r>
              <w:rPr>
                <w:sz w:val="28"/>
                <w:szCs w:val="28"/>
              </w:rPr>
              <w:t>директора по УВР,</w:t>
            </w:r>
          </w:p>
          <w:p w:rsidR="00ED22D5" w:rsidRDefault="00ED22D5">
            <w:pPr>
              <w:spacing w:line="276" w:lineRule="auto"/>
              <w:ind w:right="-108"/>
              <w:jc w:val="center"/>
              <w:rPr>
                <w:sz w:val="28"/>
                <w:szCs w:val="28"/>
              </w:rPr>
            </w:pPr>
            <w:r>
              <w:rPr>
                <w:sz w:val="28"/>
                <w:szCs w:val="28"/>
              </w:rPr>
              <w:t>педагог-организатор,</w:t>
            </w:r>
          </w:p>
          <w:p w:rsidR="00ED22D5" w:rsidRDefault="00ED22D5">
            <w:pPr>
              <w:spacing w:line="276" w:lineRule="auto"/>
              <w:ind w:right="-108"/>
              <w:rPr>
                <w:sz w:val="28"/>
                <w:szCs w:val="28"/>
              </w:rPr>
            </w:pPr>
            <w:r>
              <w:rPr>
                <w:sz w:val="28"/>
                <w:szCs w:val="28"/>
              </w:rPr>
              <w:t>социальный педагог,</w:t>
            </w:r>
          </w:p>
          <w:p w:rsidR="00ED22D5" w:rsidRDefault="00ED22D5">
            <w:pPr>
              <w:spacing w:line="276" w:lineRule="auto"/>
              <w:ind w:right="-108"/>
              <w:rPr>
                <w:sz w:val="28"/>
                <w:szCs w:val="28"/>
              </w:rPr>
            </w:pPr>
            <w:r>
              <w:rPr>
                <w:sz w:val="28"/>
                <w:szCs w:val="28"/>
              </w:rPr>
              <w:t>воспитатели</w:t>
            </w:r>
          </w:p>
        </w:tc>
      </w:tr>
      <w:tr w:rsidR="00ED22D5" w:rsidTr="00ED22D5">
        <w:trPr>
          <w:cantSplit/>
          <w:jc w:val="center"/>
        </w:trPr>
        <w:tc>
          <w:tcPr>
            <w:tcW w:w="1917"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7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B84A8B" w:rsidP="00B859C7">
            <w:pPr>
              <w:snapToGrid w:val="0"/>
              <w:jc w:val="both"/>
              <w:rPr>
                <w:sz w:val="28"/>
                <w:szCs w:val="28"/>
              </w:rPr>
            </w:pPr>
            <w:r>
              <w:rPr>
                <w:sz w:val="28"/>
                <w:szCs w:val="28"/>
              </w:rPr>
              <w:t>10</w:t>
            </w:r>
            <w:r w:rsidR="00ED22D5">
              <w:rPr>
                <w:sz w:val="28"/>
                <w:szCs w:val="28"/>
              </w:rPr>
              <w:t>.Проведение конкурса «Группа года»</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rPr>
                <w:sz w:val="28"/>
                <w:szCs w:val="28"/>
              </w:rPr>
            </w:pPr>
            <w:r>
              <w:rPr>
                <w:sz w:val="28"/>
                <w:szCs w:val="28"/>
              </w:rPr>
              <w:t>ежегодно май</w:t>
            </w:r>
          </w:p>
        </w:tc>
        <w:tc>
          <w:tcPr>
            <w:tcW w:w="2690"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ind w:right="-108"/>
              <w:jc w:val="center"/>
              <w:rPr>
                <w:sz w:val="28"/>
                <w:szCs w:val="28"/>
              </w:rPr>
            </w:pPr>
            <w:r>
              <w:rPr>
                <w:sz w:val="28"/>
                <w:szCs w:val="28"/>
              </w:rPr>
              <w:t xml:space="preserve">педагог-организатор, </w:t>
            </w:r>
          </w:p>
          <w:p w:rsidR="00ED22D5" w:rsidRDefault="00ED22D5">
            <w:pPr>
              <w:spacing w:line="276" w:lineRule="auto"/>
              <w:ind w:right="-108"/>
              <w:rPr>
                <w:sz w:val="28"/>
                <w:szCs w:val="28"/>
              </w:rPr>
            </w:pPr>
            <w:r>
              <w:rPr>
                <w:sz w:val="28"/>
                <w:szCs w:val="28"/>
              </w:rPr>
              <w:t>воспитатели</w:t>
            </w:r>
          </w:p>
        </w:tc>
      </w:tr>
    </w:tbl>
    <w:p w:rsidR="00ED22D5" w:rsidRDefault="00ED22D5" w:rsidP="00ED22D5">
      <w:pPr>
        <w:ind w:firstLine="570"/>
        <w:rPr>
          <w:sz w:val="28"/>
          <w:szCs w:val="28"/>
        </w:rPr>
      </w:pPr>
    </w:p>
    <w:p w:rsidR="00ED22D5" w:rsidRDefault="00ED22D5" w:rsidP="00ED22D5">
      <w:pPr>
        <w:jc w:val="both"/>
        <w:rPr>
          <w:b/>
          <w:sz w:val="28"/>
          <w:szCs w:val="28"/>
        </w:rPr>
      </w:pPr>
      <w:r>
        <w:rPr>
          <w:b/>
          <w:sz w:val="28"/>
          <w:szCs w:val="28"/>
        </w:rPr>
        <w:t>6.5. Социальная адаптация воспитанников</w:t>
      </w:r>
    </w:p>
    <w:p w:rsidR="00ED22D5" w:rsidRDefault="00ED22D5" w:rsidP="00ED22D5">
      <w:pPr>
        <w:ind w:firstLine="570"/>
        <w:jc w:val="both"/>
        <w:rPr>
          <w:b/>
          <w:sz w:val="28"/>
          <w:szCs w:val="28"/>
        </w:rPr>
      </w:pPr>
    </w:p>
    <w:tbl>
      <w:tblPr>
        <w:tblW w:w="0" w:type="auto"/>
        <w:jc w:val="center"/>
        <w:tblInd w:w="-227" w:type="dxa"/>
        <w:tblLayout w:type="fixed"/>
        <w:tblCellMar>
          <w:left w:w="28" w:type="dxa"/>
          <w:right w:w="28" w:type="dxa"/>
        </w:tblCellMar>
        <w:tblLook w:val="04A0" w:firstRow="1" w:lastRow="0" w:firstColumn="1" w:lastColumn="0" w:noHBand="0" w:noVBand="1"/>
      </w:tblPr>
      <w:tblGrid>
        <w:gridCol w:w="1817"/>
        <w:gridCol w:w="3740"/>
        <w:gridCol w:w="1275"/>
        <w:gridCol w:w="2694"/>
      </w:tblGrid>
      <w:tr w:rsidR="00ED22D5" w:rsidTr="00ED22D5">
        <w:trPr>
          <w:jc w:val="center"/>
        </w:trPr>
        <w:tc>
          <w:tcPr>
            <w:tcW w:w="1817" w:type="dxa"/>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jc w:val="center"/>
              <w:rPr>
                <w:sz w:val="28"/>
                <w:szCs w:val="28"/>
              </w:rPr>
            </w:pPr>
            <w:r>
              <w:rPr>
                <w:sz w:val="28"/>
                <w:szCs w:val="28"/>
              </w:rPr>
              <w:t>Направления</w:t>
            </w:r>
          </w:p>
        </w:tc>
        <w:tc>
          <w:tcPr>
            <w:tcW w:w="37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Мероприятия</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Сроки</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jc w:val="center"/>
              <w:rPr>
                <w:sz w:val="28"/>
                <w:szCs w:val="28"/>
              </w:rPr>
            </w:pPr>
            <w:r>
              <w:rPr>
                <w:sz w:val="28"/>
                <w:szCs w:val="28"/>
              </w:rPr>
              <w:t>Исполнители</w:t>
            </w:r>
          </w:p>
        </w:tc>
      </w:tr>
      <w:tr w:rsidR="00ED22D5" w:rsidTr="00ED22D5">
        <w:trPr>
          <w:cantSplit/>
          <w:trHeight w:hRule="exact" w:val="759"/>
          <w:jc w:val="center"/>
        </w:trPr>
        <w:tc>
          <w:tcPr>
            <w:tcW w:w="1817" w:type="dxa"/>
            <w:vMerge w:val="restart"/>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ind w:right="113"/>
              <w:rPr>
                <w:sz w:val="28"/>
                <w:szCs w:val="28"/>
              </w:rPr>
            </w:pPr>
            <w:r>
              <w:rPr>
                <w:sz w:val="28"/>
                <w:szCs w:val="28"/>
              </w:rPr>
              <w:t>Создание системы медик</w:t>
            </w:r>
            <w:proofErr w:type="gramStart"/>
            <w:r>
              <w:rPr>
                <w:sz w:val="28"/>
                <w:szCs w:val="28"/>
              </w:rPr>
              <w:t>о-</w:t>
            </w:r>
            <w:proofErr w:type="gramEnd"/>
            <w:r>
              <w:rPr>
                <w:sz w:val="28"/>
                <w:szCs w:val="28"/>
              </w:rPr>
              <w:t xml:space="preserve"> психолого- педагогического сопровождения воспитанников</w:t>
            </w:r>
          </w:p>
        </w:tc>
        <w:tc>
          <w:tcPr>
            <w:tcW w:w="37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702F6D">
            <w:pPr>
              <w:snapToGrid w:val="0"/>
              <w:spacing w:line="276" w:lineRule="auto"/>
              <w:jc w:val="both"/>
              <w:rPr>
                <w:sz w:val="28"/>
                <w:szCs w:val="28"/>
              </w:rPr>
            </w:pPr>
            <w:r>
              <w:rPr>
                <w:sz w:val="28"/>
                <w:szCs w:val="28"/>
              </w:rPr>
              <w:t>1.Обновление</w:t>
            </w:r>
            <w:r w:rsidR="00ED22D5">
              <w:rPr>
                <w:sz w:val="28"/>
                <w:szCs w:val="28"/>
              </w:rPr>
              <w:t xml:space="preserve"> картотеки выпускников Детского дома</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702F6D">
            <w:pPr>
              <w:snapToGrid w:val="0"/>
              <w:spacing w:line="276" w:lineRule="auto"/>
              <w:jc w:val="center"/>
              <w:rPr>
                <w:sz w:val="28"/>
                <w:szCs w:val="28"/>
              </w:rPr>
            </w:pPr>
            <w:r>
              <w:rPr>
                <w:sz w:val="28"/>
                <w:szCs w:val="28"/>
              </w:rPr>
              <w:t>По факту</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ind w:right="-51"/>
              <w:rPr>
                <w:sz w:val="28"/>
                <w:szCs w:val="28"/>
              </w:rPr>
            </w:pPr>
            <w:r>
              <w:rPr>
                <w:sz w:val="28"/>
                <w:szCs w:val="28"/>
              </w:rPr>
              <w:t>социальный педагог</w:t>
            </w:r>
          </w:p>
        </w:tc>
      </w:tr>
      <w:tr w:rsidR="00ED22D5" w:rsidTr="00ED22D5">
        <w:trPr>
          <w:cantSplit/>
          <w:trHeight w:hRule="exact" w:val="1130"/>
          <w:jc w:val="center"/>
        </w:trPr>
        <w:tc>
          <w:tcPr>
            <w:tcW w:w="1817"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7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2.Создание системы медик</w:t>
            </w:r>
            <w:proofErr w:type="gramStart"/>
            <w:r>
              <w:rPr>
                <w:sz w:val="28"/>
                <w:szCs w:val="28"/>
              </w:rPr>
              <w:t>о-</w:t>
            </w:r>
            <w:proofErr w:type="gramEnd"/>
            <w:r>
              <w:rPr>
                <w:sz w:val="28"/>
                <w:szCs w:val="28"/>
              </w:rPr>
              <w:t xml:space="preserve"> психолого-педагогического сопровождения выпускника</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ind w:right="-51"/>
              <w:rPr>
                <w:sz w:val="28"/>
                <w:szCs w:val="28"/>
              </w:rPr>
            </w:pPr>
            <w:r>
              <w:rPr>
                <w:sz w:val="28"/>
                <w:szCs w:val="28"/>
              </w:rPr>
              <w:t xml:space="preserve">социальный педагог </w:t>
            </w:r>
          </w:p>
          <w:p w:rsidR="00ED22D5" w:rsidRDefault="00ED22D5">
            <w:pPr>
              <w:spacing w:line="276" w:lineRule="auto"/>
              <w:ind w:right="-51"/>
              <w:rPr>
                <w:sz w:val="28"/>
                <w:szCs w:val="28"/>
              </w:rPr>
            </w:pPr>
            <w:r>
              <w:rPr>
                <w:sz w:val="28"/>
                <w:szCs w:val="28"/>
              </w:rPr>
              <w:t>психолог</w:t>
            </w:r>
          </w:p>
          <w:p w:rsidR="00ED22D5" w:rsidRDefault="00ED22D5">
            <w:pPr>
              <w:spacing w:line="276" w:lineRule="auto"/>
              <w:ind w:right="-51"/>
              <w:rPr>
                <w:sz w:val="28"/>
                <w:szCs w:val="28"/>
              </w:rPr>
            </w:pPr>
            <w:r>
              <w:rPr>
                <w:sz w:val="28"/>
                <w:szCs w:val="28"/>
              </w:rPr>
              <w:t>врач</w:t>
            </w:r>
          </w:p>
        </w:tc>
      </w:tr>
      <w:tr w:rsidR="00ED22D5" w:rsidTr="00ED22D5">
        <w:trPr>
          <w:cantSplit/>
          <w:trHeight w:hRule="exact" w:val="701"/>
          <w:jc w:val="center"/>
        </w:trPr>
        <w:tc>
          <w:tcPr>
            <w:tcW w:w="1817"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7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3.Создание «Памятки выпускника»</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ind w:right="-51"/>
              <w:rPr>
                <w:sz w:val="28"/>
                <w:szCs w:val="28"/>
              </w:rPr>
            </w:pPr>
            <w:r>
              <w:rPr>
                <w:sz w:val="28"/>
                <w:szCs w:val="28"/>
              </w:rPr>
              <w:t>администрация</w:t>
            </w:r>
          </w:p>
        </w:tc>
      </w:tr>
      <w:tr w:rsidR="00ED22D5" w:rsidTr="00ED22D5">
        <w:trPr>
          <w:cantSplit/>
          <w:jc w:val="center"/>
        </w:trPr>
        <w:tc>
          <w:tcPr>
            <w:tcW w:w="1817"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7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4.Организация встреч с выпускниками, переписка</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весь период</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ind w:right="-51"/>
              <w:rPr>
                <w:sz w:val="28"/>
                <w:szCs w:val="28"/>
              </w:rPr>
            </w:pPr>
            <w:r>
              <w:rPr>
                <w:sz w:val="28"/>
                <w:szCs w:val="28"/>
              </w:rPr>
              <w:t>воспитатели</w:t>
            </w:r>
          </w:p>
        </w:tc>
      </w:tr>
    </w:tbl>
    <w:p w:rsidR="00EB6E5C" w:rsidRDefault="00EB6E5C" w:rsidP="00ED22D5">
      <w:pPr>
        <w:jc w:val="both"/>
        <w:rPr>
          <w:b/>
          <w:sz w:val="28"/>
          <w:szCs w:val="28"/>
        </w:rPr>
      </w:pPr>
    </w:p>
    <w:p w:rsidR="00ED22D5" w:rsidRDefault="00EB6E5C" w:rsidP="00ED22D5">
      <w:pPr>
        <w:jc w:val="both"/>
        <w:rPr>
          <w:b/>
          <w:sz w:val="28"/>
          <w:szCs w:val="28"/>
        </w:rPr>
      </w:pPr>
      <w:r>
        <w:rPr>
          <w:b/>
          <w:sz w:val="28"/>
          <w:szCs w:val="28"/>
        </w:rPr>
        <w:t>6.6. Осуществление деятельности по сопровождению замещающих семей</w:t>
      </w:r>
    </w:p>
    <w:p w:rsidR="00EB6E5C" w:rsidRDefault="00EB6E5C" w:rsidP="00ED22D5">
      <w:pPr>
        <w:jc w:val="both"/>
        <w:rPr>
          <w:b/>
          <w:sz w:val="28"/>
          <w:szCs w:val="28"/>
        </w:rPr>
      </w:pPr>
    </w:p>
    <w:p w:rsidR="009E4587" w:rsidRPr="009E4587" w:rsidRDefault="009E4587" w:rsidP="00907814">
      <w:pPr>
        <w:shd w:val="clear" w:color="auto" w:fill="FFFFFF"/>
        <w:suppressAutoHyphens w:val="0"/>
        <w:rPr>
          <w:rFonts w:ascii="Calibri" w:hAnsi="Calibri"/>
          <w:color w:val="000000"/>
          <w:sz w:val="28"/>
          <w:szCs w:val="28"/>
          <w:lang w:eastAsia="ru-RU"/>
        </w:rPr>
      </w:pPr>
      <w:r w:rsidRPr="00907814">
        <w:rPr>
          <w:bCs/>
          <w:color w:val="000000"/>
          <w:sz w:val="28"/>
          <w:szCs w:val="28"/>
          <w:lang w:eastAsia="ru-RU"/>
        </w:rPr>
        <w:t xml:space="preserve">Механизм реализации </w:t>
      </w:r>
    </w:p>
    <w:p w:rsidR="009E4587" w:rsidRPr="009E4587" w:rsidRDefault="009E4587" w:rsidP="009E4587">
      <w:pPr>
        <w:shd w:val="clear" w:color="auto" w:fill="FFFFFF"/>
        <w:suppressAutoHyphens w:val="0"/>
        <w:jc w:val="both"/>
        <w:rPr>
          <w:rFonts w:ascii="Calibri" w:hAnsi="Calibri"/>
          <w:color w:val="000000"/>
          <w:sz w:val="28"/>
          <w:szCs w:val="28"/>
          <w:lang w:eastAsia="ru-RU"/>
        </w:rPr>
      </w:pPr>
      <w:r w:rsidRPr="009E4587">
        <w:rPr>
          <w:bCs/>
          <w:color w:val="000000"/>
          <w:sz w:val="28"/>
          <w:szCs w:val="28"/>
          <w:lang w:eastAsia="ru-RU"/>
        </w:rPr>
        <w:t>1. Педагогический анализ социальной ситуации развития всех социальных институтов микрорайона-семьи, образовательных учреждений, трудовых коллективов, СМИ, микросоциума, выявление основных проблем и определение причин их возникновения, путей и средств их разрешения.</w:t>
      </w:r>
    </w:p>
    <w:p w:rsidR="009E4587" w:rsidRPr="009E4587" w:rsidRDefault="009E4587" w:rsidP="009E4587">
      <w:pPr>
        <w:numPr>
          <w:ilvl w:val="0"/>
          <w:numId w:val="22"/>
        </w:numPr>
        <w:shd w:val="clear" w:color="auto" w:fill="FFFFFF"/>
        <w:suppressAutoHyphens w:val="0"/>
        <w:ind w:left="716"/>
        <w:jc w:val="both"/>
        <w:rPr>
          <w:rFonts w:ascii="Calibri" w:hAnsi="Calibri" w:cs="Arial"/>
          <w:color w:val="000000"/>
          <w:sz w:val="28"/>
          <w:szCs w:val="28"/>
          <w:lang w:eastAsia="ru-RU"/>
        </w:rPr>
      </w:pPr>
      <w:r w:rsidRPr="009E4587">
        <w:rPr>
          <w:color w:val="000000"/>
          <w:sz w:val="28"/>
          <w:szCs w:val="28"/>
          <w:lang w:eastAsia="ru-RU"/>
        </w:rPr>
        <w:t xml:space="preserve">Разработка методических материалов, педагогических рекомендаций для педагогов, </w:t>
      </w:r>
      <w:r w:rsidR="000821BD">
        <w:rPr>
          <w:color w:val="000000"/>
          <w:sz w:val="28"/>
          <w:szCs w:val="28"/>
          <w:lang w:eastAsia="ru-RU"/>
        </w:rPr>
        <w:t xml:space="preserve">приемных </w:t>
      </w:r>
      <w:r w:rsidRPr="009E4587">
        <w:rPr>
          <w:color w:val="000000"/>
          <w:sz w:val="28"/>
          <w:szCs w:val="28"/>
          <w:lang w:eastAsia="ru-RU"/>
        </w:rPr>
        <w:t>родителей и детей по оказанию помощи в вопросах воспитания, обучения, развития и адаптации ребёнка в социальной среде.</w:t>
      </w:r>
    </w:p>
    <w:p w:rsidR="009E4587" w:rsidRPr="009E4587" w:rsidRDefault="009E4587" w:rsidP="009E4587">
      <w:pPr>
        <w:numPr>
          <w:ilvl w:val="0"/>
          <w:numId w:val="22"/>
        </w:numPr>
        <w:shd w:val="clear" w:color="auto" w:fill="FFFFFF"/>
        <w:suppressAutoHyphens w:val="0"/>
        <w:ind w:left="716"/>
        <w:rPr>
          <w:rFonts w:ascii="Calibri" w:hAnsi="Calibri" w:cs="Arial"/>
          <w:color w:val="000000"/>
          <w:sz w:val="28"/>
          <w:szCs w:val="28"/>
          <w:lang w:eastAsia="ru-RU"/>
        </w:rPr>
      </w:pPr>
      <w:r w:rsidRPr="009E4587">
        <w:rPr>
          <w:color w:val="000000"/>
          <w:sz w:val="28"/>
          <w:szCs w:val="28"/>
          <w:lang w:eastAsia="ru-RU"/>
        </w:rPr>
        <w:t xml:space="preserve">Консультирование работников образовательных учреждений, </w:t>
      </w:r>
      <w:r w:rsidR="000821BD">
        <w:rPr>
          <w:color w:val="000000"/>
          <w:sz w:val="28"/>
          <w:szCs w:val="28"/>
          <w:lang w:eastAsia="ru-RU"/>
        </w:rPr>
        <w:t xml:space="preserve">замещающих </w:t>
      </w:r>
      <w:r w:rsidRPr="009E4587">
        <w:rPr>
          <w:color w:val="000000"/>
          <w:sz w:val="28"/>
          <w:szCs w:val="28"/>
          <w:lang w:eastAsia="ru-RU"/>
        </w:rPr>
        <w:t>родителей и подростков по вопросам, связанным с проблемами школьной и социальной адаптации,  воспитания, развития, обучения детей.</w:t>
      </w:r>
    </w:p>
    <w:p w:rsidR="009E4587" w:rsidRPr="009E4587" w:rsidRDefault="009E4587" w:rsidP="009E4587">
      <w:pPr>
        <w:numPr>
          <w:ilvl w:val="0"/>
          <w:numId w:val="22"/>
        </w:numPr>
        <w:shd w:val="clear" w:color="auto" w:fill="FFFFFF"/>
        <w:suppressAutoHyphens w:val="0"/>
        <w:ind w:left="716"/>
        <w:jc w:val="both"/>
        <w:rPr>
          <w:rFonts w:ascii="Calibri" w:hAnsi="Calibri" w:cs="Arial"/>
          <w:color w:val="000000"/>
          <w:sz w:val="28"/>
          <w:szCs w:val="28"/>
          <w:lang w:eastAsia="ru-RU"/>
        </w:rPr>
      </w:pPr>
      <w:r w:rsidRPr="009E4587">
        <w:rPr>
          <w:color w:val="000000"/>
          <w:sz w:val="28"/>
          <w:szCs w:val="28"/>
          <w:lang w:eastAsia="ru-RU"/>
        </w:rPr>
        <w:t xml:space="preserve">Консультирование </w:t>
      </w:r>
      <w:r w:rsidR="000821BD">
        <w:rPr>
          <w:color w:val="000000"/>
          <w:sz w:val="28"/>
          <w:szCs w:val="28"/>
          <w:lang w:eastAsia="ru-RU"/>
        </w:rPr>
        <w:t xml:space="preserve">замещающих </w:t>
      </w:r>
      <w:r w:rsidRPr="009E4587">
        <w:rPr>
          <w:color w:val="000000"/>
          <w:sz w:val="28"/>
          <w:szCs w:val="28"/>
          <w:lang w:eastAsia="ru-RU"/>
        </w:rPr>
        <w:t>родителей по вопросам отношений между родителями и детьми, их воспитанию, определению индивидуального образовательного маршрута ребёнка.</w:t>
      </w:r>
    </w:p>
    <w:p w:rsidR="009E4587" w:rsidRPr="009E4587" w:rsidRDefault="009E4587" w:rsidP="009E4587">
      <w:pPr>
        <w:shd w:val="clear" w:color="auto" w:fill="FFFFFF"/>
        <w:suppressAutoHyphens w:val="0"/>
        <w:rPr>
          <w:rFonts w:ascii="Calibri" w:hAnsi="Calibri"/>
          <w:color w:val="000000"/>
          <w:sz w:val="28"/>
          <w:szCs w:val="28"/>
          <w:lang w:eastAsia="ru-RU"/>
        </w:rPr>
      </w:pPr>
      <w:r w:rsidRPr="009E4587">
        <w:rPr>
          <w:bCs/>
          <w:color w:val="000000"/>
          <w:sz w:val="28"/>
          <w:szCs w:val="28"/>
          <w:lang w:eastAsia="ru-RU"/>
        </w:rPr>
        <w:t>2. Осуществление  коррекционно-развивающей поддержки. </w:t>
      </w:r>
    </w:p>
    <w:p w:rsidR="009E4587" w:rsidRPr="009E4587" w:rsidRDefault="009E4587" w:rsidP="009E4587">
      <w:pPr>
        <w:numPr>
          <w:ilvl w:val="0"/>
          <w:numId w:val="23"/>
        </w:numPr>
        <w:shd w:val="clear" w:color="auto" w:fill="FFFFFF"/>
        <w:suppressAutoHyphens w:val="0"/>
        <w:rPr>
          <w:rFonts w:ascii="Calibri" w:hAnsi="Calibri" w:cs="Arial"/>
          <w:color w:val="000000"/>
          <w:sz w:val="28"/>
          <w:szCs w:val="28"/>
          <w:lang w:eastAsia="ru-RU"/>
        </w:rPr>
      </w:pPr>
      <w:r w:rsidRPr="009E4587">
        <w:rPr>
          <w:color w:val="000000"/>
          <w:sz w:val="28"/>
          <w:szCs w:val="28"/>
          <w:lang w:eastAsia="ru-RU"/>
        </w:rPr>
        <w:t xml:space="preserve">Организация консультаций узких специалистов (психолог, </w:t>
      </w:r>
      <w:r w:rsidR="000821BD">
        <w:rPr>
          <w:color w:val="000000"/>
          <w:sz w:val="28"/>
          <w:szCs w:val="28"/>
          <w:lang w:eastAsia="ru-RU"/>
        </w:rPr>
        <w:t xml:space="preserve">логопед, </w:t>
      </w:r>
      <w:r w:rsidRPr="009E4587">
        <w:rPr>
          <w:color w:val="000000"/>
          <w:sz w:val="28"/>
          <w:szCs w:val="28"/>
          <w:lang w:eastAsia="ru-RU"/>
        </w:rPr>
        <w:t>дефектолог, невролог, психиатр и др.).</w:t>
      </w:r>
    </w:p>
    <w:p w:rsidR="000821BD" w:rsidRPr="000821BD" w:rsidRDefault="009E4587" w:rsidP="009E4587">
      <w:pPr>
        <w:numPr>
          <w:ilvl w:val="0"/>
          <w:numId w:val="23"/>
        </w:numPr>
        <w:shd w:val="clear" w:color="auto" w:fill="FFFFFF"/>
        <w:suppressAutoHyphens w:val="0"/>
        <w:jc w:val="both"/>
        <w:rPr>
          <w:rFonts w:ascii="Calibri" w:hAnsi="Calibri" w:cs="Arial"/>
          <w:color w:val="000000"/>
          <w:sz w:val="28"/>
          <w:szCs w:val="28"/>
          <w:lang w:eastAsia="ru-RU"/>
        </w:rPr>
      </w:pPr>
      <w:r w:rsidRPr="009E4587">
        <w:rPr>
          <w:color w:val="000000"/>
          <w:sz w:val="28"/>
          <w:szCs w:val="28"/>
          <w:lang w:eastAsia="ru-RU"/>
        </w:rPr>
        <w:t xml:space="preserve">Коррекционные занятия </w:t>
      </w:r>
      <w:r w:rsidR="000821BD">
        <w:rPr>
          <w:color w:val="000000"/>
          <w:sz w:val="28"/>
          <w:szCs w:val="28"/>
          <w:lang w:eastAsia="ru-RU"/>
        </w:rPr>
        <w:t>с детьми из замещающих семей.</w:t>
      </w:r>
    </w:p>
    <w:p w:rsidR="009E4587" w:rsidRPr="009E4587" w:rsidRDefault="009E4587" w:rsidP="009E4587">
      <w:pPr>
        <w:numPr>
          <w:ilvl w:val="0"/>
          <w:numId w:val="23"/>
        </w:numPr>
        <w:shd w:val="clear" w:color="auto" w:fill="FFFFFF"/>
        <w:suppressAutoHyphens w:val="0"/>
        <w:jc w:val="both"/>
        <w:rPr>
          <w:rFonts w:ascii="Calibri" w:hAnsi="Calibri" w:cs="Arial"/>
          <w:color w:val="000000"/>
          <w:sz w:val="28"/>
          <w:szCs w:val="28"/>
          <w:lang w:eastAsia="ru-RU"/>
        </w:rPr>
      </w:pPr>
      <w:r w:rsidRPr="009E4587">
        <w:rPr>
          <w:color w:val="000000"/>
          <w:sz w:val="28"/>
          <w:szCs w:val="28"/>
          <w:lang w:eastAsia="ru-RU"/>
        </w:rPr>
        <w:t>Индивидуальные консультации и занятия (по запросу), тематические беседы.</w:t>
      </w:r>
    </w:p>
    <w:p w:rsidR="009E4587" w:rsidRPr="009E4587" w:rsidRDefault="009E4587" w:rsidP="009E4587">
      <w:pPr>
        <w:numPr>
          <w:ilvl w:val="0"/>
          <w:numId w:val="23"/>
        </w:numPr>
        <w:shd w:val="clear" w:color="auto" w:fill="FFFFFF"/>
        <w:suppressAutoHyphens w:val="0"/>
        <w:jc w:val="both"/>
        <w:rPr>
          <w:rFonts w:ascii="Calibri" w:hAnsi="Calibri" w:cs="Arial"/>
          <w:color w:val="000000"/>
          <w:sz w:val="28"/>
          <w:szCs w:val="28"/>
          <w:lang w:eastAsia="ru-RU"/>
        </w:rPr>
      </w:pPr>
      <w:r w:rsidRPr="009E4587">
        <w:rPr>
          <w:color w:val="000000"/>
          <w:sz w:val="28"/>
          <w:szCs w:val="28"/>
          <w:lang w:eastAsia="ru-RU"/>
        </w:rPr>
        <w:t>Провед</w:t>
      </w:r>
      <w:r w:rsidR="000821BD">
        <w:rPr>
          <w:color w:val="000000"/>
          <w:sz w:val="28"/>
          <w:szCs w:val="28"/>
          <w:lang w:eastAsia="ru-RU"/>
        </w:rPr>
        <w:t xml:space="preserve">ение </w:t>
      </w:r>
      <w:proofErr w:type="spellStart"/>
      <w:r w:rsidR="000821BD">
        <w:rPr>
          <w:color w:val="000000"/>
          <w:sz w:val="28"/>
          <w:szCs w:val="28"/>
          <w:lang w:eastAsia="ru-RU"/>
        </w:rPr>
        <w:t>психотренинговых</w:t>
      </w:r>
      <w:proofErr w:type="spellEnd"/>
      <w:r w:rsidR="000821BD">
        <w:rPr>
          <w:color w:val="000000"/>
          <w:sz w:val="28"/>
          <w:szCs w:val="28"/>
          <w:lang w:eastAsia="ru-RU"/>
        </w:rPr>
        <w:t xml:space="preserve"> занятий с </w:t>
      </w:r>
      <w:r w:rsidRPr="009E4587">
        <w:rPr>
          <w:color w:val="000000"/>
          <w:sz w:val="28"/>
          <w:szCs w:val="28"/>
          <w:lang w:eastAsia="ru-RU"/>
        </w:rPr>
        <w:t>родителями и детьми замещающих семей.</w:t>
      </w:r>
    </w:p>
    <w:p w:rsidR="009E4587" w:rsidRPr="009E4587" w:rsidRDefault="009E4587" w:rsidP="009E4587">
      <w:pPr>
        <w:shd w:val="clear" w:color="auto" w:fill="FFFFFF"/>
        <w:suppressAutoHyphens w:val="0"/>
        <w:rPr>
          <w:rFonts w:ascii="Calibri" w:hAnsi="Calibri"/>
          <w:color w:val="000000"/>
          <w:sz w:val="28"/>
          <w:szCs w:val="28"/>
          <w:lang w:eastAsia="ru-RU"/>
        </w:rPr>
      </w:pPr>
      <w:r w:rsidRPr="009E4587">
        <w:rPr>
          <w:bCs/>
          <w:color w:val="000000"/>
          <w:sz w:val="28"/>
          <w:szCs w:val="28"/>
          <w:lang w:eastAsia="ru-RU"/>
        </w:rPr>
        <w:t>3. Оказание правовой помощи.</w:t>
      </w:r>
      <w:r w:rsidRPr="009E4587">
        <w:rPr>
          <w:color w:val="000000"/>
          <w:sz w:val="28"/>
          <w:szCs w:val="28"/>
          <w:lang w:eastAsia="ru-RU"/>
        </w:rPr>
        <w:t> </w:t>
      </w:r>
    </w:p>
    <w:p w:rsidR="009E4587" w:rsidRPr="009E4587" w:rsidRDefault="009E4587" w:rsidP="009E4587">
      <w:pPr>
        <w:numPr>
          <w:ilvl w:val="0"/>
          <w:numId w:val="24"/>
        </w:numPr>
        <w:shd w:val="clear" w:color="auto" w:fill="FFFFFF"/>
        <w:suppressAutoHyphens w:val="0"/>
        <w:ind w:left="786"/>
        <w:jc w:val="both"/>
        <w:rPr>
          <w:rFonts w:ascii="Calibri" w:hAnsi="Calibri" w:cs="Arial"/>
          <w:color w:val="000000"/>
          <w:sz w:val="28"/>
          <w:szCs w:val="28"/>
          <w:lang w:eastAsia="ru-RU"/>
        </w:rPr>
      </w:pPr>
      <w:r w:rsidRPr="009E4587">
        <w:rPr>
          <w:color w:val="000000"/>
          <w:sz w:val="28"/>
          <w:szCs w:val="28"/>
          <w:lang w:eastAsia="ru-RU"/>
        </w:rPr>
        <w:t>Консультирование  по различным аспектам защиты прав и интересов детей и приёмных родителей.</w:t>
      </w:r>
    </w:p>
    <w:p w:rsidR="009E4587" w:rsidRPr="009E4587" w:rsidRDefault="009E4587" w:rsidP="009E4587">
      <w:pPr>
        <w:shd w:val="clear" w:color="auto" w:fill="FFFFFF"/>
        <w:suppressAutoHyphens w:val="0"/>
        <w:jc w:val="both"/>
        <w:rPr>
          <w:rFonts w:ascii="Calibri" w:hAnsi="Calibri"/>
          <w:color w:val="000000"/>
          <w:sz w:val="28"/>
          <w:szCs w:val="28"/>
          <w:lang w:eastAsia="ru-RU"/>
        </w:rPr>
      </w:pPr>
      <w:r w:rsidRPr="009E4587">
        <w:rPr>
          <w:bCs/>
          <w:color w:val="000000"/>
          <w:sz w:val="28"/>
          <w:szCs w:val="28"/>
          <w:lang w:eastAsia="ru-RU"/>
        </w:rPr>
        <w:t>4. Повышение информативности общества и содействие формированию позитивного отношения к институту приёмной семьи.</w:t>
      </w:r>
    </w:p>
    <w:p w:rsidR="009E4587" w:rsidRPr="009E4587" w:rsidRDefault="009E4587" w:rsidP="009E4587">
      <w:pPr>
        <w:numPr>
          <w:ilvl w:val="0"/>
          <w:numId w:val="25"/>
        </w:numPr>
        <w:shd w:val="clear" w:color="auto" w:fill="FFFFFF"/>
        <w:suppressAutoHyphens w:val="0"/>
        <w:ind w:left="708"/>
        <w:jc w:val="both"/>
        <w:rPr>
          <w:rFonts w:ascii="Calibri" w:hAnsi="Calibri" w:cs="Arial"/>
          <w:color w:val="000000"/>
          <w:sz w:val="28"/>
          <w:szCs w:val="28"/>
          <w:lang w:eastAsia="ru-RU"/>
        </w:rPr>
      </w:pPr>
      <w:r w:rsidRPr="009E4587">
        <w:rPr>
          <w:color w:val="000000"/>
          <w:sz w:val="28"/>
          <w:szCs w:val="28"/>
          <w:lang w:eastAsia="ru-RU"/>
        </w:rPr>
        <w:t>Участие в тематических, фронтальных проверк</w:t>
      </w:r>
      <w:r w:rsidR="000821BD">
        <w:rPr>
          <w:color w:val="000000"/>
          <w:sz w:val="28"/>
          <w:szCs w:val="28"/>
          <w:lang w:eastAsia="ru-RU"/>
        </w:rPr>
        <w:t>ах совместно с органами опеки.</w:t>
      </w:r>
    </w:p>
    <w:p w:rsidR="009E4587" w:rsidRPr="009E4587" w:rsidRDefault="009E4587" w:rsidP="009E4587">
      <w:pPr>
        <w:numPr>
          <w:ilvl w:val="0"/>
          <w:numId w:val="25"/>
        </w:numPr>
        <w:shd w:val="clear" w:color="auto" w:fill="FFFFFF"/>
        <w:suppressAutoHyphens w:val="0"/>
        <w:ind w:left="708"/>
        <w:jc w:val="both"/>
        <w:rPr>
          <w:rFonts w:ascii="Calibri" w:hAnsi="Calibri" w:cs="Arial"/>
          <w:color w:val="000000"/>
          <w:sz w:val="28"/>
          <w:szCs w:val="28"/>
          <w:lang w:eastAsia="ru-RU"/>
        </w:rPr>
      </w:pPr>
      <w:r w:rsidRPr="009E4587">
        <w:rPr>
          <w:rFonts w:ascii="Cambria" w:hAnsi="Cambria" w:cs="Arial"/>
          <w:color w:val="000000"/>
          <w:sz w:val="28"/>
          <w:szCs w:val="28"/>
          <w:lang w:eastAsia="ru-RU"/>
        </w:rPr>
        <w:t>Участие в работе выездных  консультативных пунктов по вопросам социальной защиты, социальной помощи, реализации прав и свобод личности, содействие созданию обстановки психологического комфорта и безопасности детей.</w:t>
      </w:r>
    </w:p>
    <w:p w:rsidR="009E4587" w:rsidRPr="009E4587" w:rsidRDefault="009E4587" w:rsidP="009E4587">
      <w:pPr>
        <w:numPr>
          <w:ilvl w:val="0"/>
          <w:numId w:val="25"/>
        </w:numPr>
        <w:shd w:val="clear" w:color="auto" w:fill="FFFFFF"/>
        <w:suppressAutoHyphens w:val="0"/>
        <w:ind w:left="708"/>
        <w:jc w:val="both"/>
        <w:rPr>
          <w:rFonts w:ascii="Calibri" w:hAnsi="Calibri" w:cs="Arial"/>
          <w:color w:val="000000"/>
          <w:sz w:val="28"/>
          <w:szCs w:val="28"/>
          <w:lang w:eastAsia="ru-RU"/>
        </w:rPr>
      </w:pPr>
      <w:r w:rsidRPr="009E4587">
        <w:rPr>
          <w:color w:val="000000"/>
          <w:sz w:val="28"/>
          <w:szCs w:val="28"/>
          <w:lang w:eastAsia="ru-RU"/>
        </w:rPr>
        <w:t>Участие и проведение публичных мероприятий.</w:t>
      </w:r>
    </w:p>
    <w:p w:rsidR="009E4587" w:rsidRPr="009E4587" w:rsidRDefault="009E4587" w:rsidP="009E4587">
      <w:pPr>
        <w:numPr>
          <w:ilvl w:val="0"/>
          <w:numId w:val="25"/>
        </w:numPr>
        <w:shd w:val="clear" w:color="auto" w:fill="FFFFFF"/>
        <w:suppressAutoHyphens w:val="0"/>
        <w:ind w:left="708"/>
        <w:jc w:val="both"/>
        <w:rPr>
          <w:rFonts w:ascii="Calibri" w:hAnsi="Calibri" w:cs="Arial"/>
          <w:color w:val="000000"/>
          <w:sz w:val="28"/>
          <w:szCs w:val="28"/>
          <w:lang w:eastAsia="ru-RU"/>
        </w:rPr>
      </w:pPr>
      <w:r w:rsidRPr="009E4587">
        <w:rPr>
          <w:color w:val="000000"/>
          <w:sz w:val="28"/>
          <w:szCs w:val="28"/>
          <w:lang w:eastAsia="ru-RU"/>
        </w:rPr>
        <w:t>Разработка и распространение буклетов, памяток для педагогов</w:t>
      </w:r>
      <w:r w:rsidR="000821BD">
        <w:rPr>
          <w:color w:val="000000"/>
          <w:sz w:val="28"/>
          <w:szCs w:val="28"/>
          <w:lang w:eastAsia="ru-RU"/>
        </w:rPr>
        <w:t>, родителей и детей из замещающих семей.</w:t>
      </w:r>
    </w:p>
    <w:p w:rsidR="009E4587" w:rsidRPr="009E4587" w:rsidRDefault="00EB01D9" w:rsidP="009E4587">
      <w:pPr>
        <w:numPr>
          <w:ilvl w:val="0"/>
          <w:numId w:val="25"/>
        </w:numPr>
        <w:shd w:val="clear" w:color="auto" w:fill="FFFFFF"/>
        <w:suppressAutoHyphens w:val="0"/>
        <w:ind w:left="708"/>
        <w:jc w:val="both"/>
        <w:rPr>
          <w:rFonts w:ascii="Calibri" w:hAnsi="Calibri" w:cs="Arial"/>
          <w:color w:val="000000"/>
          <w:sz w:val="28"/>
          <w:szCs w:val="28"/>
          <w:lang w:eastAsia="ru-RU"/>
        </w:rPr>
      </w:pPr>
      <w:r>
        <w:rPr>
          <w:color w:val="000000"/>
          <w:sz w:val="28"/>
          <w:szCs w:val="28"/>
          <w:lang w:eastAsia="ru-RU"/>
        </w:rPr>
        <w:t>Разработка</w:t>
      </w:r>
      <w:r w:rsidR="009E4587" w:rsidRPr="009E4587">
        <w:rPr>
          <w:color w:val="000000"/>
          <w:sz w:val="28"/>
          <w:szCs w:val="28"/>
          <w:lang w:eastAsia="ru-RU"/>
        </w:rPr>
        <w:t xml:space="preserve"> программ, публикация статей.</w:t>
      </w:r>
    </w:p>
    <w:p w:rsidR="009E4587" w:rsidRPr="009E4587" w:rsidRDefault="009E4587" w:rsidP="009E4587">
      <w:pPr>
        <w:shd w:val="clear" w:color="auto" w:fill="FFFFFF"/>
        <w:suppressAutoHyphens w:val="0"/>
        <w:rPr>
          <w:rFonts w:ascii="Calibri" w:hAnsi="Calibri"/>
          <w:color w:val="000000"/>
          <w:sz w:val="22"/>
          <w:szCs w:val="22"/>
          <w:lang w:eastAsia="ru-RU"/>
        </w:rPr>
      </w:pPr>
      <w:r w:rsidRPr="009E4587">
        <w:rPr>
          <w:b/>
          <w:bCs/>
          <w:color w:val="000000"/>
          <w:lang w:eastAsia="ru-RU"/>
        </w:rPr>
        <w:t> </w:t>
      </w:r>
    </w:p>
    <w:p w:rsidR="002419DA" w:rsidRDefault="002419DA" w:rsidP="00ED22D5">
      <w:pPr>
        <w:jc w:val="both"/>
        <w:rPr>
          <w:b/>
          <w:sz w:val="28"/>
          <w:szCs w:val="28"/>
        </w:rPr>
      </w:pPr>
    </w:p>
    <w:p w:rsidR="002419DA" w:rsidRDefault="002419DA" w:rsidP="00ED22D5">
      <w:pPr>
        <w:jc w:val="both"/>
        <w:rPr>
          <w:b/>
          <w:sz w:val="28"/>
          <w:szCs w:val="28"/>
        </w:rPr>
      </w:pPr>
    </w:p>
    <w:p w:rsidR="002419DA" w:rsidRDefault="002419DA" w:rsidP="00ED22D5">
      <w:pPr>
        <w:jc w:val="both"/>
        <w:rPr>
          <w:b/>
          <w:sz w:val="28"/>
          <w:szCs w:val="28"/>
        </w:rPr>
      </w:pPr>
    </w:p>
    <w:p w:rsidR="002419DA" w:rsidRDefault="002419DA" w:rsidP="00ED22D5">
      <w:pPr>
        <w:jc w:val="both"/>
        <w:rPr>
          <w:b/>
          <w:sz w:val="28"/>
          <w:szCs w:val="28"/>
        </w:rPr>
      </w:pPr>
    </w:p>
    <w:p w:rsidR="002419DA" w:rsidRDefault="002419DA" w:rsidP="00ED22D5">
      <w:pPr>
        <w:jc w:val="both"/>
        <w:rPr>
          <w:b/>
          <w:sz w:val="28"/>
          <w:szCs w:val="28"/>
        </w:rPr>
      </w:pPr>
    </w:p>
    <w:p w:rsidR="002419DA" w:rsidRDefault="002419DA" w:rsidP="00ED22D5">
      <w:pPr>
        <w:jc w:val="both"/>
        <w:rPr>
          <w:b/>
          <w:sz w:val="28"/>
          <w:szCs w:val="28"/>
        </w:rPr>
      </w:pPr>
    </w:p>
    <w:p w:rsidR="002419DA" w:rsidRDefault="002419DA" w:rsidP="00ED22D5">
      <w:pPr>
        <w:jc w:val="both"/>
        <w:rPr>
          <w:b/>
          <w:sz w:val="28"/>
          <w:szCs w:val="28"/>
        </w:rPr>
      </w:pPr>
    </w:p>
    <w:p w:rsidR="002419DA" w:rsidRDefault="002419DA" w:rsidP="00ED22D5">
      <w:pPr>
        <w:jc w:val="both"/>
        <w:rPr>
          <w:b/>
          <w:sz w:val="28"/>
          <w:szCs w:val="28"/>
        </w:rPr>
      </w:pPr>
    </w:p>
    <w:p w:rsidR="00ED22D5" w:rsidRDefault="009D0F6E" w:rsidP="00ED22D5">
      <w:pPr>
        <w:jc w:val="both"/>
        <w:rPr>
          <w:b/>
          <w:sz w:val="28"/>
          <w:szCs w:val="28"/>
        </w:rPr>
      </w:pPr>
      <w:r>
        <w:rPr>
          <w:b/>
          <w:sz w:val="28"/>
          <w:szCs w:val="28"/>
        </w:rPr>
        <w:lastRenderedPageBreak/>
        <w:t>6.7</w:t>
      </w:r>
      <w:r w:rsidR="00ED22D5">
        <w:rPr>
          <w:b/>
          <w:sz w:val="28"/>
          <w:szCs w:val="28"/>
        </w:rPr>
        <w:t xml:space="preserve">. Профессиональное развитие педагогического коллектива </w:t>
      </w:r>
    </w:p>
    <w:p w:rsidR="00ED22D5" w:rsidRDefault="00ED22D5" w:rsidP="00ED22D5">
      <w:pPr>
        <w:ind w:firstLine="570"/>
        <w:jc w:val="both"/>
        <w:rPr>
          <w:b/>
          <w:sz w:val="28"/>
          <w:szCs w:val="28"/>
        </w:rPr>
      </w:pPr>
    </w:p>
    <w:tbl>
      <w:tblPr>
        <w:tblW w:w="0" w:type="auto"/>
        <w:jc w:val="center"/>
        <w:tblInd w:w="-158" w:type="dxa"/>
        <w:tblLayout w:type="fixed"/>
        <w:tblCellMar>
          <w:left w:w="28" w:type="dxa"/>
          <w:right w:w="28" w:type="dxa"/>
        </w:tblCellMar>
        <w:tblLook w:val="04A0" w:firstRow="1" w:lastRow="0" w:firstColumn="1" w:lastColumn="0" w:noHBand="0" w:noVBand="1"/>
      </w:tblPr>
      <w:tblGrid>
        <w:gridCol w:w="1748"/>
        <w:gridCol w:w="3844"/>
        <w:gridCol w:w="1417"/>
        <w:gridCol w:w="2472"/>
      </w:tblGrid>
      <w:tr w:rsidR="00ED22D5" w:rsidTr="00ED22D5">
        <w:trPr>
          <w:jc w:val="center"/>
        </w:trPr>
        <w:tc>
          <w:tcPr>
            <w:tcW w:w="1748" w:type="dxa"/>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jc w:val="center"/>
              <w:rPr>
                <w:sz w:val="28"/>
                <w:szCs w:val="28"/>
              </w:rPr>
            </w:pPr>
            <w:r>
              <w:rPr>
                <w:sz w:val="28"/>
                <w:szCs w:val="28"/>
              </w:rPr>
              <w:t>Направления</w:t>
            </w:r>
          </w:p>
        </w:tc>
        <w:tc>
          <w:tcPr>
            <w:tcW w:w="38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Мероприятия</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Сроки</w:t>
            </w:r>
          </w:p>
        </w:tc>
        <w:tc>
          <w:tcPr>
            <w:tcW w:w="2472"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jc w:val="center"/>
              <w:rPr>
                <w:sz w:val="28"/>
                <w:szCs w:val="28"/>
              </w:rPr>
            </w:pPr>
            <w:r>
              <w:rPr>
                <w:sz w:val="28"/>
                <w:szCs w:val="28"/>
              </w:rPr>
              <w:t>Исполнители</w:t>
            </w:r>
          </w:p>
        </w:tc>
      </w:tr>
      <w:tr w:rsidR="00ED22D5" w:rsidTr="00ED22D5">
        <w:trPr>
          <w:cantSplit/>
          <w:trHeight w:hRule="exact" w:val="570"/>
          <w:jc w:val="center"/>
        </w:trPr>
        <w:tc>
          <w:tcPr>
            <w:tcW w:w="1748" w:type="dxa"/>
            <w:vMerge w:val="restart"/>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ind w:right="113"/>
              <w:rPr>
                <w:sz w:val="28"/>
                <w:szCs w:val="28"/>
              </w:rPr>
            </w:pPr>
            <w:r>
              <w:rPr>
                <w:sz w:val="28"/>
                <w:szCs w:val="28"/>
              </w:rPr>
              <w:t>Повышение профессионального мастерства педагогических работников</w:t>
            </w:r>
          </w:p>
        </w:tc>
        <w:tc>
          <w:tcPr>
            <w:tcW w:w="3844"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1.Диагностика потребностей педагогических кадров в повышении своей квалификации, оценка профессиональных затруднений педагогов</w:t>
            </w:r>
          </w:p>
        </w:tc>
        <w:tc>
          <w:tcPr>
            <w:tcW w:w="141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rPr>
                <w:sz w:val="28"/>
                <w:szCs w:val="28"/>
              </w:rPr>
            </w:pPr>
            <w:r>
              <w:rPr>
                <w:sz w:val="28"/>
                <w:szCs w:val="28"/>
              </w:rPr>
              <w:t>ежегодно</w:t>
            </w:r>
          </w:p>
        </w:tc>
        <w:tc>
          <w:tcPr>
            <w:tcW w:w="2472"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ind w:right="-51"/>
              <w:rPr>
                <w:sz w:val="28"/>
                <w:szCs w:val="28"/>
              </w:rPr>
            </w:pPr>
            <w:r>
              <w:rPr>
                <w:sz w:val="28"/>
                <w:szCs w:val="28"/>
              </w:rPr>
              <w:t>администрация</w:t>
            </w:r>
          </w:p>
        </w:tc>
      </w:tr>
      <w:tr w:rsidR="00ED22D5" w:rsidTr="00ED22D5">
        <w:trPr>
          <w:cantSplit/>
          <w:trHeight w:val="1120"/>
          <w:jc w:val="center"/>
        </w:trPr>
        <w:tc>
          <w:tcPr>
            <w:tcW w:w="1748"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844"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1417"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2472" w:type="dxa"/>
            <w:vMerge w:val="restart"/>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ind w:right="-51"/>
              <w:rPr>
                <w:sz w:val="28"/>
                <w:szCs w:val="28"/>
              </w:rPr>
            </w:pPr>
            <w:r>
              <w:rPr>
                <w:sz w:val="28"/>
                <w:szCs w:val="28"/>
              </w:rPr>
              <w:t>заместитель директора по УВР</w:t>
            </w:r>
          </w:p>
        </w:tc>
      </w:tr>
      <w:tr w:rsidR="00ED22D5" w:rsidTr="00ED22D5">
        <w:trPr>
          <w:cantSplit/>
          <w:trHeight w:val="850"/>
          <w:jc w:val="center"/>
        </w:trPr>
        <w:tc>
          <w:tcPr>
            <w:tcW w:w="1748"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8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 xml:space="preserve">2.Повышение квалификации и переподготовка кадров </w:t>
            </w:r>
          </w:p>
        </w:tc>
        <w:tc>
          <w:tcPr>
            <w:tcW w:w="1417"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2472" w:type="dxa"/>
            <w:vMerge/>
            <w:tcBorders>
              <w:top w:val="single" w:sz="4" w:space="0" w:color="000000"/>
              <w:left w:val="single" w:sz="4" w:space="0" w:color="000000"/>
              <w:bottom w:val="single" w:sz="4" w:space="0" w:color="000000"/>
              <w:right w:val="single" w:sz="4" w:space="0" w:color="000000"/>
            </w:tcBorders>
            <w:vAlign w:val="center"/>
            <w:hideMark/>
          </w:tcPr>
          <w:p w:rsidR="00ED22D5" w:rsidRDefault="00ED22D5">
            <w:pPr>
              <w:suppressAutoHyphens w:val="0"/>
              <w:rPr>
                <w:sz w:val="28"/>
                <w:szCs w:val="28"/>
              </w:rPr>
            </w:pPr>
          </w:p>
        </w:tc>
      </w:tr>
      <w:tr w:rsidR="00ED22D5" w:rsidTr="00ED22D5">
        <w:trPr>
          <w:cantSplit/>
          <w:trHeight w:val="570"/>
          <w:jc w:val="center"/>
        </w:trPr>
        <w:tc>
          <w:tcPr>
            <w:tcW w:w="1748"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8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3.Работа педагогов над темами самообразования</w:t>
            </w:r>
          </w:p>
        </w:tc>
        <w:tc>
          <w:tcPr>
            <w:tcW w:w="1417"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2472" w:type="dxa"/>
            <w:vMerge/>
            <w:tcBorders>
              <w:top w:val="single" w:sz="4" w:space="0" w:color="000000"/>
              <w:left w:val="single" w:sz="4" w:space="0" w:color="000000"/>
              <w:bottom w:val="single" w:sz="4" w:space="0" w:color="000000"/>
              <w:right w:val="single" w:sz="4" w:space="0" w:color="000000"/>
            </w:tcBorders>
            <w:vAlign w:val="center"/>
            <w:hideMark/>
          </w:tcPr>
          <w:p w:rsidR="00ED22D5" w:rsidRDefault="00ED22D5">
            <w:pPr>
              <w:suppressAutoHyphens w:val="0"/>
              <w:rPr>
                <w:sz w:val="28"/>
                <w:szCs w:val="28"/>
              </w:rPr>
            </w:pPr>
          </w:p>
        </w:tc>
      </w:tr>
      <w:tr w:rsidR="00ED22D5" w:rsidTr="00ED22D5">
        <w:trPr>
          <w:cantSplit/>
          <w:trHeight w:val="850"/>
          <w:jc w:val="center"/>
        </w:trPr>
        <w:tc>
          <w:tcPr>
            <w:tcW w:w="1748"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8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4.Участие педагогов в работе методического совета Детского дома</w:t>
            </w:r>
          </w:p>
        </w:tc>
        <w:tc>
          <w:tcPr>
            <w:tcW w:w="1417"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2472" w:type="dxa"/>
            <w:vMerge/>
            <w:tcBorders>
              <w:top w:val="single" w:sz="4" w:space="0" w:color="000000"/>
              <w:left w:val="single" w:sz="4" w:space="0" w:color="000000"/>
              <w:bottom w:val="single" w:sz="4" w:space="0" w:color="000000"/>
              <w:right w:val="single" w:sz="4" w:space="0" w:color="000000"/>
            </w:tcBorders>
            <w:vAlign w:val="center"/>
            <w:hideMark/>
          </w:tcPr>
          <w:p w:rsidR="00ED22D5" w:rsidRDefault="00ED22D5">
            <w:pPr>
              <w:suppressAutoHyphens w:val="0"/>
              <w:rPr>
                <w:sz w:val="28"/>
                <w:szCs w:val="28"/>
              </w:rPr>
            </w:pPr>
          </w:p>
        </w:tc>
      </w:tr>
      <w:tr w:rsidR="00ED22D5" w:rsidTr="00ED22D5">
        <w:trPr>
          <w:cantSplit/>
          <w:trHeight w:val="2824"/>
          <w:jc w:val="center"/>
        </w:trPr>
        <w:tc>
          <w:tcPr>
            <w:tcW w:w="1748"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8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 xml:space="preserve">5.Обмен опытом через систему </w:t>
            </w:r>
            <w:proofErr w:type="spellStart"/>
            <w:r>
              <w:rPr>
                <w:sz w:val="28"/>
                <w:szCs w:val="28"/>
              </w:rPr>
              <w:t>взаимопосещений</w:t>
            </w:r>
            <w:proofErr w:type="spellEnd"/>
            <w:r>
              <w:rPr>
                <w:sz w:val="28"/>
                <w:szCs w:val="28"/>
              </w:rPr>
              <w:t xml:space="preserve"> занятий</w:t>
            </w:r>
            <w:r w:rsidR="000B3CE6">
              <w:rPr>
                <w:sz w:val="28"/>
                <w:szCs w:val="28"/>
              </w:rPr>
              <w:t>,</w:t>
            </w:r>
            <w:r>
              <w:rPr>
                <w:sz w:val="28"/>
                <w:szCs w:val="28"/>
              </w:rPr>
              <w:t xml:space="preserve"> мероприятий, проведение открытых мероприятий</w:t>
            </w:r>
          </w:p>
        </w:tc>
        <w:tc>
          <w:tcPr>
            <w:tcW w:w="1417"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2472" w:type="dxa"/>
            <w:vMerge/>
            <w:tcBorders>
              <w:top w:val="single" w:sz="4" w:space="0" w:color="000000"/>
              <w:left w:val="single" w:sz="4" w:space="0" w:color="000000"/>
              <w:bottom w:val="single" w:sz="4" w:space="0" w:color="000000"/>
              <w:right w:val="single" w:sz="4" w:space="0" w:color="000000"/>
            </w:tcBorders>
            <w:vAlign w:val="center"/>
            <w:hideMark/>
          </w:tcPr>
          <w:p w:rsidR="00ED22D5" w:rsidRDefault="00ED22D5">
            <w:pPr>
              <w:suppressAutoHyphens w:val="0"/>
              <w:rPr>
                <w:sz w:val="28"/>
                <w:szCs w:val="28"/>
              </w:rPr>
            </w:pPr>
          </w:p>
        </w:tc>
      </w:tr>
      <w:tr w:rsidR="00ED22D5" w:rsidTr="00ED22D5">
        <w:trPr>
          <w:cantSplit/>
          <w:trHeight w:hRule="exact" w:val="1130"/>
          <w:jc w:val="center"/>
        </w:trPr>
        <w:tc>
          <w:tcPr>
            <w:tcW w:w="1748" w:type="dxa"/>
            <w:vMerge w:val="restart"/>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ind w:right="113"/>
              <w:rPr>
                <w:sz w:val="28"/>
                <w:szCs w:val="28"/>
              </w:rPr>
            </w:pPr>
            <w:r>
              <w:rPr>
                <w:sz w:val="28"/>
                <w:szCs w:val="28"/>
              </w:rPr>
              <w:t>Повышение профессионального мастерства педагогических работников</w:t>
            </w:r>
          </w:p>
        </w:tc>
        <w:tc>
          <w:tcPr>
            <w:tcW w:w="38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6.Организация семинаров, мастер-классов для педагогов детских домов</w:t>
            </w:r>
          </w:p>
        </w:tc>
        <w:tc>
          <w:tcPr>
            <w:tcW w:w="141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ежегодно</w:t>
            </w:r>
          </w:p>
        </w:tc>
        <w:tc>
          <w:tcPr>
            <w:tcW w:w="2472" w:type="dxa"/>
            <w:vMerge w:val="restart"/>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ind w:right="-51"/>
              <w:rPr>
                <w:sz w:val="28"/>
                <w:szCs w:val="28"/>
              </w:rPr>
            </w:pPr>
            <w:r>
              <w:rPr>
                <w:sz w:val="28"/>
                <w:szCs w:val="28"/>
              </w:rPr>
              <w:t>заместитель директора по УВР</w:t>
            </w:r>
          </w:p>
        </w:tc>
      </w:tr>
      <w:tr w:rsidR="00ED22D5" w:rsidTr="00ED22D5">
        <w:trPr>
          <w:cantSplit/>
          <w:trHeight w:val="570"/>
          <w:jc w:val="center"/>
        </w:trPr>
        <w:tc>
          <w:tcPr>
            <w:tcW w:w="1748"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8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 xml:space="preserve">7.Организация системы наставничества </w:t>
            </w:r>
          </w:p>
        </w:tc>
        <w:tc>
          <w:tcPr>
            <w:tcW w:w="1417"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2472" w:type="dxa"/>
            <w:vMerge/>
            <w:tcBorders>
              <w:top w:val="single" w:sz="4" w:space="0" w:color="000000"/>
              <w:left w:val="single" w:sz="4" w:space="0" w:color="000000"/>
              <w:bottom w:val="single" w:sz="4" w:space="0" w:color="000000"/>
              <w:right w:val="single" w:sz="4" w:space="0" w:color="000000"/>
            </w:tcBorders>
            <w:vAlign w:val="center"/>
            <w:hideMark/>
          </w:tcPr>
          <w:p w:rsidR="00ED22D5" w:rsidRDefault="00ED22D5">
            <w:pPr>
              <w:suppressAutoHyphens w:val="0"/>
              <w:rPr>
                <w:sz w:val="28"/>
                <w:szCs w:val="28"/>
              </w:rPr>
            </w:pPr>
          </w:p>
        </w:tc>
      </w:tr>
      <w:tr w:rsidR="00ED22D5" w:rsidTr="00A83B0C">
        <w:trPr>
          <w:cantSplit/>
          <w:trHeight w:hRule="exact" w:val="1522"/>
          <w:jc w:val="center"/>
        </w:trPr>
        <w:tc>
          <w:tcPr>
            <w:tcW w:w="1748"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8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8.Проведение тренингов, направленных на усиление коммуникативных возможностей педагогов</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p>
        </w:tc>
        <w:tc>
          <w:tcPr>
            <w:tcW w:w="2472"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ind w:right="-51"/>
              <w:jc w:val="center"/>
              <w:rPr>
                <w:sz w:val="28"/>
                <w:szCs w:val="28"/>
              </w:rPr>
            </w:pPr>
            <w:r>
              <w:rPr>
                <w:sz w:val="28"/>
                <w:szCs w:val="28"/>
              </w:rPr>
              <w:t>педагог-психолог</w:t>
            </w:r>
          </w:p>
        </w:tc>
      </w:tr>
      <w:tr w:rsidR="00ED22D5" w:rsidTr="000B3CE6">
        <w:trPr>
          <w:cantSplit/>
          <w:trHeight w:hRule="exact" w:val="1572"/>
          <w:jc w:val="center"/>
        </w:trPr>
        <w:tc>
          <w:tcPr>
            <w:tcW w:w="1748"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8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0B3CE6">
            <w:pPr>
              <w:snapToGrid w:val="0"/>
              <w:spacing w:line="276" w:lineRule="auto"/>
              <w:jc w:val="both"/>
              <w:rPr>
                <w:sz w:val="28"/>
                <w:szCs w:val="28"/>
              </w:rPr>
            </w:pPr>
            <w:r>
              <w:rPr>
                <w:sz w:val="28"/>
                <w:szCs w:val="28"/>
              </w:rPr>
              <w:t>9</w:t>
            </w:r>
            <w:r w:rsidR="00D01390">
              <w:rPr>
                <w:sz w:val="28"/>
                <w:szCs w:val="28"/>
              </w:rPr>
              <w:t>.Разработать дополнительные</w:t>
            </w:r>
            <w:r w:rsidR="00ED22D5">
              <w:rPr>
                <w:sz w:val="28"/>
                <w:szCs w:val="28"/>
              </w:rPr>
              <w:t xml:space="preserve"> программы по различным проблемам воспитания</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p>
        </w:tc>
        <w:tc>
          <w:tcPr>
            <w:tcW w:w="2472" w:type="dxa"/>
            <w:tcBorders>
              <w:top w:val="single" w:sz="4" w:space="0" w:color="000000"/>
              <w:left w:val="single" w:sz="4" w:space="0" w:color="000000"/>
              <w:bottom w:val="single" w:sz="4" w:space="0" w:color="000000"/>
              <w:right w:val="single" w:sz="4" w:space="0" w:color="000000"/>
            </w:tcBorders>
            <w:vAlign w:val="center"/>
            <w:hideMark/>
          </w:tcPr>
          <w:p w:rsidR="00ED22D5" w:rsidRDefault="000717E7">
            <w:pPr>
              <w:snapToGrid w:val="0"/>
              <w:spacing w:line="276" w:lineRule="auto"/>
              <w:ind w:right="-51"/>
              <w:rPr>
                <w:sz w:val="28"/>
                <w:szCs w:val="28"/>
              </w:rPr>
            </w:pPr>
            <w:r>
              <w:rPr>
                <w:sz w:val="28"/>
                <w:szCs w:val="28"/>
              </w:rPr>
              <w:t>Педагоги детского дома</w:t>
            </w:r>
          </w:p>
        </w:tc>
      </w:tr>
      <w:tr w:rsidR="00ED22D5" w:rsidTr="000B3CE6">
        <w:trPr>
          <w:cantSplit/>
          <w:trHeight w:hRule="exact" w:val="1976"/>
          <w:jc w:val="center"/>
        </w:trPr>
        <w:tc>
          <w:tcPr>
            <w:tcW w:w="1748"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8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0B3CE6">
            <w:pPr>
              <w:snapToGrid w:val="0"/>
              <w:spacing w:line="276" w:lineRule="auto"/>
              <w:jc w:val="both"/>
              <w:rPr>
                <w:sz w:val="28"/>
                <w:szCs w:val="28"/>
              </w:rPr>
            </w:pPr>
            <w:r>
              <w:rPr>
                <w:sz w:val="28"/>
                <w:szCs w:val="28"/>
              </w:rPr>
              <w:t>10</w:t>
            </w:r>
            <w:r w:rsidR="00ED22D5">
              <w:rPr>
                <w:sz w:val="28"/>
                <w:szCs w:val="28"/>
              </w:rPr>
              <w:t>.Регулярно проводить часы общения гражданско-патриотической и духовно-нравственной направленности</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весь период</w:t>
            </w:r>
          </w:p>
        </w:tc>
        <w:tc>
          <w:tcPr>
            <w:tcW w:w="2472"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ind w:right="-51"/>
              <w:rPr>
                <w:sz w:val="28"/>
                <w:szCs w:val="28"/>
              </w:rPr>
            </w:pPr>
            <w:r>
              <w:rPr>
                <w:sz w:val="28"/>
                <w:szCs w:val="28"/>
              </w:rPr>
              <w:t>воспитатели,</w:t>
            </w:r>
          </w:p>
          <w:p w:rsidR="00ED22D5" w:rsidRDefault="000B3CE6">
            <w:pPr>
              <w:spacing w:line="276" w:lineRule="auto"/>
              <w:ind w:right="-51"/>
              <w:rPr>
                <w:sz w:val="28"/>
                <w:szCs w:val="28"/>
              </w:rPr>
            </w:pPr>
            <w:r>
              <w:rPr>
                <w:sz w:val="28"/>
                <w:szCs w:val="28"/>
              </w:rPr>
              <w:t>педагог-библиотекарь</w:t>
            </w:r>
          </w:p>
        </w:tc>
      </w:tr>
      <w:tr w:rsidR="00ED22D5" w:rsidTr="00ED22D5">
        <w:trPr>
          <w:cantSplit/>
          <w:trHeight w:val="1102"/>
          <w:jc w:val="center"/>
        </w:trPr>
        <w:tc>
          <w:tcPr>
            <w:tcW w:w="1748"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8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p>
        </w:tc>
        <w:tc>
          <w:tcPr>
            <w:tcW w:w="141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p>
        </w:tc>
        <w:tc>
          <w:tcPr>
            <w:tcW w:w="2472" w:type="dxa"/>
            <w:vMerge w:val="restart"/>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ind w:right="-51"/>
              <w:rPr>
                <w:sz w:val="28"/>
                <w:szCs w:val="28"/>
              </w:rPr>
            </w:pPr>
            <w:r>
              <w:rPr>
                <w:sz w:val="28"/>
                <w:szCs w:val="28"/>
              </w:rPr>
              <w:t xml:space="preserve">заместитель директора </w:t>
            </w:r>
            <w:proofErr w:type="gramStart"/>
            <w:r>
              <w:rPr>
                <w:sz w:val="28"/>
                <w:szCs w:val="28"/>
              </w:rPr>
              <w:t>по</w:t>
            </w:r>
            <w:proofErr w:type="gramEnd"/>
          </w:p>
          <w:p w:rsidR="00ED22D5" w:rsidRDefault="00ED22D5">
            <w:pPr>
              <w:spacing w:line="276" w:lineRule="auto"/>
              <w:ind w:right="-51"/>
              <w:rPr>
                <w:sz w:val="28"/>
                <w:szCs w:val="28"/>
              </w:rPr>
            </w:pPr>
            <w:r>
              <w:rPr>
                <w:sz w:val="28"/>
                <w:szCs w:val="28"/>
              </w:rPr>
              <w:t>УВР</w:t>
            </w:r>
          </w:p>
          <w:p w:rsidR="00ED22D5" w:rsidRDefault="00ED22D5">
            <w:pPr>
              <w:spacing w:line="276" w:lineRule="auto"/>
              <w:ind w:right="-51"/>
              <w:rPr>
                <w:sz w:val="28"/>
                <w:szCs w:val="28"/>
              </w:rPr>
            </w:pPr>
            <w:r>
              <w:rPr>
                <w:sz w:val="28"/>
                <w:szCs w:val="28"/>
              </w:rPr>
              <w:t>педагог-психолог</w:t>
            </w:r>
          </w:p>
        </w:tc>
      </w:tr>
      <w:tr w:rsidR="00ED22D5" w:rsidTr="00ED22D5">
        <w:trPr>
          <w:cantSplit/>
          <w:trHeight w:val="2250"/>
          <w:jc w:val="center"/>
        </w:trPr>
        <w:tc>
          <w:tcPr>
            <w:tcW w:w="1748"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844" w:type="dxa"/>
            <w:tcBorders>
              <w:top w:val="single" w:sz="4" w:space="0" w:color="000000"/>
              <w:left w:val="single" w:sz="4" w:space="0" w:color="000000"/>
              <w:bottom w:val="single" w:sz="4" w:space="0" w:color="000000"/>
              <w:right w:val="nil"/>
            </w:tcBorders>
            <w:vAlign w:val="center"/>
            <w:hideMark/>
          </w:tcPr>
          <w:p w:rsidR="00ED22D5" w:rsidRDefault="000B3CE6">
            <w:pPr>
              <w:snapToGrid w:val="0"/>
              <w:spacing w:line="276" w:lineRule="auto"/>
              <w:jc w:val="both"/>
              <w:rPr>
                <w:sz w:val="28"/>
                <w:szCs w:val="28"/>
              </w:rPr>
            </w:pPr>
            <w:r>
              <w:rPr>
                <w:sz w:val="28"/>
                <w:szCs w:val="28"/>
              </w:rPr>
              <w:t>11</w:t>
            </w:r>
            <w:r w:rsidR="00ED22D5">
              <w:rPr>
                <w:sz w:val="28"/>
                <w:szCs w:val="28"/>
              </w:rPr>
              <w:t>.Изучить степень развития сотрудничества воспитателя с группой:</w:t>
            </w:r>
          </w:p>
          <w:p w:rsidR="00ED22D5" w:rsidRDefault="00ED22D5">
            <w:pPr>
              <w:spacing w:line="276" w:lineRule="auto"/>
              <w:jc w:val="both"/>
              <w:rPr>
                <w:sz w:val="28"/>
                <w:szCs w:val="28"/>
              </w:rPr>
            </w:pPr>
            <w:r>
              <w:rPr>
                <w:sz w:val="28"/>
                <w:szCs w:val="28"/>
              </w:rPr>
              <w:t>- уровень взаимного доверия;</w:t>
            </w:r>
          </w:p>
          <w:p w:rsidR="00ED22D5" w:rsidRDefault="00ED22D5">
            <w:pPr>
              <w:spacing w:line="276" w:lineRule="auto"/>
              <w:jc w:val="both"/>
              <w:rPr>
                <w:sz w:val="28"/>
                <w:szCs w:val="28"/>
              </w:rPr>
            </w:pPr>
            <w:r>
              <w:rPr>
                <w:sz w:val="28"/>
                <w:szCs w:val="28"/>
              </w:rPr>
              <w:t>- степень включения воспитателя в дела группы;</w:t>
            </w:r>
          </w:p>
          <w:p w:rsidR="00ED22D5" w:rsidRDefault="00ED22D5">
            <w:pPr>
              <w:spacing w:line="276" w:lineRule="auto"/>
              <w:jc w:val="both"/>
              <w:rPr>
                <w:sz w:val="28"/>
                <w:szCs w:val="28"/>
              </w:rPr>
            </w:pPr>
            <w:r>
              <w:rPr>
                <w:sz w:val="28"/>
                <w:szCs w:val="28"/>
              </w:rPr>
              <w:t xml:space="preserve">- взаимодействие актива и воспитателя.  </w:t>
            </w:r>
          </w:p>
        </w:tc>
        <w:tc>
          <w:tcPr>
            <w:tcW w:w="1417"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2472" w:type="dxa"/>
            <w:vMerge/>
            <w:tcBorders>
              <w:top w:val="single" w:sz="4" w:space="0" w:color="000000"/>
              <w:left w:val="single" w:sz="4" w:space="0" w:color="000000"/>
              <w:bottom w:val="single" w:sz="4" w:space="0" w:color="000000"/>
              <w:right w:val="single" w:sz="4" w:space="0" w:color="000000"/>
            </w:tcBorders>
            <w:vAlign w:val="center"/>
            <w:hideMark/>
          </w:tcPr>
          <w:p w:rsidR="00ED22D5" w:rsidRDefault="00ED22D5">
            <w:pPr>
              <w:suppressAutoHyphens w:val="0"/>
              <w:rPr>
                <w:sz w:val="28"/>
                <w:szCs w:val="28"/>
              </w:rPr>
            </w:pPr>
          </w:p>
        </w:tc>
      </w:tr>
    </w:tbl>
    <w:p w:rsidR="00ED22D5" w:rsidRDefault="00ED22D5" w:rsidP="00ED22D5">
      <w:pPr>
        <w:ind w:firstLine="570"/>
        <w:jc w:val="both"/>
        <w:rPr>
          <w:sz w:val="28"/>
          <w:szCs w:val="28"/>
        </w:rPr>
      </w:pPr>
    </w:p>
    <w:p w:rsidR="00ED22D5" w:rsidRDefault="00ED22D5" w:rsidP="00ED22D5">
      <w:pPr>
        <w:ind w:firstLine="570"/>
        <w:jc w:val="both"/>
        <w:rPr>
          <w:sz w:val="28"/>
          <w:szCs w:val="28"/>
        </w:rPr>
      </w:pPr>
    </w:p>
    <w:tbl>
      <w:tblPr>
        <w:tblW w:w="9495" w:type="dxa"/>
        <w:jc w:val="center"/>
        <w:tblLayout w:type="fixed"/>
        <w:tblCellMar>
          <w:left w:w="28" w:type="dxa"/>
          <w:right w:w="28" w:type="dxa"/>
        </w:tblCellMar>
        <w:tblLook w:val="04A0" w:firstRow="1" w:lastRow="0" w:firstColumn="1" w:lastColumn="0" w:noHBand="0" w:noVBand="1"/>
      </w:tblPr>
      <w:tblGrid>
        <w:gridCol w:w="1915"/>
        <w:gridCol w:w="3614"/>
        <w:gridCol w:w="1416"/>
        <w:gridCol w:w="2550"/>
      </w:tblGrid>
      <w:tr w:rsidR="00ED22D5" w:rsidTr="00D01390">
        <w:trPr>
          <w:jc w:val="center"/>
        </w:trPr>
        <w:tc>
          <w:tcPr>
            <w:tcW w:w="1915" w:type="dxa"/>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jc w:val="center"/>
              <w:rPr>
                <w:sz w:val="28"/>
                <w:szCs w:val="28"/>
              </w:rPr>
            </w:pPr>
            <w:r>
              <w:rPr>
                <w:sz w:val="28"/>
                <w:szCs w:val="28"/>
              </w:rPr>
              <w:t>Направления</w:t>
            </w:r>
          </w:p>
        </w:tc>
        <w:tc>
          <w:tcPr>
            <w:tcW w:w="361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Мероприятия</w:t>
            </w:r>
          </w:p>
        </w:tc>
        <w:tc>
          <w:tcPr>
            <w:tcW w:w="141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Сроки</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jc w:val="center"/>
              <w:rPr>
                <w:sz w:val="28"/>
                <w:szCs w:val="28"/>
              </w:rPr>
            </w:pPr>
            <w:r>
              <w:rPr>
                <w:sz w:val="28"/>
                <w:szCs w:val="28"/>
              </w:rPr>
              <w:t>Исполнители</w:t>
            </w:r>
          </w:p>
        </w:tc>
      </w:tr>
      <w:tr w:rsidR="00ED22D5" w:rsidTr="00D01390">
        <w:trPr>
          <w:cantSplit/>
          <w:trHeight w:hRule="exact" w:val="1429"/>
          <w:jc w:val="center"/>
        </w:trPr>
        <w:tc>
          <w:tcPr>
            <w:tcW w:w="1915" w:type="dxa"/>
            <w:vMerge w:val="restart"/>
            <w:tcBorders>
              <w:top w:val="single" w:sz="4" w:space="0" w:color="000000"/>
              <w:left w:val="single" w:sz="4" w:space="0" w:color="000000"/>
              <w:bottom w:val="single" w:sz="4" w:space="0" w:color="000000"/>
              <w:right w:val="nil"/>
            </w:tcBorders>
            <w:vAlign w:val="center"/>
            <w:hideMark/>
          </w:tcPr>
          <w:p w:rsidR="00ED22D5" w:rsidRDefault="00ED22D5">
            <w:pPr>
              <w:snapToGrid w:val="0"/>
              <w:spacing w:line="276" w:lineRule="auto"/>
              <w:ind w:left="113" w:right="113"/>
              <w:rPr>
                <w:sz w:val="28"/>
                <w:szCs w:val="28"/>
              </w:rPr>
            </w:pPr>
            <w:r>
              <w:rPr>
                <w:sz w:val="28"/>
                <w:szCs w:val="28"/>
              </w:rPr>
              <w:t xml:space="preserve">Развитие внешних связей. Формирование единого образовательно – воспитательного пространства </w:t>
            </w:r>
          </w:p>
        </w:tc>
        <w:tc>
          <w:tcPr>
            <w:tcW w:w="361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both"/>
              <w:rPr>
                <w:sz w:val="28"/>
                <w:szCs w:val="28"/>
              </w:rPr>
            </w:pPr>
            <w:r>
              <w:rPr>
                <w:sz w:val="28"/>
                <w:szCs w:val="28"/>
              </w:rPr>
              <w:t xml:space="preserve">1.Организация совместной деятельности с учреждениями культуры и УДО </w:t>
            </w:r>
          </w:p>
        </w:tc>
        <w:tc>
          <w:tcPr>
            <w:tcW w:w="141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r>
              <w:rPr>
                <w:sz w:val="28"/>
                <w:szCs w:val="28"/>
              </w:rPr>
              <w:t>весь период</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ind w:right="-51"/>
              <w:rPr>
                <w:sz w:val="28"/>
                <w:szCs w:val="28"/>
              </w:rPr>
            </w:pPr>
            <w:r>
              <w:rPr>
                <w:sz w:val="28"/>
                <w:szCs w:val="28"/>
              </w:rPr>
              <w:t>заместитель директора по УВР</w:t>
            </w:r>
          </w:p>
        </w:tc>
      </w:tr>
      <w:tr w:rsidR="00ED22D5" w:rsidTr="00D01390">
        <w:trPr>
          <w:cantSplit/>
          <w:trHeight w:val="1415"/>
          <w:jc w:val="center"/>
        </w:trPr>
        <w:tc>
          <w:tcPr>
            <w:tcW w:w="1915" w:type="dxa"/>
            <w:vMerge/>
            <w:tcBorders>
              <w:top w:val="single" w:sz="4" w:space="0" w:color="000000"/>
              <w:left w:val="single" w:sz="4" w:space="0" w:color="000000"/>
              <w:bottom w:val="single" w:sz="4" w:space="0" w:color="000000"/>
              <w:right w:val="nil"/>
            </w:tcBorders>
            <w:vAlign w:val="center"/>
            <w:hideMark/>
          </w:tcPr>
          <w:p w:rsidR="00ED22D5" w:rsidRDefault="00ED22D5">
            <w:pPr>
              <w:suppressAutoHyphens w:val="0"/>
              <w:rPr>
                <w:sz w:val="28"/>
                <w:szCs w:val="28"/>
              </w:rPr>
            </w:pPr>
          </w:p>
        </w:tc>
        <w:tc>
          <w:tcPr>
            <w:tcW w:w="361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D01390">
            <w:pPr>
              <w:snapToGrid w:val="0"/>
              <w:spacing w:line="276" w:lineRule="auto"/>
              <w:jc w:val="both"/>
              <w:rPr>
                <w:sz w:val="28"/>
                <w:szCs w:val="28"/>
              </w:rPr>
            </w:pPr>
            <w:r>
              <w:rPr>
                <w:sz w:val="28"/>
                <w:szCs w:val="28"/>
              </w:rPr>
              <w:t>2</w:t>
            </w:r>
            <w:r w:rsidR="00ED22D5">
              <w:rPr>
                <w:sz w:val="28"/>
                <w:szCs w:val="28"/>
              </w:rPr>
              <w:t>.Расширение связей с организациями, учреждениями и с частными лицами</w:t>
            </w:r>
          </w:p>
        </w:tc>
        <w:tc>
          <w:tcPr>
            <w:tcW w:w="141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D22D5" w:rsidRDefault="00ED22D5">
            <w:pPr>
              <w:snapToGrid w:val="0"/>
              <w:spacing w:line="276" w:lineRule="auto"/>
              <w:jc w:val="center"/>
              <w:rPr>
                <w:sz w:val="28"/>
                <w:szCs w:val="28"/>
              </w:rPr>
            </w:pP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D22D5" w:rsidRDefault="00ED22D5">
            <w:pPr>
              <w:snapToGrid w:val="0"/>
              <w:spacing w:line="276" w:lineRule="auto"/>
              <w:ind w:right="-51"/>
              <w:rPr>
                <w:sz w:val="28"/>
                <w:szCs w:val="28"/>
              </w:rPr>
            </w:pPr>
            <w:r>
              <w:rPr>
                <w:sz w:val="28"/>
                <w:szCs w:val="28"/>
              </w:rPr>
              <w:t>Администрация, воспитатели</w:t>
            </w:r>
          </w:p>
        </w:tc>
      </w:tr>
    </w:tbl>
    <w:p w:rsidR="00ED22D5" w:rsidRDefault="00ED22D5" w:rsidP="00ED22D5">
      <w:pPr>
        <w:jc w:val="both"/>
        <w:rPr>
          <w:sz w:val="28"/>
          <w:szCs w:val="28"/>
        </w:rPr>
      </w:pPr>
    </w:p>
    <w:p w:rsidR="00ED22D5" w:rsidRDefault="00ED22D5" w:rsidP="00ED22D5">
      <w:pPr>
        <w:jc w:val="both"/>
        <w:rPr>
          <w:sz w:val="28"/>
          <w:szCs w:val="28"/>
        </w:rPr>
      </w:pPr>
    </w:p>
    <w:p w:rsidR="00ED22D5" w:rsidRDefault="00ED22D5" w:rsidP="00ED22D5">
      <w:pPr>
        <w:jc w:val="center"/>
        <w:rPr>
          <w:b/>
          <w:bCs/>
          <w:sz w:val="28"/>
          <w:szCs w:val="28"/>
        </w:rPr>
      </w:pPr>
    </w:p>
    <w:p w:rsidR="00ED22D5" w:rsidRDefault="00ED22D5" w:rsidP="00ED22D5">
      <w:pPr>
        <w:jc w:val="center"/>
        <w:rPr>
          <w:b/>
          <w:bCs/>
          <w:sz w:val="28"/>
          <w:szCs w:val="28"/>
        </w:rPr>
      </w:pPr>
    </w:p>
    <w:p w:rsidR="00ED22D5" w:rsidRDefault="00ED22D5" w:rsidP="00ED22D5">
      <w:pPr>
        <w:jc w:val="center"/>
        <w:rPr>
          <w:b/>
          <w:bCs/>
          <w:sz w:val="28"/>
          <w:szCs w:val="28"/>
        </w:rPr>
      </w:pPr>
    </w:p>
    <w:p w:rsidR="00ED22D5" w:rsidRDefault="00ED22D5" w:rsidP="00ED22D5">
      <w:pPr>
        <w:jc w:val="center"/>
        <w:rPr>
          <w:b/>
          <w:bCs/>
          <w:sz w:val="28"/>
          <w:szCs w:val="28"/>
        </w:rPr>
      </w:pPr>
    </w:p>
    <w:p w:rsidR="00ED22D5" w:rsidRDefault="00ED22D5" w:rsidP="00ED22D5">
      <w:pPr>
        <w:jc w:val="center"/>
        <w:rPr>
          <w:b/>
          <w:bCs/>
          <w:sz w:val="28"/>
          <w:szCs w:val="28"/>
        </w:rPr>
      </w:pPr>
    </w:p>
    <w:p w:rsidR="00ED22D5" w:rsidRDefault="00ED22D5" w:rsidP="000717E7">
      <w:pPr>
        <w:rPr>
          <w:b/>
          <w:bCs/>
          <w:sz w:val="28"/>
          <w:szCs w:val="28"/>
        </w:rPr>
      </w:pPr>
    </w:p>
    <w:p w:rsidR="00CB0E3D" w:rsidRDefault="00CB0E3D" w:rsidP="00ED22D5">
      <w:pPr>
        <w:jc w:val="center"/>
        <w:rPr>
          <w:b/>
          <w:bCs/>
          <w:sz w:val="28"/>
          <w:szCs w:val="28"/>
        </w:rPr>
      </w:pPr>
    </w:p>
    <w:p w:rsidR="00CB0E3D" w:rsidRDefault="00CB0E3D" w:rsidP="00ED22D5">
      <w:pPr>
        <w:jc w:val="center"/>
        <w:rPr>
          <w:b/>
          <w:bCs/>
          <w:sz w:val="28"/>
          <w:szCs w:val="28"/>
        </w:rPr>
      </w:pPr>
    </w:p>
    <w:p w:rsidR="00CB0E3D" w:rsidRDefault="00CB0E3D" w:rsidP="00ED22D5">
      <w:pPr>
        <w:jc w:val="center"/>
        <w:rPr>
          <w:b/>
          <w:bCs/>
          <w:sz w:val="28"/>
          <w:szCs w:val="28"/>
        </w:rPr>
      </w:pPr>
    </w:p>
    <w:p w:rsidR="00CB0E3D" w:rsidRDefault="00CB0E3D" w:rsidP="00ED22D5">
      <w:pPr>
        <w:jc w:val="center"/>
        <w:rPr>
          <w:b/>
          <w:bCs/>
          <w:sz w:val="28"/>
          <w:szCs w:val="28"/>
        </w:rPr>
      </w:pPr>
    </w:p>
    <w:p w:rsidR="00CB0E3D" w:rsidRDefault="00CB0E3D" w:rsidP="00ED22D5">
      <w:pPr>
        <w:jc w:val="center"/>
        <w:rPr>
          <w:b/>
          <w:bCs/>
          <w:sz w:val="28"/>
          <w:szCs w:val="28"/>
        </w:rPr>
      </w:pPr>
    </w:p>
    <w:p w:rsidR="00CB0E3D" w:rsidRDefault="00CB0E3D" w:rsidP="00BC4F99">
      <w:pPr>
        <w:rPr>
          <w:b/>
          <w:bCs/>
          <w:sz w:val="28"/>
          <w:szCs w:val="28"/>
        </w:rPr>
      </w:pPr>
    </w:p>
    <w:p w:rsidR="00ED22D5" w:rsidRDefault="00ED22D5" w:rsidP="00ED22D5">
      <w:pPr>
        <w:jc w:val="center"/>
        <w:rPr>
          <w:b/>
          <w:bCs/>
          <w:sz w:val="28"/>
          <w:szCs w:val="28"/>
        </w:rPr>
      </w:pPr>
      <w:r>
        <w:rPr>
          <w:b/>
          <w:bCs/>
          <w:sz w:val="28"/>
          <w:szCs w:val="28"/>
        </w:rPr>
        <w:lastRenderedPageBreak/>
        <w:t>Раздел VII.</w:t>
      </w:r>
    </w:p>
    <w:p w:rsidR="00ED22D5" w:rsidRDefault="00ED22D5" w:rsidP="00ED22D5">
      <w:pPr>
        <w:jc w:val="center"/>
        <w:rPr>
          <w:b/>
          <w:bCs/>
          <w:sz w:val="28"/>
          <w:szCs w:val="28"/>
        </w:rPr>
      </w:pPr>
      <w:r>
        <w:rPr>
          <w:b/>
          <w:bCs/>
          <w:sz w:val="28"/>
          <w:szCs w:val="28"/>
        </w:rPr>
        <w:t>Развитие материально-технической базы</w:t>
      </w:r>
    </w:p>
    <w:p w:rsidR="00ED22D5" w:rsidRDefault="00ED22D5" w:rsidP="00ED22D5">
      <w:pPr>
        <w:jc w:val="both"/>
        <w:rPr>
          <w:sz w:val="28"/>
          <w:szCs w:val="28"/>
        </w:rPr>
      </w:pPr>
    </w:p>
    <w:tbl>
      <w:tblPr>
        <w:tblW w:w="9495" w:type="dxa"/>
        <w:tblInd w:w="55" w:type="dxa"/>
        <w:tblLayout w:type="fixed"/>
        <w:tblCellMar>
          <w:top w:w="55" w:type="dxa"/>
          <w:left w:w="55" w:type="dxa"/>
          <w:bottom w:w="55" w:type="dxa"/>
          <w:right w:w="55" w:type="dxa"/>
        </w:tblCellMar>
        <w:tblLook w:val="04A0" w:firstRow="1" w:lastRow="0" w:firstColumn="1" w:lastColumn="0" w:noHBand="0" w:noVBand="1"/>
      </w:tblPr>
      <w:tblGrid>
        <w:gridCol w:w="3614"/>
        <w:gridCol w:w="1348"/>
        <w:gridCol w:w="2446"/>
        <w:gridCol w:w="2087"/>
      </w:tblGrid>
      <w:tr w:rsidR="00ED22D5" w:rsidTr="00B65726">
        <w:tc>
          <w:tcPr>
            <w:tcW w:w="3614" w:type="dxa"/>
            <w:tcBorders>
              <w:top w:val="single" w:sz="2" w:space="0" w:color="000000"/>
              <w:left w:val="single" w:sz="2" w:space="0" w:color="000000"/>
              <w:bottom w:val="single" w:sz="2" w:space="0" w:color="000000"/>
              <w:right w:val="nil"/>
            </w:tcBorders>
            <w:hideMark/>
          </w:tcPr>
          <w:p w:rsidR="00ED22D5" w:rsidRDefault="00ED22D5">
            <w:pPr>
              <w:pStyle w:val="aa"/>
              <w:snapToGrid w:val="0"/>
              <w:spacing w:line="276" w:lineRule="auto"/>
              <w:rPr>
                <w:sz w:val="28"/>
                <w:szCs w:val="28"/>
              </w:rPr>
            </w:pPr>
            <w:r>
              <w:rPr>
                <w:sz w:val="28"/>
                <w:szCs w:val="28"/>
              </w:rPr>
              <w:t>мероприятия</w:t>
            </w:r>
          </w:p>
        </w:tc>
        <w:tc>
          <w:tcPr>
            <w:tcW w:w="1348" w:type="dxa"/>
            <w:tcBorders>
              <w:top w:val="single" w:sz="2" w:space="0" w:color="000000"/>
              <w:left w:val="single" w:sz="2" w:space="0" w:color="000000"/>
              <w:bottom w:val="single" w:sz="2" w:space="0" w:color="000000"/>
              <w:right w:val="nil"/>
            </w:tcBorders>
            <w:hideMark/>
          </w:tcPr>
          <w:p w:rsidR="00ED22D5" w:rsidRDefault="00ED22D5">
            <w:pPr>
              <w:pStyle w:val="aa"/>
              <w:snapToGrid w:val="0"/>
              <w:spacing w:line="276" w:lineRule="auto"/>
              <w:rPr>
                <w:sz w:val="28"/>
                <w:szCs w:val="28"/>
              </w:rPr>
            </w:pPr>
            <w:r>
              <w:rPr>
                <w:sz w:val="28"/>
                <w:szCs w:val="28"/>
              </w:rPr>
              <w:t>сроки</w:t>
            </w:r>
          </w:p>
        </w:tc>
        <w:tc>
          <w:tcPr>
            <w:tcW w:w="2446" w:type="dxa"/>
            <w:tcBorders>
              <w:top w:val="single" w:sz="2" w:space="0" w:color="000000"/>
              <w:left w:val="single" w:sz="2" w:space="0" w:color="000000"/>
              <w:bottom w:val="single" w:sz="2" w:space="0" w:color="000000"/>
              <w:right w:val="nil"/>
            </w:tcBorders>
            <w:hideMark/>
          </w:tcPr>
          <w:p w:rsidR="00ED22D5" w:rsidRDefault="00ED22D5">
            <w:pPr>
              <w:pStyle w:val="aa"/>
              <w:snapToGrid w:val="0"/>
              <w:spacing w:line="276" w:lineRule="auto"/>
              <w:rPr>
                <w:sz w:val="28"/>
                <w:szCs w:val="28"/>
              </w:rPr>
            </w:pPr>
            <w:r>
              <w:rPr>
                <w:sz w:val="28"/>
                <w:szCs w:val="28"/>
              </w:rPr>
              <w:t>ответственные</w:t>
            </w:r>
          </w:p>
        </w:tc>
        <w:tc>
          <w:tcPr>
            <w:tcW w:w="2087" w:type="dxa"/>
            <w:tcBorders>
              <w:top w:val="single" w:sz="2" w:space="0" w:color="000000"/>
              <w:left w:val="single" w:sz="2" w:space="0" w:color="000000"/>
              <w:bottom w:val="single" w:sz="2" w:space="0" w:color="000000"/>
              <w:right w:val="single" w:sz="2" w:space="0" w:color="000000"/>
            </w:tcBorders>
            <w:hideMark/>
          </w:tcPr>
          <w:p w:rsidR="00ED22D5" w:rsidRDefault="00ED22D5">
            <w:pPr>
              <w:pStyle w:val="aa"/>
              <w:snapToGrid w:val="0"/>
              <w:spacing w:line="276" w:lineRule="auto"/>
              <w:rPr>
                <w:sz w:val="28"/>
                <w:szCs w:val="28"/>
              </w:rPr>
            </w:pPr>
            <w:r>
              <w:rPr>
                <w:sz w:val="28"/>
                <w:szCs w:val="28"/>
              </w:rPr>
              <w:t>примечания</w:t>
            </w:r>
          </w:p>
        </w:tc>
      </w:tr>
      <w:tr w:rsidR="00ED22D5" w:rsidTr="00B65726">
        <w:trPr>
          <w:trHeight w:val="1349"/>
        </w:trPr>
        <w:tc>
          <w:tcPr>
            <w:tcW w:w="3614" w:type="dxa"/>
            <w:tcBorders>
              <w:top w:val="nil"/>
              <w:left w:val="single" w:sz="2" w:space="0" w:color="000000"/>
              <w:bottom w:val="single" w:sz="2" w:space="0" w:color="000000"/>
              <w:right w:val="nil"/>
            </w:tcBorders>
            <w:hideMark/>
          </w:tcPr>
          <w:p w:rsidR="00ED22D5" w:rsidRDefault="00ED22D5">
            <w:pPr>
              <w:pStyle w:val="aa"/>
              <w:snapToGrid w:val="0"/>
              <w:spacing w:line="276" w:lineRule="auto"/>
              <w:rPr>
                <w:sz w:val="28"/>
                <w:szCs w:val="28"/>
              </w:rPr>
            </w:pPr>
            <w:r>
              <w:rPr>
                <w:sz w:val="28"/>
                <w:szCs w:val="28"/>
              </w:rPr>
              <w:t>Строительство спортивной площадки, оснащение спортивными снарядами</w:t>
            </w:r>
          </w:p>
        </w:tc>
        <w:tc>
          <w:tcPr>
            <w:tcW w:w="1348" w:type="dxa"/>
            <w:tcBorders>
              <w:top w:val="nil"/>
              <w:left w:val="single" w:sz="2" w:space="0" w:color="000000"/>
              <w:bottom w:val="single" w:sz="2" w:space="0" w:color="000000"/>
              <w:right w:val="nil"/>
            </w:tcBorders>
            <w:hideMark/>
          </w:tcPr>
          <w:p w:rsidR="00ED22D5" w:rsidRDefault="00D01390">
            <w:pPr>
              <w:pStyle w:val="aa"/>
              <w:snapToGrid w:val="0"/>
              <w:spacing w:line="276" w:lineRule="auto"/>
              <w:rPr>
                <w:sz w:val="28"/>
                <w:szCs w:val="28"/>
              </w:rPr>
            </w:pPr>
            <w:r>
              <w:rPr>
                <w:sz w:val="28"/>
                <w:szCs w:val="28"/>
              </w:rPr>
              <w:t>В течение срока</w:t>
            </w:r>
          </w:p>
        </w:tc>
        <w:tc>
          <w:tcPr>
            <w:tcW w:w="2446" w:type="dxa"/>
            <w:tcBorders>
              <w:top w:val="nil"/>
              <w:left w:val="single" w:sz="2" w:space="0" w:color="000000"/>
              <w:bottom w:val="single" w:sz="2" w:space="0" w:color="000000"/>
              <w:right w:val="nil"/>
            </w:tcBorders>
          </w:tcPr>
          <w:p w:rsidR="00ED22D5" w:rsidRDefault="00ED22D5">
            <w:pPr>
              <w:pStyle w:val="aa"/>
              <w:snapToGrid w:val="0"/>
              <w:spacing w:line="276" w:lineRule="auto"/>
              <w:rPr>
                <w:sz w:val="28"/>
                <w:szCs w:val="28"/>
              </w:rPr>
            </w:pPr>
            <w:r>
              <w:rPr>
                <w:sz w:val="28"/>
                <w:szCs w:val="28"/>
              </w:rPr>
              <w:t>Администрация</w:t>
            </w:r>
          </w:p>
          <w:p w:rsidR="00ED22D5" w:rsidRDefault="00ED22D5" w:rsidP="0001187D">
            <w:pPr>
              <w:pStyle w:val="aa"/>
              <w:snapToGrid w:val="0"/>
              <w:spacing w:line="276" w:lineRule="auto"/>
              <w:rPr>
                <w:sz w:val="28"/>
                <w:szCs w:val="28"/>
              </w:rPr>
            </w:pPr>
          </w:p>
        </w:tc>
        <w:tc>
          <w:tcPr>
            <w:tcW w:w="2087" w:type="dxa"/>
            <w:tcBorders>
              <w:top w:val="nil"/>
              <w:left w:val="single" w:sz="2" w:space="0" w:color="000000"/>
              <w:bottom w:val="single" w:sz="2" w:space="0" w:color="000000"/>
              <w:right w:val="single" w:sz="2" w:space="0" w:color="000000"/>
            </w:tcBorders>
            <w:hideMark/>
          </w:tcPr>
          <w:p w:rsidR="00ED22D5" w:rsidRDefault="00ED22D5">
            <w:pPr>
              <w:pStyle w:val="aa"/>
              <w:snapToGrid w:val="0"/>
              <w:spacing w:line="276" w:lineRule="auto"/>
              <w:rPr>
                <w:sz w:val="28"/>
                <w:szCs w:val="28"/>
              </w:rPr>
            </w:pPr>
            <w:r>
              <w:rPr>
                <w:sz w:val="28"/>
                <w:szCs w:val="28"/>
              </w:rPr>
              <w:t>За счет привлеченных средств</w:t>
            </w:r>
          </w:p>
        </w:tc>
      </w:tr>
      <w:tr w:rsidR="00ED22D5" w:rsidTr="00B65726">
        <w:trPr>
          <w:trHeight w:val="1203"/>
        </w:trPr>
        <w:tc>
          <w:tcPr>
            <w:tcW w:w="3614" w:type="dxa"/>
            <w:tcBorders>
              <w:top w:val="nil"/>
              <w:left w:val="single" w:sz="2" w:space="0" w:color="000000"/>
              <w:bottom w:val="single" w:sz="2" w:space="0" w:color="000000"/>
              <w:right w:val="nil"/>
            </w:tcBorders>
            <w:hideMark/>
          </w:tcPr>
          <w:p w:rsidR="00ED22D5" w:rsidRDefault="0001187D">
            <w:pPr>
              <w:pStyle w:val="aa"/>
              <w:snapToGrid w:val="0"/>
              <w:spacing w:line="276" w:lineRule="auto"/>
              <w:jc w:val="both"/>
              <w:rPr>
                <w:sz w:val="28"/>
                <w:szCs w:val="28"/>
              </w:rPr>
            </w:pPr>
            <w:r>
              <w:rPr>
                <w:sz w:val="28"/>
                <w:szCs w:val="28"/>
              </w:rPr>
              <w:t>Дооборудование  комнаты психологической разгрузки</w:t>
            </w:r>
          </w:p>
        </w:tc>
        <w:tc>
          <w:tcPr>
            <w:tcW w:w="1348" w:type="dxa"/>
            <w:tcBorders>
              <w:top w:val="nil"/>
              <w:left w:val="single" w:sz="2" w:space="0" w:color="000000"/>
              <w:bottom w:val="single" w:sz="2" w:space="0" w:color="000000"/>
              <w:right w:val="nil"/>
            </w:tcBorders>
            <w:hideMark/>
          </w:tcPr>
          <w:p w:rsidR="00ED22D5" w:rsidRDefault="0001187D">
            <w:pPr>
              <w:pStyle w:val="aa"/>
              <w:snapToGrid w:val="0"/>
              <w:spacing w:line="276" w:lineRule="auto"/>
              <w:jc w:val="both"/>
              <w:rPr>
                <w:sz w:val="28"/>
                <w:szCs w:val="28"/>
              </w:rPr>
            </w:pPr>
            <w:r>
              <w:rPr>
                <w:sz w:val="28"/>
                <w:szCs w:val="28"/>
              </w:rPr>
              <w:t>В течение срока</w:t>
            </w:r>
          </w:p>
        </w:tc>
        <w:tc>
          <w:tcPr>
            <w:tcW w:w="2446" w:type="dxa"/>
            <w:tcBorders>
              <w:top w:val="nil"/>
              <w:left w:val="single" w:sz="2" w:space="0" w:color="000000"/>
              <w:bottom w:val="single" w:sz="2" w:space="0" w:color="000000"/>
              <w:right w:val="nil"/>
            </w:tcBorders>
            <w:hideMark/>
          </w:tcPr>
          <w:p w:rsidR="00ED22D5" w:rsidRDefault="0001187D">
            <w:pPr>
              <w:pStyle w:val="aa"/>
              <w:snapToGrid w:val="0"/>
              <w:spacing w:line="276" w:lineRule="auto"/>
              <w:jc w:val="both"/>
              <w:rPr>
                <w:sz w:val="28"/>
                <w:szCs w:val="28"/>
              </w:rPr>
            </w:pPr>
            <w:r>
              <w:rPr>
                <w:sz w:val="28"/>
                <w:szCs w:val="28"/>
              </w:rPr>
              <w:t>Администрация педагог-психолог</w:t>
            </w:r>
          </w:p>
        </w:tc>
        <w:tc>
          <w:tcPr>
            <w:tcW w:w="2087" w:type="dxa"/>
            <w:tcBorders>
              <w:top w:val="nil"/>
              <w:left w:val="single" w:sz="2" w:space="0" w:color="000000"/>
              <w:bottom w:val="single" w:sz="2" w:space="0" w:color="000000"/>
              <w:right w:val="single" w:sz="2" w:space="0" w:color="000000"/>
            </w:tcBorders>
            <w:hideMark/>
          </w:tcPr>
          <w:p w:rsidR="00ED22D5" w:rsidRDefault="0001187D">
            <w:pPr>
              <w:pStyle w:val="aa"/>
              <w:snapToGrid w:val="0"/>
              <w:spacing w:line="276" w:lineRule="auto"/>
              <w:jc w:val="both"/>
              <w:rPr>
                <w:sz w:val="28"/>
                <w:szCs w:val="28"/>
              </w:rPr>
            </w:pPr>
            <w:r>
              <w:rPr>
                <w:sz w:val="28"/>
                <w:szCs w:val="28"/>
              </w:rPr>
              <w:t>Привлеченные средства</w:t>
            </w:r>
          </w:p>
        </w:tc>
      </w:tr>
      <w:tr w:rsidR="00ED22D5" w:rsidTr="00B65726">
        <w:trPr>
          <w:trHeight w:val="840"/>
        </w:trPr>
        <w:tc>
          <w:tcPr>
            <w:tcW w:w="3614" w:type="dxa"/>
            <w:tcBorders>
              <w:top w:val="nil"/>
              <w:left w:val="single" w:sz="2" w:space="0" w:color="000000"/>
              <w:bottom w:val="single" w:sz="2" w:space="0" w:color="000000"/>
              <w:right w:val="nil"/>
            </w:tcBorders>
            <w:hideMark/>
          </w:tcPr>
          <w:p w:rsidR="00ED22D5" w:rsidRDefault="0001187D">
            <w:pPr>
              <w:pStyle w:val="aa"/>
              <w:snapToGrid w:val="0"/>
              <w:spacing w:line="276" w:lineRule="auto"/>
              <w:jc w:val="both"/>
              <w:rPr>
                <w:sz w:val="28"/>
                <w:szCs w:val="28"/>
              </w:rPr>
            </w:pPr>
            <w:r>
              <w:rPr>
                <w:sz w:val="28"/>
                <w:szCs w:val="28"/>
              </w:rPr>
              <w:t>Замена телевизоров</w:t>
            </w:r>
          </w:p>
        </w:tc>
        <w:tc>
          <w:tcPr>
            <w:tcW w:w="1348" w:type="dxa"/>
            <w:tcBorders>
              <w:top w:val="nil"/>
              <w:left w:val="single" w:sz="2" w:space="0" w:color="000000"/>
              <w:bottom w:val="single" w:sz="2" w:space="0" w:color="000000"/>
              <w:right w:val="nil"/>
            </w:tcBorders>
            <w:hideMark/>
          </w:tcPr>
          <w:p w:rsidR="00ED22D5" w:rsidRDefault="0001187D">
            <w:pPr>
              <w:pStyle w:val="aa"/>
              <w:snapToGrid w:val="0"/>
              <w:spacing w:line="276" w:lineRule="auto"/>
              <w:jc w:val="both"/>
              <w:rPr>
                <w:sz w:val="28"/>
                <w:szCs w:val="28"/>
              </w:rPr>
            </w:pPr>
            <w:r>
              <w:rPr>
                <w:sz w:val="28"/>
                <w:szCs w:val="28"/>
              </w:rPr>
              <w:t>В течение срока</w:t>
            </w:r>
          </w:p>
        </w:tc>
        <w:tc>
          <w:tcPr>
            <w:tcW w:w="2446" w:type="dxa"/>
            <w:tcBorders>
              <w:top w:val="nil"/>
              <w:left w:val="single" w:sz="2" w:space="0" w:color="000000"/>
              <w:bottom w:val="single" w:sz="2" w:space="0" w:color="000000"/>
              <w:right w:val="nil"/>
            </w:tcBorders>
            <w:hideMark/>
          </w:tcPr>
          <w:p w:rsidR="00ED22D5" w:rsidRDefault="00ED22D5" w:rsidP="0001187D">
            <w:pPr>
              <w:pStyle w:val="aa"/>
              <w:snapToGrid w:val="0"/>
              <w:spacing w:line="276" w:lineRule="auto"/>
              <w:jc w:val="both"/>
              <w:rPr>
                <w:sz w:val="28"/>
                <w:szCs w:val="28"/>
              </w:rPr>
            </w:pPr>
            <w:r>
              <w:rPr>
                <w:sz w:val="28"/>
                <w:szCs w:val="28"/>
              </w:rPr>
              <w:t xml:space="preserve">Администрация </w:t>
            </w:r>
          </w:p>
        </w:tc>
        <w:tc>
          <w:tcPr>
            <w:tcW w:w="2087" w:type="dxa"/>
            <w:tcBorders>
              <w:top w:val="nil"/>
              <w:left w:val="single" w:sz="2" w:space="0" w:color="000000"/>
              <w:bottom w:val="single" w:sz="2" w:space="0" w:color="000000"/>
              <w:right w:val="single" w:sz="2" w:space="0" w:color="000000"/>
            </w:tcBorders>
            <w:hideMark/>
          </w:tcPr>
          <w:p w:rsidR="00ED22D5" w:rsidRDefault="00ED22D5">
            <w:pPr>
              <w:pStyle w:val="aa"/>
              <w:snapToGrid w:val="0"/>
              <w:spacing w:line="276" w:lineRule="auto"/>
              <w:jc w:val="both"/>
              <w:rPr>
                <w:sz w:val="28"/>
                <w:szCs w:val="28"/>
              </w:rPr>
            </w:pPr>
            <w:r>
              <w:rPr>
                <w:sz w:val="28"/>
                <w:szCs w:val="28"/>
              </w:rPr>
              <w:t>Привлеченные средства</w:t>
            </w:r>
          </w:p>
        </w:tc>
      </w:tr>
      <w:tr w:rsidR="00ED22D5" w:rsidTr="00B65726">
        <w:tc>
          <w:tcPr>
            <w:tcW w:w="3614" w:type="dxa"/>
            <w:tcBorders>
              <w:top w:val="single" w:sz="2" w:space="0" w:color="000000"/>
              <w:left w:val="single" w:sz="2" w:space="0" w:color="000000"/>
              <w:bottom w:val="single" w:sz="2" w:space="0" w:color="000000"/>
              <w:right w:val="nil"/>
            </w:tcBorders>
            <w:hideMark/>
          </w:tcPr>
          <w:p w:rsidR="00ED22D5" w:rsidRDefault="00C74A1A">
            <w:pPr>
              <w:pStyle w:val="aa"/>
              <w:spacing w:line="276" w:lineRule="auto"/>
              <w:rPr>
                <w:sz w:val="28"/>
                <w:szCs w:val="28"/>
              </w:rPr>
            </w:pPr>
            <w:r>
              <w:rPr>
                <w:sz w:val="28"/>
                <w:szCs w:val="28"/>
              </w:rPr>
              <w:t>Приобретение стульев в столовую</w:t>
            </w:r>
          </w:p>
        </w:tc>
        <w:tc>
          <w:tcPr>
            <w:tcW w:w="1348" w:type="dxa"/>
            <w:tcBorders>
              <w:top w:val="single" w:sz="2" w:space="0" w:color="000000"/>
              <w:left w:val="single" w:sz="2" w:space="0" w:color="000000"/>
              <w:bottom w:val="single" w:sz="2" w:space="0" w:color="000000"/>
              <w:right w:val="nil"/>
            </w:tcBorders>
            <w:hideMark/>
          </w:tcPr>
          <w:p w:rsidR="00ED22D5" w:rsidRDefault="00C74A1A">
            <w:pPr>
              <w:pStyle w:val="aa"/>
              <w:spacing w:line="276" w:lineRule="auto"/>
              <w:rPr>
                <w:sz w:val="28"/>
                <w:szCs w:val="28"/>
              </w:rPr>
            </w:pPr>
            <w:r>
              <w:rPr>
                <w:sz w:val="28"/>
                <w:szCs w:val="28"/>
              </w:rPr>
              <w:t>2018</w:t>
            </w:r>
          </w:p>
        </w:tc>
        <w:tc>
          <w:tcPr>
            <w:tcW w:w="2446" w:type="dxa"/>
            <w:tcBorders>
              <w:top w:val="single" w:sz="2" w:space="0" w:color="000000"/>
              <w:left w:val="single" w:sz="2" w:space="0" w:color="000000"/>
              <w:bottom w:val="single" w:sz="2" w:space="0" w:color="000000"/>
              <w:right w:val="nil"/>
            </w:tcBorders>
            <w:hideMark/>
          </w:tcPr>
          <w:p w:rsidR="00ED22D5" w:rsidRDefault="00ED22D5" w:rsidP="00C74A1A">
            <w:pPr>
              <w:pStyle w:val="aa"/>
              <w:spacing w:line="276" w:lineRule="auto"/>
              <w:rPr>
                <w:sz w:val="28"/>
                <w:szCs w:val="28"/>
              </w:rPr>
            </w:pPr>
            <w:r>
              <w:rPr>
                <w:sz w:val="28"/>
                <w:szCs w:val="28"/>
              </w:rPr>
              <w:t xml:space="preserve">Администрация </w:t>
            </w:r>
          </w:p>
        </w:tc>
        <w:tc>
          <w:tcPr>
            <w:tcW w:w="2087" w:type="dxa"/>
            <w:tcBorders>
              <w:top w:val="single" w:sz="2" w:space="0" w:color="000000"/>
              <w:left w:val="single" w:sz="2" w:space="0" w:color="000000"/>
              <w:bottom w:val="single" w:sz="2" w:space="0" w:color="000000"/>
              <w:right w:val="single" w:sz="2" w:space="0" w:color="000000"/>
            </w:tcBorders>
            <w:hideMark/>
          </w:tcPr>
          <w:p w:rsidR="00ED22D5" w:rsidRDefault="00ED22D5">
            <w:pPr>
              <w:pStyle w:val="aa"/>
              <w:spacing w:line="276" w:lineRule="auto"/>
              <w:rPr>
                <w:sz w:val="28"/>
                <w:szCs w:val="28"/>
              </w:rPr>
            </w:pPr>
            <w:r>
              <w:rPr>
                <w:sz w:val="28"/>
                <w:szCs w:val="28"/>
              </w:rPr>
              <w:t>Привлеченные средства</w:t>
            </w:r>
          </w:p>
        </w:tc>
      </w:tr>
      <w:tr w:rsidR="00ED22D5" w:rsidTr="00B65726">
        <w:tc>
          <w:tcPr>
            <w:tcW w:w="3614" w:type="dxa"/>
            <w:tcBorders>
              <w:top w:val="nil"/>
              <w:left w:val="single" w:sz="2" w:space="0" w:color="000000"/>
              <w:bottom w:val="single" w:sz="2" w:space="0" w:color="000000"/>
              <w:right w:val="nil"/>
            </w:tcBorders>
            <w:hideMark/>
          </w:tcPr>
          <w:p w:rsidR="00ED22D5" w:rsidRDefault="0001187D">
            <w:pPr>
              <w:pStyle w:val="aa"/>
              <w:spacing w:line="276" w:lineRule="auto"/>
              <w:rPr>
                <w:sz w:val="28"/>
                <w:szCs w:val="28"/>
              </w:rPr>
            </w:pPr>
            <w:r>
              <w:rPr>
                <w:sz w:val="28"/>
                <w:szCs w:val="28"/>
              </w:rPr>
              <w:t>Оборудование комнаты гигиены</w:t>
            </w:r>
          </w:p>
        </w:tc>
        <w:tc>
          <w:tcPr>
            <w:tcW w:w="1348" w:type="dxa"/>
            <w:tcBorders>
              <w:top w:val="nil"/>
              <w:left w:val="single" w:sz="2" w:space="0" w:color="000000"/>
              <w:bottom w:val="single" w:sz="2" w:space="0" w:color="000000"/>
              <w:right w:val="nil"/>
            </w:tcBorders>
            <w:hideMark/>
          </w:tcPr>
          <w:p w:rsidR="00ED22D5" w:rsidRDefault="0001187D">
            <w:pPr>
              <w:pStyle w:val="aa"/>
              <w:spacing w:line="276" w:lineRule="auto"/>
              <w:rPr>
                <w:sz w:val="28"/>
                <w:szCs w:val="28"/>
              </w:rPr>
            </w:pPr>
            <w:r>
              <w:rPr>
                <w:sz w:val="28"/>
                <w:szCs w:val="28"/>
              </w:rPr>
              <w:t>2017</w:t>
            </w:r>
          </w:p>
        </w:tc>
        <w:tc>
          <w:tcPr>
            <w:tcW w:w="2446" w:type="dxa"/>
            <w:tcBorders>
              <w:top w:val="nil"/>
              <w:left w:val="single" w:sz="2" w:space="0" w:color="000000"/>
              <w:bottom w:val="single" w:sz="2" w:space="0" w:color="000000"/>
              <w:right w:val="nil"/>
            </w:tcBorders>
            <w:hideMark/>
          </w:tcPr>
          <w:p w:rsidR="00ED22D5" w:rsidRDefault="00ED22D5">
            <w:pPr>
              <w:pStyle w:val="aa"/>
              <w:spacing w:line="276" w:lineRule="auto"/>
              <w:rPr>
                <w:sz w:val="28"/>
                <w:szCs w:val="28"/>
              </w:rPr>
            </w:pPr>
            <w:r>
              <w:rPr>
                <w:sz w:val="28"/>
                <w:szCs w:val="28"/>
              </w:rPr>
              <w:t>администрация</w:t>
            </w:r>
          </w:p>
        </w:tc>
        <w:tc>
          <w:tcPr>
            <w:tcW w:w="2087" w:type="dxa"/>
            <w:tcBorders>
              <w:top w:val="nil"/>
              <w:left w:val="single" w:sz="2" w:space="0" w:color="000000"/>
              <w:bottom w:val="single" w:sz="2" w:space="0" w:color="000000"/>
              <w:right w:val="single" w:sz="2" w:space="0" w:color="000000"/>
            </w:tcBorders>
            <w:hideMark/>
          </w:tcPr>
          <w:p w:rsidR="00ED22D5" w:rsidRDefault="00ED22D5">
            <w:pPr>
              <w:pStyle w:val="aa"/>
              <w:spacing w:line="276" w:lineRule="auto"/>
              <w:rPr>
                <w:sz w:val="28"/>
                <w:szCs w:val="28"/>
              </w:rPr>
            </w:pPr>
            <w:r>
              <w:rPr>
                <w:sz w:val="28"/>
                <w:szCs w:val="28"/>
              </w:rPr>
              <w:t>Привлеченные средства</w:t>
            </w:r>
          </w:p>
        </w:tc>
      </w:tr>
      <w:tr w:rsidR="00ED22D5" w:rsidTr="00B65726">
        <w:tc>
          <w:tcPr>
            <w:tcW w:w="3614" w:type="dxa"/>
            <w:tcBorders>
              <w:top w:val="nil"/>
              <w:left w:val="single" w:sz="2" w:space="0" w:color="000000"/>
              <w:bottom w:val="single" w:sz="2" w:space="0" w:color="000000"/>
              <w:right w:val="nil"/>
            </w:tcBorders>
          </w:tcPr>
          <w:p w:rsidR="00ED22D5" w:rsidRDefault="0001187D">
            <w:pPr>
              <w:pStyle w:val="aa"/>
              <w:spacing w:line="276" w:lineRule="auto"/>
              <w:rPr>
                <w:sz w:val="28"/>
                <w:szCs w:val="28"/>
              </w:rPr>
            </w:pPr>
            <w:r>
              <w:rPr>
                <w:sz w:val="28"/>
                <w:szCs w:val="28"/>
              </w:rPr>
              <w:t>Замена ученических столов и стульев</w:t>
            </w:r>
          </w:p>
          <w:p w:rsidR="00ED22D5" w:rsidRDefault="00ED22D5">
            <w:pPr>
              <w:pStyle w:val="aa"/>
              <w:spacing w:line="276" w:lineRule="auto"/>
              <w:rPr>
                <w:sz w:val="28"/>
                <w:szCs w:val="28"/>
              </w:rPr>
            </w:pPr>
          </w:p>
        </w:tc>
        <w:tc>
          <w:tcPr>
            <w:tcW w:w="1348" w:type="dxa"/>
            <w:tcBorders>
              <w:top w:val="nil"/>
              <w:left w:val="single" w:sz="2" w:space="0" w:color="000000"/>
              <w:bottom w:val="single" w:sz="2" w:space="0" w:color="000000"/>
              <w:right w:val="nil"/>
            </w:tcBorders>
          </w:tcPr>
          <w:p w:rsidR="00ED22D5" w:rsidRDefault="00ED22D5">
            <w:pPr>
              <w:pStyle w:val="aa"/>
              <w:spacing w:line="276" w:lineRule="auto"/>
              <w:rPr>
                <w:sz w:val="28"/>
                <w:szCs w:val="28"/>
              </w:rPr>
            </w:pPr>
          </w:p>
          <w:p w:rsidR="00ED22D5" w:rsidRDefault="00ED22D5">
            <w:pPr>
              <w:pStyle w:val="aa"/>
              <w:spacing w:line="276" w:lineRule="auto"/>
              <w:rPr>
                <w:sz w:val="28"/>
                <w:szCs w:val="28"/>
              </w:rPr>
            </w:pPr>
          </w:p>
        </w:tc>
        <w:tc>
          <w:tcPr>
            <w:tcW w:w="2446" w:type="dxa"/>
            <w:tcBorders>
              <w:top w:val="nil"/>
              <w:left w:val="single" w:sz="2" w:space="0" w:color="000000"/>
              <w:bottom w:val="single" w:sz="2" w:space="0" w:color="000000"/>
              <w:right w:val="nil"/>
            </w:tcBorders>
          </w:tcPr>
          <w:p w:rsidR="00ED22D5" w:rsidRDefault="00ED22D5">
            <w:pPr>
              <w:pStyle w:val="aa"/>
              <w:spacing w:line="276" w:lineRule="auto"/>
              <w:rPr>
                <w:sz w:val="28"/>
                <w:szCs w:val="28"/>
              </w:rPr>
            </w:pPr>
            <w:r>
              <w:rPr>
                <w:sz w:val="28"/>
                <w:szCs w:val="28"/>
              </w:rPr>
              <w:t>администрация</w:t>
            </w:r>
          </w:p>
        </w:tc>
        <w:tc>
          <w:tcPr>
            <w:tcW w:w="2087" w:type="dxa"/>
            <w:tcBorders>
              <w:top w:val="nil"/>
              <w:left w:val="single" w:sz="2" w:space="0" w:color="000000"/>
              <w:bottom w:val="single" w:sz="2" w:space="0" w:color="000000"/>
              <w:right w:val="single" w:sz="2" w:space="0" w:color="000000"/>
            </w:tcBorders>
          </w:tcPr>
          <w:p w:rsidR="00ED22D5" w:rsidRDefault="00ED22D5">
            <w:pPr>
              <w:pStyle w:val="aa"/>
              <w:spacing w:line="276" w:lineRule="auto"/>
              <w:rPr>
                <w:sz w:val="28"/>
                <w:szCs w:val="28"/>
              </w:rPr>
            </w:pPr>
            <w:r>
              <w:rPr>
                <w:sz w:val="28"/>
                <w:szCs w:val="28"/>
              </w:rPr>
              <w:t>Собственные и привлеченные средства</w:t>
            </w:r>
          </w:p>
        </w:tc>
      </w:tr>
      <w:tr w:rsidR="00043D34" w:rsidTr="00B65726">
        <w:tc>
          <w:tcPr>
            <w:tcW w:w="3614" w:type="dxa"/>
            <w:tcBorders>
              <w:top w:val="nil"/>
              <w:left w:val="single" w:sz="2" w:space="0" w:color="000000"/>
              <w:bottom w:val="single" w:sz="2" w:space="0" w:color="000000"/>
              <w:right w:val="nil"/>
            </w:tcBorders>
          </w:tcPr>
          <w:p w:rsidR="00043D34" w:rsidRDefault="00043D34">
            <w:pPr>
              <w:pStyle w:val="aa"/>
              <w:spacing w:line="276" w:lineRule="auto"/>
              <w:rPr>
                <w:sz w:val="28"/>
                <w:szCs w:val="28"/>
              </w:rPr>
            </w:pPr>
            <w:r>
              <w:rPr>
                <w:sz w:val="28"/>
                <w:szCs w:val="28"/>
              </w:rPr>
              <w:t>Перепланировка складского помещения кухни</w:t>
            </w:r>
          </w:p>
        </w:tc>
        <w:tc>
          <w:tcPr>
            <w:tcW w:w="1348" w:type="dxa"/>
            <w:tcBorders>
              <w:top w:val="nil"/>
              <w:left w:val="single" w:sz="2" w:space="0" w:color="000000"/>
              <w:bottom w:val="single" w:sz="2" w:space="0" w:color="000000"/>
              <w:right w:val="nil"/>
            </w:tcBorders>
          </w:tcPr>
          <w:p w:rsidR="00043D34" w:rsidRDefault="00043D34">
            <w:pPr>
              <w:pStyle w:val="aa"/>
              <w:spacing w:line="276" w:lineRule="auto"/>
              <w:rPr>
                <w:sz w:val="28"/>
                <w:szCs w:val="28"/>
              </w:rPr>
            </w:pPr>
            <w:r>
              <w:rPr>
                <w:sz w:val="28"/>
                <w:szCs w:val="28"/>
              </w:rPr>
              <w:t>По мере финансирования</w:t>
            </w:r>
          </w:p>
        </w:tc>
        <w:tc>
          <w:tcPr>
            <w:tcW w:w="2446" w:type="dxa"/>
            <w:tcBorders>
              <w:top w:val="nil"/>
              <w:left w:val="single" w:sz="2" w:space="0" w:color="000000"/>
              <w:bottom w:val="single" w:sz="2" w:space="0" w:color="000000"/>
              <w:right w:val="nil"/>
            </w:tcBorders>
          </w:tcPr>
          <w:p w:rsidR="00043D34" w:rsidRDefault="00043D34">
            <w:pPr>
              <w:pStyle w:val="aa"/>
              <w:spacing w:line="276" w:lineRule="auto"/>
              <w:rPr>
                <w:sz w:val="28"/>
                <w:szCs w:val="28"/>
              </w:rPr>
            </w:pPr>
            <w:r>
              <w:rPr>
                <w:sz w:val="28"/>
                <w:szCs w:val="28"/>
              </w:rPr>
              <w:t>администрация</w:t>
            </w:r>
          </w:p>
        </w:tc>
        <w:tc>
          <w:tcPr>
            <w:tcW w:w="2087" w:type="dxa"/>
            <w:tcBorders>
              <w:top w:val="nil"/>
              <w:left w:val="single" w:sz="2" w:space="0" w:color="000000"/>
              <w:bottom w:val="single" w:sz="2" w:space="0" w:color="000000"/>
              <w:right w:val="single" w:sz="2" w:space="0" w:color="000000"/>
            </w:tcBorders>
          </w:tcPr>
          <w:p w:rsidR="00043D34" w:rsidRDefault="00043D34">
            <w:pPr>
              <w:pStyle w:val="aa"/>
              <w:spacing w:line="276" w:lineRule="auto"/>
              <w:rPr>
                <w:sz w:val="28"/>
                <w:szCs w:val="28"/>
              </w:rPr>
            </w:pPr>
          </w:p>
        </w:tc>
      </w:tr>
      <w:tr w:rsidR="00ED22D5" w:rsidTr="00B65726">
        <w:tc>
          <w:tcPr>
            <w:tcW w:w="3614" w:type="dxa"/>
            <w:tcBorders>
              <w:top w:val="nil"/>
              <w:left w:val="single" w:sz="2" w:space="0" w:color="000000"/>
              <w:bottom w:val="single" w:sz="2" w:space="0" w:color="000000"/>
              <w:right w:val="nil"/>
            </w:tcBorders>
            <w:hideMark/>
          </w:tcPr>
          <w:p w:rsidR="00ED22D5" w:rsidRDefault="0001187D">
            <w:pPr>
              <w:pStyle w:val="aa"/>
              <w:spacing w:line="276" w:lineRule="auto"/>
              <w:rPr>
                <w:sz w:val="28"/>
                <w:szCs w:val="28"/>
              </w:rPr>
            </w:pPr>
            <w:r>
              <w:rPr>
                <w:sz w:val="28"/>
                <w:szCs w:val="28"/>
              </w:rPr>
              <w:t>Замена стеклопакетов</w:t>
            </w:r>
          </w:p>
        </w:tc>
        <w:tc>
          <w:tcPr>
            <w:tcW w:w="1348" w:type="dxa"/>
            <w:tcBorders>
              <w:top w:val="nil"/>
              <w:left w:val="single" w:sz="2" w:space="0" w:color="000000"/>
              <w:bottom w:val="single" w:sz="2" w:space="0" w:color="000000"/>
              <w:right w:val="nil"/>
            </w:tcBorders>
            <w:hideMark/>
          </w:tcPr>
          <w:p w:rsidR="00ED22D5" w:rsidRDefault="0001187D">
            <w:pPr>
              <w:pStyle w:val="aa"/>
              <w:spacing w:line="276" w:lineRule="auto"/>
              <w:rPr>
                <w:sz w:val="28"/>
                <w:szCs w:val="28"/>
              </w:rPr>
            </w:pPr>
            <w:r>
              <w:rPr>
                <w:sz w:val="28"/>
                <w:szCs w:val="28"/>
              </w:rPr>
              <w:t>2017</w:t>
            </w:r>
          </w:p>
        </w:tc>
        <w:tc>
          <w:tcPr>
            <w:tcW w:w="2446" w:type="dxa"/>
            <w:tcBorders>
              <w:top w:val="nil"/>
              <w:left w:val="single" w:sz="2" w:space="0" w:color="000000"/>
              <w:bottom w:val="single" w:sz="2" w:space="0" w:color="000000"/>
              <w:right w:val="nil"/>
            </w:tcBorders>
            <w:hideMark/>
          </w:tcPr>
          <w:p w:rsidR="00ED22D5" w:rsidRDefault="00ED22D5">
            <w:pPr>
              <w:pStyle w:val="aa"/>
              <w:spacing w:line="276" w:lineRule="auto"/>
              <w:rPr>
                <w:sz w:val="28"/>
                <w:szCs w:val="28"/>
              </w:rPr>
            </w:pPr>
            <w:r>
              <w:rPr>
                <w:sz w:val="28"/>
                <w:szCs w:val="28"/>
              </w:rPr>
              <w:t>администрация</w:t>
            </w:r>
          </w:p>
        </w:tc>
        <w:tc>
          <w:tcPr>
            <w:tcW w:w="2087" w:type="dxa"/>
            <w:tcBorders>
              <w:top w:val="nil"/>
              <w:left w:val="single" w:sz="2" w:space="0" w:color="000000"/>
              <w:bottom w:val="single" w:sz="2" w:space="0" w:color="000000"/>
              <w:right w:val="single" w:sz="2" w:space="0" w:color="000000"/>
            </w:tcBorders>
            <w:hideMark/>
          </w:tcPr>
          <w:p w:rsidR="00ED22D5" w:rsidRDefault="00ED22D5">
            <w:pPr>
              <w:pStyle w:val="aa"/>
              <w:spacing w:line="276" w:lineRule="auto"/>
              <w:rPr>
                <w:sz w:val="28"/>
                <w:szCs w:val="28"/>
              </w:rPr>
            </w:pPr>
            <w:r>
              <w:rPr>
                <w:sz w:val="28"/>
                <w:szCs w:val="28"/>
              </w:rPr>
              <w:t>Собственные средства</w:t>
            </w:r>
          </w:p>
        </w:tc>
      </w:tr>
      <w:tr w:rsidR="00043D34" w:rsidTr="00B65726">
        <w:tc>
          <w:tcPr>
            <w:tcW w:w="3614" w:type="dxa"/>
            <w:tcBorders>
              <w:top w:val="nil"/>
              <w:left w:val="single" w:sz="2" w:space="0" w:color="000000"/>
              <w:bottom w:val="single" w:sz="2" w:space="0" w:color="000000"/>
              <w:right w:val="nil"/>
            </w:tcBorders>
          </w:tcPr>
          <w:p w:rsidR="00043D34" w:rsidRDefault="00043D34">
            <w:pPr>
              <w:pStyle w:val="aa"/>
              <w:spacing w:line="276" w:lineRule="auto"/>
              <w:rPr>
                <w:sz w:val="28"/>
                <w:szCs w:val="28"/>
              </w:rPr>
            </w:pPr>
            <w:r>
              <w:rPr>
                <w:sz w:val="28"/>
                <w:szCs w:val="28"/>
              </w:rPr>
              <w:t>Ремонт вентиляции</w:t>
            </w:r>
          </w:p>
        </w:tc>
        <w:tc>
          <w:tcPr>
            <w:tcW w:w="1348" w:type="dxa"/>
            <w:tcBorders>
              <w:top w:val="nil"/>
              <w:left w:val="single" w:sz="2" w:space="0" w:color="000000"/>
              <w:bottom w:val="single" w:sz="2" w:space="0" w:color="000000"/>
              <w:right w:val="nil"/>
            </w:tcBorders>
          </w:tcPr>
          <w:p w:rsidR="00043D34" w:rsidRDefault="00043D34">
            <w:pPr>
              <w:pStyle w:val="aa"/>
              <w:spacing w:line="276" w:lineRule="auto"/>
              <w:rPr>
                <w:sz w:val="28"/>
                <w:szCs w:val="28"/>
              </w:rPr>
            </w:pPr>
            <w:r>
              <w:rPr>
                <w:sz w:val="28"/>
                <w:szCs w:val="28"/>
              </w:rPr>
              <w:t>По мере финансирования</w:t>
            </w:r>
          </w:p>
        </w:tc>
        <w:tc>
          <w:tcPr>
            <w:tcW w:w="2446" w:type="dxa"/>
            <w:tcBorders>
              <w:top w:val="nil"/>
              <w:left w:val="single" w:sz="2" w:space="0" w:color="000000"/>
              <w:bottom w:val="single" w:sz="2" w:space="0" w:color="000000"/>
              <w:right w:val="nil"/>
            </w:tcBorders>
          </w:tcPr>
          <w:p w:rsidR="00043D34" w:rsidRDefault="00043D34">
            <w:pPr>
              <w:pStyle w:val="aa"/>
              <w:spacing w:line="276" w:lineRule="auto"/>
              <w:rPr>
                <w:sz w:val="28"/>
                <w:szCs w:val="28"/>
              </w:rPr>
            </w:pPr>
          </w:p>
        </w:tc>
        <w:tc>
          <w:tcPr>
            <w:tcW w:w="2087" w:type="dxa"/>
            <w:tcBorders>
              <w:top w:val="nil"/>
              <w:left w:val="single" w:sz="2" w:space="0" w:color="000000"/>
              <w:bottom w:val="single" w:sz="2" w:space="0" w:color="000000"/>
              <w:right w:val="single" w:sz="2" w:space="0" w:color="000000"/>
            </w:tcBorders>
          </w:tcPr>
          <w:p w:rsidR="00043D34" w:rsidRDefault="00043D34">
            <w:pPr>
              <w:pStyle w:val="aa"/>
              <w:spacing w:line="276" w:lineRule="auto"/>
              <w:rPr>
                <w:sz w:val="28"/>
                <w:szCs w:val="28"/>
              </w:rPr>
            </w:pPr>
          </w:p>
        </w:tc>
      </w:tr>
      <w:tr w:rsidR="00ED22D5" w:rsidTr="00B65726">
        <w:tc>
          <w:tcPr>
            <w:tcW w:w="3614" w:type="dxa"/>
            <w:tcBorders>
              <w:top w:val="nil"/>
              <w:left w:val="single" w:sz="2" w:space="0" w:color="000000"/>
              <w:bottom w:val="single" w:sz="2" w:space="0" w:color="000000"/>
              <w:right w:val="nil"/>
            </w:tcBorders>
            <w:hideMark/>
          </w:tcPr>
          <w:p w:rsidR="00ED22D5" w:rsidRDefault="00C74A1A">
            <w:pPr>
              <w:pStyle w:val="aa"/>
              <w:spacing w:line="276" w:lineRule="auto"/>
              <w:rPr>
                <w:sz w:val="28"/>
                <w:szCs w:val="28"/>
              </w:rPr>
            </w:pPr>
            <w:r>
              <w:rPr>
                <w:sz w:val="28"/>
                <w:szCs w:val="28"/>
              </w:rPr>
              <w:t>Замена водонагревательных элементов (бойлеров)</w:t>
            </w:r>
          </w:p>
        </w:tc>
        <w:tc>
          <w:tcPr>
            <w:tcW w:w="1348" w:type="dxa"/>
            <w:tcBorders>
              <w:top w:val="nil"/>
              <w:left w:val="single" w:sz="2" w:space="0" w:color="000000"/>
              <w:bottom w:val="single" w:sz="2" w:space="0" w:color="000000"/>
              <w:right w:val="nil"/>
            </w:tcBorders>
            <w:hideMark/>
          </w:tcPr>
          <w:p w:rsidR="00ED22D5" w:rsidRDefault="00C74A1A">
            <w:pPr>
              <w:pStyle w:val="aa"/>
              <w:spacing w:line="276" w:lineRule="auto"/>
              <w:rPr>
                <w:sz w:val="28"/>
                <w:szCs w:val="28"/>
              </w:rPr>
            </w:pPr>
            <w:r>
              <w:rPr>
                <w:sz w:val="28"/>
                <w:szCs w:val="28"/>
              </w:rPr>
              <w:t>2018</w:t>
            </w:r>
          </w:p>
        </w:tc>
        <w:tc>
          <w:tcPr>
            <w:tcW w:w="2446" w:type="dxa"/>
            <w:tcBorders>
              <w:top w:val="nil"/>
              <w:left w:val="single" w:sz="2" w:space="0" w:color="000000"/>
              <w:bottom w:val="single" w:sz="2" w:space="0" w:color="000000"/>
              <w:right w:val="nil"/>
            </w:tcBorders>
            <w:hideMark/>
          </w:tcPr>
          <w:p w:rsidR="00ED22D5" w:rsidRDefault="00ED22D5">
            <w:pPr>
              <w:pStyle w:val="aa"/>
              <w:spacing w:line="276" w:lineRule="auto"/>
              <w:rPr>
                <w:sz w:val="28"/>
                <w:szCs w:val="28"/>
              </w:rPr>
            </w:pPr>
            <w:r>
              <w:rPr>
                <w:sz w:val="28"/>
                <w:szCs w:val="28"/>
              </w:rPr>
              <w:t>администрация</w:t>
            </w:r>
          </w:p>
        </w:tc>
        <w:tc>
          <w:tcPr>
            <w:tcW w:w="2087" w:type="dxa"/>
            <w:tcBorders>
              <w:top w:val="nil"/>
              <w:left w:val="single" w:sz="2" w:space="0" w:color="000000"/>
              <w:bottom w:val="single" w:sz="2" w:space="0" w:color="000000"/>
              <w:right w:val="single" w:sz="2" w:space="0" w:color="000000"/>
            </w:tcBorders>
            <w:hideMark/>
          </w:tcPr>
          <w:p w:rsidR="00ED22D5" w:rsidRDefault="00ED22D5">
            <w:pPr>
              <w:pStyle w:val="aa"/>
              <w:spacing w:line="276" w:lineRule="auto"/>
              <w:rPr>
                <w:sz w:val="28"/>
                <w:szCs w:val="28"/>
              </w:rPr>
            </w:pPr>
            <w:r>
              <w:rPr>
                <w:sz w:val="28"/>
                <w:szCs w:val="28"/>
              </w:rPr>
              <w:t>Привлеченные средства</w:t>
            </w:r>
          </w:p>
        </w:tc>
      </w:tr>
      <w:tr w:rsidR="00043D34" w:rsidTr="00B65726">
        <w:tc>
          <w:tcPr>
            <w:tcW w:w="3614" w:type="dxa"/>
            <w:tcBorders>
              <w:top w:val="nil"/>
              <w:left w:val="single" w:sz="2" w:space="0" w:color="000000"/>
              <w:bottom w:val="single" w:sz="2" w:space="0" w:color="000000"/>
              <w:right w:val="nil"/>
            </w:tcBorders>
          </w:tcPr>
          <w:p w:rsidR="00043D34" w:rsidRDefault="003150A0">
            <w:pPr>
              <w:pStyle w:val="aa"/>
              <w:spacing w:line="276" w:lineRule="auto"/>
              <w:rPr>
                <w:sz w:val="28"/>
                <w:szCs w:val="28"/>
              </w:rPr>
            </w:pPr>
            <w:r>
              <w:rPr>
                <w:sz w:val="28"/>
                <w:szCs w:val="28"/>
              </w:rPr>
              <w:t>Приобретение посудомоечных машин</w:t>
            </w:r>
          </w:p>
        </w:tc>
        <w:tc>
          <w:tcPr>
            <w:tcW w:w="1348" w:type="dxa"/>
            <w:tcBorders>
              <w:top w:val="nil"/>
              <w:left w:val="single" w:sz="2" w:space="0" w:color="000000"/>
              <w:bottom w:val="single" w:sz="2" w:space="0" w:color="000000"/>
              <w:right w:val="nil"/>
            </w:tcBorders>
          </w:tcPr>
          <w:p w:rsidR="00043D34" w:rsidRDefault="003150A0">
            <w:pPr>
              <w:pStyle w:val="aa"/>
              <w:spacing w:line="276" w:lineRule="auto"/>
              <w:rPr>
                <w:sz w:val="28"/>
                <w:szCs w:val="28"/>
              </w:rPr>
            </w:pPr>
            <w:r>
              <w:rPr>
                <w:sz w:val="28"/>
                <w:szCs w:val="28"/>
              </w:rPr>
              <w:t>2018</w:t>
            </w:r>
          </w:p>
        </w:tc>
        <w:tc>
          <w:tcPr>
            <w:tcW w:w="2446" w:type="dxa"/>
            <w:tcBorders>
              <w:top w:val="nil"/>
              <w:left w:val="single" w:sz="2" w:space="0" w:color="000000"/>
              <w:bottom w:val="single" w:sz="2" w:space="0" w:color="000000"/>
              <w:right w:val="nil"/>
            </w:tcBorders>
          </w:tcPr>
          <w:p w:rsidR="00043D34" w:rsidRDefault="003150A0">
            <w:pPr>
              <w:pStyle w:val="aa"/>
              <w:spacing w:line="276" w:lineRule="auto"/>
              <w:rPr>
                <w:sz w:val="28"/>
                <w:szCs w:val="28"/>
              </w:rPr>
            </w:pPr>
            <w:r>
              <w:rPr>
                <w:sz w:val="28"/>
                <w:szCs w:val="28"/>
              </w:rPr>
              <w:t>администрация</w:t>
            </w:r>
          </w:p>
        </w:tc>
        <w:tc>
          <w:tcPr>
            <w:tcW w:w="2087" w:type="dxa"/>
            <w:tcBorders>
              <w:top w:val="nil"/>
              <w:left w:val="single" w:sz="2" w:space="0" w:color="000000"/>
              <w:bottom w:val="single" w:sz="2" w:space="0" w:color="000000"/>
              <w:right w:val="single" w:sz="2" w:space="0" w:color="000000"/>
            </w:tcBorders>
          </w:tcPr>
          <w:p w:rsidR="00043D34" w:rsidRDefault="003150A0">
            <w:pPr>
              <w:pStyle w:val="aa"/>
              <w:spacing w:line="276" w:lineRule="auto"/>
              <w:rPr>
                <w:sz w:val="28"/>
                <w:szCs w:val="28"/>
              </w:rPr>
            </w:pPr>
            <w:r>
              <w:rPr>
                <w:sz w:val="28"/>
                <w:szCs w:val="28"/>
              </w:rPr>
              <w:t>Привлеченные средства</w:t>
            </w:r>
          </w:p>
        </w:tc>
      </w:tr>
      <w:tr w:rsidR="00ED22D5" w:rsidTr="00B65726">
        <w:tc>
          <w:tcPr>
            <w:tcW w:w="3614" w:type="dxa"/>
            <w:tcBorders>
              <w:top w:val="single" w:sz="2" w:space="0" w:color="000000"/>
              <w:left w:val="single" w:sz="2" w:space="0" w:color="000000"/>
              <w:bottom w:val="single" w:sz="2" w:space="0" w:color="000000"/>
              <w:right w:val="nil"/>
            </w:tcBorders>
            <w:hideMark/>
          </w:tcPr>
          <w:p w:rsidR="00ED22D5" w:rsidRDefault="009A6AB9">
            <w:pPr>
              <w:pStyle w:val="aa"/>
              <w:spacing w:line="276" w:lineRule="auto"/>
              <w:rPr>
                <w:sz w:val="28"/>
                <w:szCs w:val="28"/>
              </w:rPr>
            </w:pPr>
            <w:r>
              <w:rPr>
                <w:sz w:val="28"/>
                <w:szCs w:val="28"/>
              </w:rPr>
              <w:t xml:space="preserve">Замена оконных рам деревянных на </w:t>
            </w:r>
            <w:proofErr w:type="gramStart"/>
            <w:r>
              <w:rPr>
                <w:sz w:val="28"/>
                <w:szCs w:val="28"/>
              </w:rPr>
              <w:t>пластиковые</w:t>
            </w:r>
            <w:proofErr w:type="gramEnd"/>
          </w:p>
        </w:tc>
        <w:tc>
          <w:tcPr>
            <w:tcW w:w="1348" w:type="dxa"/>
            <w:tcBorders>
              <w:top w:val="single" w:sz="2" w:space="0" w:color="000000"/>
              <w:left w:val="single" w:sz="2" w:space="0" w:color="000000"/>
              <w:bottom w:val="single" w:sz="2" w:space="0" w:color="000000"/>
              <w:right w:val="nil"/>
            </w:tcBorders>
            <w:hideMark/>
          </w:tcPr>
          <w:p w:rsidR="00ED22D5" w:rsidRDefault="009A6AB9">
            <w:pPr>
              <w:pStyle w:val="aa"/>
              <w:spacing w:line="276" w:lineRule="auto"/>
              <w:rPr>
                <w:sz w:val="28"/>
                <w:szCs w:val="28"/>
              </w:rPr>
            </w:pPr>
            <w:r>
              <w:rPr>
                <w:sz w:val="28"/>
                <w:szCs w:val="28"/>
              </w:rPr>
              <w:t>2016-2018</w:t>
            </w:r>
          </w:p>
        </w:tc>
        <w:tc>
          <w:tcPr>
            <w:tcW w:w="2446" w:type="dxa"/>
            <w:tcBorders>
              <w:top w:val="single" w:sz="2" w:space="0" w:color="000000"/>
              <w:left w:val="single" w:sz="2" w:space="0" w:color="000000"/>
              <w:bottom w:val="single" w:sz="2" w:space="0" w:color="000000"/>
              <w:right w:val="nil"/>
            </w:tcBorders>
            <w:hideMark/>
          </w:tcPr>
          <w:p w:rsidR="00ED22D5" w:rsidRDefault="00ED22D5">
            <w:pPr>
              <w:pStyle w:val="aa"/>
              <w:spacing w:line="276" w:lineRule="auto"/>
              <w:rPr>
                <w:sz w:val="28"/>
                <w:szCs w:val="28"/>
              </w:rPr>
            </w:pPr>
            <w:r>
              <w:rPr>
                <w:sz w:val="28"/>
                <w:szCs w:val="28"/>
              </w:rPr>
              <w:t>администрация</w:t>
            </w:r>
          </w:p>
        </w:tc>
        <w:tc>
          <w:tcPr>
            <w:tcW w:w="2087" w:type="dxa"/>
            <w:tcBorders>
              <w:top w:val="single" w:sz="2" w:space="0" w:color="000000"/>
              <w:left w:val="single" w:sz="2" w:space="0" w:color="000000"/>
              <w:bottom w:val="single" w:sz="2" w:space="0" w:color="000000"/>
              <w:right w:val="single" w:sz="2" w:space="0" w:color="000000"/>
            </w:tcBorders>
            <w:hideMark/>
          </w:tcPr>
          <w:p w:rsidR="00ED22D5" w:rsidRDefault="00ED22D5">
            <w:pPr>
              <w:pStyle w:val="aa"/>
              <w:spacing w:line="276" w:lineRule="auto"/>
              <w:rPr>
                <w:sz w:val="28"/>
                <w:szCs w:val="28"/>
              </w:rPr>
            </w:pPr>
            <w:r>
              <w:rPr>
                <w:sz w:val="28"/>
                <w:szCs w:val="28"/>
              </w:rPr>
              <w:t>Собственные средства</w:t>
            </w:r>
          </w:p>
        </w:tc>
      </w:tr>
      <w:tr w:rsidR="00ED22D5" w:rsidTr="00B65726">
        <w:tc>
          <w:tcPr>
            <w:tcW w:w="3614" w:type="dxa"/>
            <w:tcBorders>
              <w:top w:val="nil"/>
              <w:left w:val="single" w:sz="2" w:space="0" w:color="000000"/>
              <w:bottom w:val="single" w:sz="2" w:space="0" w:color="000000"/>
              <w:right w:val="nil"/>
            </w:tcBorders>
            <w:hideMark/>
          </w:tcPr>
          <w:p w:rsidR="00ED22D5" w:rsidRDefault="009A6AB9">
            <w:pPr>
              <w:pStyle w:val="aa"/>
              <w:spacing w:line="276" w:lineRule="auto"/>
              <w:rPr>
                <w:sz w:val="28"/>
                <w:szCs w:val="28"/>
              </w:rPr>
            </w:pPr>
            <w:r>
              <w:rPr>
                <w:sz w:val="28"/>
                <w:szCs w:val="28"/>
              </w:rPr>
              <w:t xml:space="preserve">Переход на </w:t>
            </w:r>
            <w:proofErr w:type="spellStart"/>
            <w:r>
              <w:rPr>
                <w:sz w:val="28"/>
                <w:szCs w:val="28"/>
              </w:rPr>
              <w:t>энергоэффективные</w:t>
            </w:r>
            <w:proofErr w:type="spellEnd"/>
            <w:r>
              <w:rPr>
                <w:sz w:val="28"/>
                <w:szCs w:val="28"/>
              </w:rPr>
              <w:t xml:space="preserve"> источники света</w:t>
            </w:r>
          </w:p>
        </w:tc>
        <w:tc>
          <w:tcPr>
            <w:tcW w:w="1348" w:type="dxa"/>
            <w:tcBorders>
              <w:top w:val="nil"/>
              <w:left w:val="single" w:sz="2" w:space="0" w:color="000000"/>
              <w:bottom w:val="single" w:sz="2" w:space="0" w:color="000000"/>
              <w:right w:val="nil"/>
            </w:tcBorders>
            <w:hideMark/>
          </w:tcPr>
          <w:p w:rsidR="00ED22D5" w:rsidRDefault="009A6AB9">
            <w:pPr>
              <w:pStyle w:val="aa"/>
              <w:spacing w:line="276" w:lineRule="auto"/>
              <w:rPr>
                <w:sz w:val="28"/>
                <w:szCs w:val="28"/>
              </w:rPr>
            </w:pPr>
            <w:r>
              <w:rPr>
                <w:sz w:val="28"/>
                <w:szCs w:val="28"/>
              </w:rPr>
              <w:t>2017</w:t>
            </w:r>
          </w:p>
        </w:tc>
        <w:tc>
          <w:tcPr>
            <w:tcW w:w="2446" w:type="dxa"/>
            <w:tcBorders>
              <w:top w:val="nil"/>
              <w:left w:val="single" w:sz="2" w:space="0" w:color="000000"/>
              <w:bottom w:val="single" w:sz="2" w:space="0" w:color="000000"/>
              <w:right w:val="nil"/>
            </w:tcBorders>
            <w:hideMark/>
          </w:tcPr>
          <w:p w:rsidR="00ED22D5" w:rsidRDefault="00ED22D5">
            <w:pPr>
              <w:pStyle w:val="aa"/>
              <w:spacing w:line="276" w:lineRule="auto"/>
              <w:rPr>
                <w:sz w:val="28"/>
                <w:szCs w:val="28"/>
              </w:rPr>
            </w:pPr>
            <w:r>
              <w:rPr>
                <w:sz w:val="28"/>
                <w:szCs w:val="28"/>
              </w:rPr>
              <w:t>администрация</w:t>
            </w:r>
          </w:p>
        </w:tc>
        <w:tc>
          <w:tcPr>
            <w:tcW w:w="2087" w:type="dxa"/>
            <w:tcBorders>
              <w:top w:val="nil"/>
              <w:left w:val="single" w:sz="2" w:space="0" w:color="000000"/>
              <w:bottom w:val="single" w:sz="2" w:space="0" w:color="000000"/>
              <w:right w:val="single" w:sz="2" w:space="0" w:color="000000"/>
            </w:tcBorders>
            <w:hideMark/>
          </w:tcPr>
          <w:p w:rsidR="00ED22D5" w:rsidRDefault="009A6AB9" w:rsidP="009A6AB9">
            <w:pPr>
              <w:pStyle w:val="aa"/>
              <w:spacing w:line="276" w:lineRule="auto"/>
              <w:rPr>
                <w:sz w:val="28"/>
                <w:szCs w:val="28"/>
              </w:rPr>
            </w:pPr>
            <w:r>
              <w:rPr>
                <w:sz w:val="28"/>
                <w:szCs w:val="28"/>
              </w:rPr>
              <w:t xml:space="preserve">Собственные </w:t>
            </w:r>
            <w:r w:rsidR="00ED22D5">
              <w:rPr>
                <w:sz w:val="28"/>
                <w:szCs w:val="28"/>
              </w:rPr>
              <w:t>средства</w:t>
            </w:r>
          </w:p>
        </w:tc>
      </w:tr>
      <w:tr w:rsidR="00ED22D5" w:rsidTr="00B65726">
        <w:tc>
          <w:tcPr>
            <w:tcW w:w="3614" w:type="dxa"/>
            <w:tcBorders>
              <w:top w:val="nil"/>
              <w:left w:val="single" w:sz="2" w:space="0" w:color="000000"/>
              <w:bottom w:val="single" w:sz="2" w:space="0" w:color="000000"/>
              <w:right w:val="nil"/>
            </w:tcBorders>
            <w:hideMark/>
          </w:tcPr>
          <w:p w:rsidR="00ED22D5" w:rsidRDefault="00043D34">
            <w:pPr>
              <w:pStyle w:val="aa"/>
              <w:spacing w:line="276" w:lineRule="auto"/>
              <w:rPr>
                <w:sz w:val="28"/>
                <w:szCs w:val="28"/>
              </w:rPr>
            </w:pPr>
            <w:r>
              <w:rPr>
                <w:sz w:val="28"/>
                <w:szCs w:val="28"/>
              </w:rPr>
              <w:lastRenderedPageBreak/>
              <w:t>Ремонт пожарных выходов (крылец)</w:t>
            </w:r>
          </w:p>
        </w:tc>
        <w:tc>
          <w:tcPr>
            <w:tcW w:w="1348" w:type="dxa"/>
            <w:tcBorders>
              <w:top w:val="nil"/>
              <w:left w:val="single" w:sz="2" w:space="0" w:color="000000"/>
              <w:bottom w:val="single" w:sz="2" w:space="0" w:color="000000"/>
              <w:right w:val="nil"/>
            </w:tcBorders>
            <w:hideMark/>
          </w:tcPr>
          <w:p w:rsidR="00ED22D5" w:rsidRDefault="00043D34">
            <w:pPr>
              <w:pStyle w:val="aa"/>
              <w:spacing w:line="276" w:lineRule="auto"/>
              <w:rPr>
                <w:sz w:val="28"/>
                <w:szCs w:val="28"/>
              </w:rPr>
            </w:pPr>
            <w:r>
              <w:rPr>
                <w:sz w:val="28"/>
                <w:szCs w:val="28"/>
              </w:rPr>
              <w:t>2017</w:t>
            </w:r>
          </w:p>
        </w:tc>
        <w:tc>
          <w:tcPr>
            <w:tcW w:w="2446" w:type="dxa"/>
            <w:tcBorders>
              <w:top w:val="nil"/>
              <w:left w:val="single" w:sz="2" w:space="0" w:color="000000"/>
              <w:bottom w:val="single" w:sz="2" w:space="0" w:color="000000"/>
              <w:right w:val="nil"/>
            </w:tcBorders>
            <w:hideMark/>
          </w:tcPr>
          <w:p w:rsidR="00ED22D5" w:rsidRDefault="00ED22D5">
            <w:pPr>
              <w:pStyle w:val="aa"/>
              <w:spacing w:line="276" w:lineRule="auto"/>
              <w:rPr>
                <w:sz w:val="28"/>
                <w:szCs w:val="28"/>
              </w:rPr>
            </w:pPr>
            <w:r>
              <w:rPr>
                <w:sz w:val="28"/>
                <w:szCs w:val="28"/>
              </w:rPr>
              <w:t>администрация</w:t>
            </w:r>
          </w:p>
        </w:tc>
        <w:tc>
          <w:tcPr>
            <w:tcW w:w="2087" w:type="dxa"/>
            <w:tcBorders>
              <w:top w:val="nil"/>
              <w:left w:val="single" w:sz="2" w:space="0" w:color="000000"/>
              <w:bottom w:val="single" w:sz="2" w:space="0" w:color="000000"/>
              <w:right w:val="single" w:sz="2" w:space="0" w:color="000000"/>
            </w:tcBorders>
            <w:hideMark/>
          </w:tcPr>
          <w:p w:rsidR="00ED22D5" w:rsidRDefault="00043D34" w:rsidP="00043D34">
            <w:pPr>
              <w:pStyle w:val="aa"/>
              <w:spacing w:line="276" w:lineRule="auto"/>
              <w:rPr>
                <w:sz w:val="28"/>
                <w:szCs w:val="28"/>
              </w:rPr>
            </w:pPr>
            <w:r>
              <w:rPr>
                <w:sz w:val="28"/>
                <w:szCs w:val="28"/>
              </w:rPr>
              <w:t xml:space="preserve">Собственные </w:t>
            </w:r>
            <w:r w:rsidR="00ED22D5">
              <w:rPr>
                <w:sz w:val="28"/>
                <w:szCs w:val="28"/>
              </w:rPr>
              <w:t xml:space="preserve">средства </w:t>
            </w:r>
          </w:p>
        </w:tc>
      </w:tr>
      <w:tr w:rsidR="00ED22D5" w:rsidTr="00B65726">
        <w:tc>
          <w:tcPr>
            <w:tcW w:w="3614" w:type="dxa"/>
            <w:tcBorders>
              <w:top w:val="nil"/>
              <w:left w:val="single" w:sz="2" w:space="0" w:color="000000"/>
              <w:bottom w:val="single" w:sz="2" w:space="0" w:color="000000"/>
              <w:right w:val="nil"/>
            </w:tcBorders>
            <w:hideMark/>
          </w:tcPr>
          <w:p w:rsidR="00ED22D5" w:rsidRDefault="00043D34">
            <w:pPr>
              <w:pStyle w:val="aa"/>
              <w:spacing w:line="276" w:lineRule="auto"/>
              <w:rPr>
                <w:sz w:val="28"/>
                <w:szCs w:val="28"/>
              </w:rPr>
            </w:pPr>
            <w:r>
              <w:rPr>
                <w:sz w:val="28"/>
                <w:szCs w:val="28"/>
              </w:rPr>
              <w:t>Замена ковровых покрытий</w:t>
            </w:r>
          </w:p>
        </w:tc>
        <w:tc>
          <w:tcPr>
            <w:tcW w:w="1348" w:type="dxa"/>
            <w:tcBorders>
              <w:top w:val="nil"/>
              <w:left w:val="single" w:sz="2" w:space="0" w:color="000000"/>
              <w:bottom w:val="single" w:sz="2" w:space="0" w:color="000000"/>
              <w:right w:val="nil"/>
            </w:tcBorders>
            <w:hideMark/>
          </w:tcPr>
          <w:p w:rsidR="00ED22D5" w:rsidRDefault="00043D34">
            <w:pPr>
              <w:pStyle w:val="aa"/>
              <w:spacing w:line="276" w:lineRule="auto"/>
              <w:rPr>
                <w:sz w:val="28"/>
                <w:szCs w:val="28"/>
              </w:rPr>
            </w:pPr>
            <w:r>
              <w:rPr>
                <w:sz w:val="28"/>
                <w:szCs w:val="28"/>
              </w:rPr>
              <w:t>2018</w:t>
            </w:r>
          </w:p>
        </w:tc>
        <w:tc>
          <w:tcPr>
            <w:tcW w:w="2446" w:type="dxa"/>
            <w:tcBorders>
              <w:top w:val="nil"/>
              <w:left w:val="single" w:sz="2" w:space="0" w:color="000000"/>
              <w:bottom w:val="single" w:sz="2" w:space="0" w:color="000000"/>
              <w:right w:val="nil"/>
            </w:tcBorders>
            <w:hideMark/>
          </w:tcPr>
          <w:p w:rsidR="00ED22D5" w:rsidRDefault="00ED22D5">
            <w:pPr>
              <w:pStyle w:val="aa"/>
              <w:spacing w:line="276" w:lineRule="auto"/>
              <w:rPr>
                <w:sz w:val="28"/>
                <w:szCs w:val="28"/>
              </w:rPr>
            </w:pPr>
            <w:r>
              <w:rPr>
                <w:sz w:val="28"/>
                <w:szCs w:val="28"/>
              </w:rPr>
              <w:t>администрация</w:t>
            </w:r>
          </w:p>
        </w:tc>
        <w:tc>
          <w:tcPr>
            <w:tcW w:w="2087" w:type="dxa"/>
            <w:tcBorders>
              <w:top w:val="nil"/>
              <w:left w:val="single" w:sz="2" w:space="0" w:color="000000"/>
              <w:bottom w:val="single" w:sz="2" w:space="0" w:color="000000"/>
              <w:right w:val="single" w:sz="2" w:space="0" w:color="000000"/>
            </w:tcBorders>
            <w:hideMark/>
          </w:tcPr>
          <w:p w:rsidR="00ED22D5" w:rsidRDefault="00ED22D5">
            <w:pPr>
              <w:pStyle w:val="aa"/>
              <w:spacing w:line="276" w:lineRule="auto"/>
              <w:rPr>
                <w:sz w:val="28"/>
                <w:szCs w:val="28"/>
              </w:rPr>
            </w:pPr>
            <w:r>
              <w:rPr>
                <w:sz w:val="28"/>
                <w:szCs w:val="28"/>
              </w:rPr>
              <w:t>Собственные и привлеченные средства</w:t>
            </w:r>
          </w:p>
        </w:tc>
      </w:tr>
      <w:tr w:rsidR="003150A0" w:rsidTr="00B65726">
        <w:tc>
          <w:tcPr>
            <w:tcW w:w="3614" w:type="dxa"/>
            <w:tcBorders>
              <w:top w:val="nil"/>
              <w:left w:val="single" w:sz="2" w:space="0" w:color="000000"/>
              <w:bottom w:val="single" w:sz="2" w:space="0" w:color="000000"/>
              <w:right w:val="nil"/>
            </w:tcBorders>
          </w:tcPr>
          <w:p w:rsidR="003150A0" w:rsidRDefault="003150A0">
            <w:pPr>
              <w:pStyle w:val="aa"/>
              <w:spacing w:line="276" w:lineRule="auto"/>
              <w:rPr>
                <w:sz w:val="28"/>
                <w:szCs w:val="28"/>
              </w:rPr>
            </w:pPr>
            <w:r>
              <w:rPr>
                <w:sz w:val="28"/>
                <w:szCs w:val="28"/>
              </w:rPr>
              <w:t>Ремонт душевых комнат в группах</w:t>
            </w:r>
          </w:p>
        </w:tc>
        <w:tc>
          <w:tcPr>
            <w:tcW w:w="1348" w:type="dxa"/>
            <w:tcBorders>
              <w:top w:val="nil"/>
              <w:left w:val="single" w:sz="2" w:space="0" w:color="000000"/>
              <w:bottom w:val="single" w:sz="2" w:space="0" w:color="000000"/>
              <w:right w:val="nil"/>
            </w:tcBorders>
          </w:tcPr>
          <w:p w:rsidR="003150A0" w:rsidRDefault="003150A0">
            <w:pPr>
              <w:pStyle w:val="aa"/>
              <w:spacing w:line="276" w:lineRule="auto"/>
              <w:rPr>
                <w:sz w:val="28"/>
                <w:szCs w:val="28"/>
              </w:rPr>
            </w:pPr>
            <w:r>
              <w:rPr>
                <w:sz w:val="28"/>
                <w:szCs w:val="28"/>
              </w:rPr>
              <w:t>2017-2018</w:t>
            </w:r>
          </w:p>
        </w:tc>
        <w:tc>
          <w:tcPr>
            <w:tcW w:w="2446" w:type="dxa"/>
            <w:tcBorders>
              <w:top w:val="nil"/>
              <w:left w:val="single" w:sz="2" w:space="0" w:color="000000"/>
              <w:bottom w:val="single" w:sz="2" w:space="0" w:color="000000"/>
              <w:right w:val="nil"/>
            </w:tcBorders>
          </w:tcPr>
          <w:p w:rsidR="003150A0" w:rsidRDefault="003150A0">
            <w:pPr>
              <w:pStyle w:val="aa"/>
              <w:spacing w:line="276" w:lineRule="auto"/>
              <w:rPr>
                <w:sz w:val="28"/>
                <w:szCs w:val="28"/>
              </w:rPr>
            </w:pPr>
            <w:r>
              <w:rPr>
                <w:sz w:val="28"/>
                <w:szCs w:val="28"/>
              </w:rPr>
              <w:t>администрация</w:t>
            </w:r>
          </w:p>
        </w:tc>
        <w:tc>
          <w:tcPr>
            <w:tcW w:w="2087" w:type="dxa"/>
            <w:tcBorders>
              <w:top w:val="nil"/>
              <w:left w:val="single" w:sz="2" w:space="0" w:color="000000"/>
              <w:bottom w:val="single" w:sz="2" w:space="0" w:color="000000"/>
              <w:right w:val="single" w:sz="2" w:space="0" w:color="000000"/>
            </w:tcBorders>
          </w:tcPr>
          <w:p w:rsidR="003150A0" w:rsidRDefault="003150A0">
            <w:pPr>
              <w:pStyle w:val="aa"/>
              <w:spacing w:line="276" w:lineRule="auto"/>
              <w:rPr>
                <w:sz w:val="28"/>
                <w:szCs w:val="28"/>
              </w:rPr>
            </w:pPr>
            <w:r>
              <w:rPr>
                <w:sz w:val="28"/>
                <w:szCs w:val="28"/>
              </w:rPr>
              <w:t>Собственные средства</w:t>
            </w:r>
          </w:p>
        </w:tc>
      </w:tr>
      <w:tr w:rsidR="003150A0" w:rsidTr="00B65726">
        <w:tc>
          <w:tcPr>
            <w:tcW w:w="3614" w:type="dxa"/>
            <w:tcBorders>
              <w:top w:val="nil"/>
              <w:left w:val="single" w:sz="2" w:space="0" w:color="000000"/>
              <w:bottom w:val="single" w:sz="2" w:space="0" w:color="000000"/>
              <w:right w:val="nil"/>
            </w:tcBorders>
          </w:tcPr>
          <w:p w:rsidR="003150A0" w:rsidRDefault="003150A0">
            <w:pPr>
              <w:pStyle w:val="aa"/>
              <w:spacing w:line="276" w:lineRule="auto"/>
              <w:rPr>
                <w:sz w:val="28"/>
                <w:szCs w:val="28"/>
              </w:rPr>
            </w:pPr>
            <w:r>
              <w:rPr>
                <w:sz w:val="28"/>
                <w:szCs w:val="28"/>
              </w:rPr>
              <w:t>Замена душевых кабин</w:t>
            </w:r>
          </w:p>
        </w:tc>
        <w:tc>
          <w:tcPr>
            <w:tcW w:w="1348" w:type="dxa"/>
            <w:tcBorders>
              <w:top w:val="nil"/>
              <w:left w:val="single" w:sz="2" w:space="0" w:color="000000"/>
              <w:bottom w:val="single" w:sz="2" w:space="0" w:color="000000"/>
              <w:right w:val="nil"/>
            </w:tcBorders>
          </w:tcPr>
          <w:p w:rsidR="003150A0" w:rsidRDefault="003150A0">
            <w:pPr>
              <w:pStyle w:val="aa"/>
              <w:spacing w:line="276" w:lineRule="auto"/>
              <w:rPr>
                <w:sz w:val="28"/>
                <w:szCs w:val="28"/>
              </w:rPr>
            </w:pPr>
            <w:r>
              <w:rPr>
                <w:sz w:val="28"/>
                <w:szCs w:val="28"/>
              </w:rPr>
              <w:t>2018</w:t>
            </w:r>
          </w:p>
        </w:tc>
        <w:tc>
          <w:tcPr>
            <w:tcW w:w="2446" w:type="dxa"/>
            <w:tcBorders>
              <w:top w:val="nil"/>
              <w:left w:val="single" w:sz="2" w:space="0" w:color="000000"/>
              <w:bottom w:val="single" w:sz="2" w:space="0" w:color="000000"/>
              <w:right w:val="nil"/>
            </w:tcBorders>
          </w:tcPr>
          <w:p w:rsidR="003150A0" w:rsidRDefault="003150A0">
            <w:pPr>
              <w:pStyle w:val="aa"/>
              <w:spacing w:line="276" w:lineRule="auto"/>
              <w:rPr>
                <w:sz w:val="28"/>
                <w:szCs w:val="28"/>
              </w:rPr>
            </w:pPr>
            <w:r>
              <w:rPr>
                <w:sz w:val="28"/>
                <w:szCs w:val="28"/>
              </w:rPr>
              <w:t>администрация</w:t>
            </w:r>
          </w:p>
        </w:tc>
        <w:tc>
          <w:tcPr>
            <w:tcW w:w="2087" w:type="dxa"/>
            <w:tcBorders>
              <w:top w:val="nil"/>
              <w:left w:val="single" w:sz="2" w:space="0" w:color="000000"/>
              <w:bottom w:val="single" w:sz="2" w:space="0" w:color="000000"/>
              <w:right w:val="single" w:sz="2" w:space="0" w:color="000000"/>
            </w:tcBorders>
          </w:tcPr>
          <w:p w:rsidR="003150A0" w:rsidRDefault="003150A0">
            <w:pPr>
              <w:pStyle w:val="aa"/>
              <w:spacing w:line="276" w:lineRule="auto"/>
              <w:rPr>
                <w:sz w:val="28"/>
                <w:szCs w:val="28"/>
              </w:rPr>
            </w:pPr>
            <w:r>
              <w:rPr>
                <w:sz w:val="28"/>
                <w:szCs w:val="28"/>
              </w:rPr>
              <w:t>Собственные средства</w:t>
            </w:r>
          </w:p>
        </w:tc>
      </w:tr>
      <w:tr w:rsidR="003150A0" w:rsidTr="00B65726">
        <w:tc>
          <w:tcPr>
            <w:tcW w:w="3614" w:type="dxa"/>
            <w:tcBorders>
              <w:top w:val="nil"/>
              <w:left w:val="single" w:sz="2" w:space="0" w:color="000000"/>
              <w:bottom w:val="single" w:sz="2" w:space="0" w:color="000000"/>
              <w:right w:val="nil"/>
            </w:tcBorders>
          </w:tcPr>
          <w:p w:rsidR="003150A0" w:rsidRDefault="00D723EA">
            <w:pPr>
              <w:pStyle w:val="aa"/>
              <w:spacing w:line="276" w:lineRule="auto"/>
              <w:rPr>
                <w:sz w:val="28"/>
                <w:szCs w:val="28"/>
              </w:rPr>
            </w:pPr>
            <w:r>
              <w:rPr>
                <w:sz w:val="28"/>
                <w:szCs w:val="28"/>
              </w:rPr>
              <w:t>Перепланировка групп</w:t>
            </w:r>
          </w:p>
        </w:tc>
        <w:tc>
          <w:tcPr>
            <w:tcW w:w="1348" w:type="dxa"/>
            <w:tcBorders>
              <w:top w:val="nil"/>
              <w:left w:val="single" w:sz="2" w:space="0" w:color="000000"/>
              <w:bottom w:val="single" w:sz="2" w:space="0" w:color="000000"/>
              <w:right w:val="nil"/>
            </w:tcBorders>
          </w:tcPr>
          <w:p w:rsidR="003150A0" w:rsidRDefault="00D723EA">
            <w:pPr>
              <w:pStyle w:val="aa"/>
              <w:spacing w:line="276" w:lineRule="auto"/>
              <w:rPr>
                <w:sz w:val="28"/>
                <w:szCs w:val="28"/>
              </w:rPr>
            </w:pPr>
            <w:r>
              <w:rPr>
                <w:sz w:val="28"/>
                <w:szCs w:val="28"/>
              </w:rPr>
              <w:t>2017</w:t>
            </w:r>
          </w:p>
        </w:tc>
        <w:tc>
          <w:tcPr>
            <w:tcW w:w="2446" w:type="dxa"/>
            <w:tcBorders>
              <w:top w:val="nil"/>
              <w:left w:val="single" w:sz="2" w:space="0" w:color="000000"/>
              <w:bottom w:val="single" w:sz="2" w:space="0" w:color="000000"/>
              <w:right w:val="nil"/>
            </w:tcBorders>
          </w:tcPr>
          <w:p w:rsidR="003150A0" w:rsidRDefault="00D723EA">
            <w:pPr>
              <w:pStyle w:val="aa"/>
              <w:spacing w:line="276" w:lineRule="auto"/>
              <w:rPr>
                <w:sz w:val="28"/>
                <w:szCs w:val="28"/>
              </w:rPr>
            </w:pPr>
            <w:r>
              <w:rPr>
                <w:sz w:val="28"/>
                <w:szCs w:val="28"/>
              </w:rPr>
              <w:t>администрация</w:t>
            </w:r>
          </w:p>
        </w:tc>
        <w:tc>
          <w:tcPr>
            <w:tcW w:w="2087" w:type="dxa"/>
            <w:tcBorders>
              <w:top w:val="nil"/>
              <w:left w:val="single" w:sz="2" w:space="0" w:color="000000"/>
              <w:bottom w:val="single" w:sz="2" w:space="0" w:color="000000"/>
              <w:right w:val="single" w:sz="2" w:space="0" w:color="000000"/>
            </w:tcBorders>
          </w:tcPr>
          <w:p w:rsidR="003150A0" w:rsidRDefault="00D723EA">
            <w:pPr>
              <w:pStyle w:val="aa"/>
              <w:spacing w:line="276" w:lineRule="auto"/>
              <w:rPr>
                <w:sz w:val="28"/>
                <w:szCs w:val="28"/>
              </w:rPr>
            </w:pPr>
            <w:r>
              <w:rPr>
                <w:sz w:val="28"/>
                <w:szCs w:val="28"/>
              </w:rPr>
              <w:t>Собственные средства</w:t>
            </w:r>
          </w:p>
        </w:tc>
      </w:tr>
      <w:tr w:rsidR="00ED22D5" w:rsidTr="003150A0">
        <w:tc>
          <w:tcPr>
            <w:tcW w:w="3614" w:type="dxa"/>
            <w:tcBorders>
              <w:top w:val="nil"/>
              <w:left w:val="single" w:sz="2" w:space="0" w:color="000000"/>
              <w:bottom w:val="nil"/>
              <w:right w:val="nil"/>
            </w:tcBorders>
            <w:hideMark/>
          </w:tcPr>
          <w:p w:rsidR="00ED22D5" w:rsidRDefault="0001187D">
            <w:pPr>
              <w:pStyle w:val="aa"/>
              <w:spacing w:line="276" w:lineRule="auto"/>
              <w:rPr>
                <w:sz w:val="28"/>
                <w:szCs w:val="28"/>
              </w:rPr>
            </w:pPr>
            <w:r>
              <w:rPr>
                <w:sz w:val="28"/>
                <w:szCs w:val="28"/>
              </w:rPr>
              <w:t>З</w:t>
            </w:r>
            <w:r w:rsidR="00ED22D5">
              <w:rPr>
                <w:sz w:val="28"/>
                <w:szCs w:val="28"/>
              </w:rPr>
              <w:t>амена линолеума</w:t>
            </w:r>
          </w:p>
        </w:tc>
        <w:tc>
          <w:tcPr>
            <w:tcW w:w="1348" w:type="dxa"/>
            <w:tcBorders>
              <w:top w:val="nil"/>
              <w:left w:val="single" w:sz="2" w:space="0" w:color="000000"/>
              <w:bottom w:val="nil"/>
              <w:right w:val="nil"/>
            </w:tcBorders>
            <w:hideMark/>
          </w:tcPr>
          <w:p w:rsidR="00ED22D5" w:rsidRDefault="00741752">
            <w:pPr>
              <w:pStyle w:val="aa"/>
              <w:spacing w:line="276" w:lineRule="auto"/>
              <w:rPr>
                <w:sz w:val="28"/>
                <w:szCs w:val="28"/>
              </w:rPr>
            </w:pPr>
            <w:r>
              <w:rPr>
                <w:sz w:val="28"/>
                <w:szCs w:val="28"/>
              </w:rPr>
              <w:t>2017</w:t>
            </w:r>
          </w:p>
        </w:tc>
        <w:tc>
          <w:tcPr>
            <w:tcW w:w="2446" w:type="dxa"/>
            <w:tcBorders>
              <w:top w:val="nil"/>
              <w:left w:val="single" w:sz="2" w:space="0" w:color="000000"/>
              <w:bottom w:val="nil"/>
              <w:right w:val="nil"/>
            </w:tcBorders>
            <w:hideMark/>
          </w:tcPr>
          <w:p w:rsidR="00ED22D5" w:rsidRDefault="00ED22D5">
            <w:pPr>
              <w:pStyle w:val="aa"/>
              <w:spacing w:line="276" w:lineRule="auto"/>
              <w:rPr>
                <w:sz w:val="28"/>
                <w:szCs w:val="28"/>
              </w:rPr>
            </w:pPr>
            <w:r>
              <w:rPr>
                <w:sz w:val="28"/>
                <w:szCs w:val="28"/>
              </w:rPr>
              <w:t>администрация</w:t>
            </w:r>
          </w:p>
        </w:tc>
        <w:tc>
          <w:tcPr>
            <w:tcW w:w="2087" w:type="dxa"/>
            <w:tcBorders>
              <w:top w:val="nil"/>
              <w:left w:val="single" w:sz="2" w:space="0" w:color="000000"/>
              <w:bottom w:val="nil"/>
              <w:right w:val="single" w:sz="2" w:space="0" w:color="000000"/>
            </w:tcBorders>
            <w:hideMark/>
          </w:tcPr>
          <w:p w:rsidR="00ED22D5" w:rsidRDefault="00ED22D5">
            <w:pPr>
              <w:pStyle w:val="aa"/>
              <w:spacing w:line="276" w:lineRule="auto"/>
              <w:rPr>
                <w:sz w:val="28"/>
                <w:szCs w:val="28"/>
              </w:rPr>
            </w:pPr>
            <w:r>
              <w:rPr>
                <w:sz w:val="28"/>
                <w:szCs w:val="28"/>
              </w:rPr>
              <w:t>Собственные и привлеченные средства</w:t>
            </w:r>
          </w:p>
        </w:tc>
      </w:tr>
      <w:tr w:rsidR="003150A0" w:rsidTr="00D723EA">
        <w:trPr>
          <w:trHeight w:val="50"/>
        </w:trPr>
        <w:tc>
          <w:tcPr>
            <w:tcW w:w="3614" w:type="dxa"/>
            <w:tcBorders>
              <w:top w:val="nil"/>
              <w:left w:val="single" w:sz="2" w:space="0" w:color="000000"/>
              <w:bottom w:val="single" w:sz="2" w:space="0" w:color="000000"/>
              <w:right w:val="nil"/>
            </w:tcBorders>
          </w:tcPr>
          <w:p w:rsidR="003150A0" w:rsidRDefault="003150A0">
            <w:pPr>
              <w:pStyle w:val="aa"/>
              <w:spacing w:line="276" w:lineRule="auto"/>
              <w:rPr>
                <w:sz w:val="28"/>
                <w:szCs w:val="28"/>
              </w:rPr>
            </w:pPr>
          </w:p>
        </w:tc>
        <w:tc>
          <w:tcPr>
            <w:tcW w:w="1348" w:type="dxa"/>
            <w:tcBorders>
              <w:top w:val="nil"/>
              <w:left w:val="single" w:sz="2" w:space="0" w:color="000000"/>
              <w:bottom w:val="single" w:sz="2" w:space="0" w:color="000000"/>
              <w:right w:val="nil"/>
            </w:tcBorders>
          </w:tcPr>
          <w:p w:rsidR="003150A0" w:rsidRDefault="003150A0">
            <w:pPr>
              <w:pStyle w:val="aa"/>
              <w:spacing w:line="276" w:lineRule="auto"/>
              <w:rPr>
                <w:sz w:val="28"/>
                <w:szCs w:val="28"/>
              </w:rPr>
            </w:pPr>
          </w:p>
        </w:tc>
        <w:tc>
          <w:tcPr>
            <w:tcW w:w="2446" w:type="dxa"/>
            <w:tcBorders>
              <w:top w:val="nil"/>
              <w:left w:val="single" w:sz="2" w:space="0" w:color="000000"/>
              <w:bottom w:val="single" w:sz="2" w:space="0" w:color="000000"/>
              <w:right w:val="nil"/>
            </w:tcBorders>
          </w:tcPr>
          <w:p w:rsidR="003150A0" w:rsidRDefault="003150A0">
            <w:pPr>
              <w:pStyle w:val="aa"/>
              <w:spacing w:line="276" w:lineRule="auto"/>
              <w:rPr>
                <w:sz w:val="28"/>
                <w:szCs w:val="28"/>
              </w:rPr>
            </w:pPr>
          </w:p>
        </w:tc>
        <w:tc>
          <w:tcPr>
            <w:tcW w:w="2087" w:type="dxa"/>
            <w:tcBorders>
              <w:top w:val="nil"/>
              <w:left w:val="single" w:sz="2" w:space="0" w:color="000000"/>
              <w:bottom w:val="single" w:sz="2" w:space="0" w:color="000000"/>
              <w:right w:val="single" w:sz="2" w:space="0" w:color="000000"/>
            </w:tcBorders>
          </w:tcPr>
          <w:p w:rsidR="003150A0" w:rsidRDefault="003150A0">
            <w:pPr>
              <w:pStyle w:val="aa"/>
              <w:spacing w:line="276" w:lineRule="auto"/>
              <w:rPr>
                <w:sz w:val="28"/>
                <w:szCs w:val="28"/>
              </w:rPr>
            </w:pPr>
          </w:p>
        </w:tc>
      </w:tr>
    </w:tbl>
    <w:p w:rsidR="00B65ECF" w:rsidRPr="00EE2022" w:rsidRDefault="00B65ECF">
      <w:pPr>
        <w:rPr>
          <w:sz w:val="28"/>
          <w:szCs w:val="28"/>
        </w:rPr>
      </w:pPr>
      <w:bookmarkStart w:id="0" w:name="_GoBack"/>
      <w:bookmarkEnd w:id="0"/>
    </w:p>
    <w:sectPr w:rsidR="00B65ECF" w:rsidRPr="00EE2022" w:rsidSect="001241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684">
    <w:altName w:val="Times New Roman"/>
    <w:charset w:val="01"/>
    <w:family w:val="auto"/>
    <w:pitch w:val="variable"/>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843"/>
        </w:tabs>
        <w:ind w:left="843" w:hanging="360"/>
      </w:pPr>
    </w:lvl>
  </w:abstractNum>
  <w:abstractNum w:abstractNumId="1">
    <w:nsid w:val="00000002"/>
    <w:multiLevelType w:val="singleLevel"/>
    <w:tmpl w:val="00000002"/>
    <w:name w:val="WW8Num2"/>
    <w:lvl w:ilvl="0">
      <w:start w:val="1"/>
      <w:numFmt w:val="decimal"/>
      <w:lvlText w:val="%1."/>
      <w:lvlJc w:val="left"/>
      <w:pPr>
        <w:tabs>
          <w:tab w:val="num" w:pos="885"/>
        </w:tabs>
        <w:ind w:left="885" w:hanging="360"/>
      </w:pPr>
      <w:rPr>
        <w:b/>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b/>
      </w:rPr>
    </w:lvl>
    <w:lvl w:ilvl="1">
      <w:start w:val="1"/>
      <w:numFmt w:val="bullet"/>
      <w:lvlText w:val=""/>
      <w:lvlJc w:val="left"/>
      <w:pPr>
        <w:tabs>
          <w:tab w:val="num" w:pos="720"/>
        </w:tabs>
        <w:ind w:left="720" w:hanging="360"/>
      </w:pPr>
      <w:rPr>
        <w:rFonts w:ascii="Symbol" w:hAnsi="Symbol"/>
        <w:b/>
      </w:rPr>
    </w:lvl>
    <w:lvl w:ilvl="2">
      <w:start w:val="1"/>
      <w:numFmt w:val="bullet"/>
      <w:lvlText w:val=""/>
      <w:lvlJc w:val="left"/>
      <w:pPr>
        <w:tabs>
          <w:tab w:val="num" w:pos="1080"/>
        </w:tabs>
        <w:ind w:left="1080" w:hanging="360"/>
      </w:pPr>
      <w:rPr>
        <w:rFonts w:ascii="Symbol" w:hAnsi="Symbol"/>
        <w:b/>
      </w:rPr>
    </w:lvl>
    <w:lvl w:ilvl="3">
      <w:start w:val="1"/>
      <w:numFmt w:val="bullet"/>
      <w:lvlText w:val=""/>
      <w:lvlJc w:val="left"/>
      <w:pPr>
        <w:tabs>
          <w:tab w:val="num" w:pos="1440"/>
        </w:tabs>
        <w:ind w:left="1440" w:hanging="360"/>
      </w:pPr>
      <w:rPr>
        <w:rFonts w:ascii="Symbol" w:hAnsi="Symbol"/>
        <w:b/>
      </w:rPr>
    </w:lvl>
    <w:lvl w:ilvl="4">
      <w:start w:val="1"/>
      <w:numFmt w:val="bullet"/>
      <w:lvlText w:val=""/>
      <w:lvlJc w:val="left"/>
      <w:pPr>
        <w:tabs>
          <w:tab w:val="num" w:pos="1800"/>
        </w:tabs>
        <w:ind w:left="1800" w:hanging="360"/>
      </w:pPr>
      <w:rPr>
        <w:rFonts w:ascii="Symbol" w:hAnsi="Symbol"/>
        <w:b/>
      </w:rPr>
    </w:lvl>
    <w:lvl w:ilvl="5">
      <w:start w:val="1"/>
      <w:numFmt w:val="bullet"/>
      <w:lvlText w:val=""/>
      <w:lvlJc w:val="left"/>
      <w:pPr>
        <w:tabs>
          <w:tab w:val="num" w:pos="2160"/>
        </w:tabs>
        <w:ind w:left="2160" w:hanging="360"/>
      </w:pPr>
      <w:rPr>
        <w:rFonts w:ascii="Symbol" w:hAnsi="Symbol"/>
        <w:b/>
      </w:rPr>
    </w:lvl>
    <w:lvl w:ilvl="6">
      <w:start w:val="1"/>
      <w:numFmt w:val="bullet"/>
      <w:lvlText w:val=""/>
      <w:lvlJc w:val="left"/>
      <w:pPr>
        <w:tabs>
          <w:tab w:val="num" w:pos="2520"/>
        </w:tabs>
        <w:ind w:left="2520" w:hanging="360"/>
      </w:pPr>
      <w:rPr>
        <w:rFonts w:ascii="Symbol" w:hAnsi="Symbol"/>
        <w:b/>
      </w:rPr>
    </w:lvl>
    <w:lvl w:ilvl="7">
      <w:start w:val="1"/>
      <w:numFmt w:val="bullet"/>
      <w:lvlText w:val=""/>
      <w:lvlJc w:val="left"/>
      <w:pPr>
        <w:tabs>
          <w:tab w:val="num" w:pos="2880"/>
        </w:tabs>
        <w:ind w:left="2880" w:hanging="360"/>
      </w:pPr>
      <w:rPr>
        <w:rFonts w:ascii="Symbol" w:hAnsi="Symbol"/>
        <w:b/>
      </w:rPr>
    </w:lvl>
    <w:lvl w:ilvl="8">
      <w:start w:val="1"/>
      <w:numFmt w:val="bullet"/>
      <w:lvlText w:val=""/>
      <w:lvlJc w:val="left"/>
      <w:pPr>
        <w:tabs>
          <w:tab w:val="num" w:pos="3240"/>
        </w:tabs>
        <w:ind w:left="3240" w:hanging="360"/>
      </w:pPr>
      <w:rPr>
        <w:rFonts w:ascii="Symbol" w:hAnsi="Symbol"/>
        <w:b/>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9787CCC"/>
    <w:multiLevelType w:val="multilevel"/>
    <w:tmpl w:val="E03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72611"/>
    <w:multiLevelType w:val="hybridMultilevel"/>
    <w:tmpl w:val="36387E34"/>
    <w:lvl w:ilvl="0" w:tplc="F0080960">
      <w:start w:val="1"/>
      <w:numFmt w:val="bullet"/>
      <w:suff w:val="space"/>
      <w:lvlText w:val=""/>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A4D257F"/>
    <w:multiLevelType w:val="hybridMultilevel"/>
    <w:tmpl w:val="A564822A"/>
    <w:lvl w:ilvl="0" w:tplc="229C16D2">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D4724E"/>
    <w:multiLevelType w:val="hybridMultilevel"/>
    <w:tmpl w:val="BDF61A06"/>
    <w:lvl w:ilvl="0" w:tplc="F0080960">
      <w:start w:val="1"/>
      <w:numFmt w:val="bullet"/>
      <w:suff w:val="space"/>
      <w:lvlText w:val=""/>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34428F4"/>
    <w:multiLevelType w:val="hybridMultilevel"/>
    <w:tmpl w:val="7FF690B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71E6FFE"/>
    <w:multiLevelType w:val="hybridMultilevel"/>
    <w:tmpl w:val="740201C4"/>
    <w:lvl w:ilvl="0" w:tplc="13C60472">
      <w:start w:val="1"/>
      <w:numFmt w:val="bullet"/>
      <w:lvlText w:val=""/>
      <w:lvlJc w:val="left"/>
      <w:pPr>
        <w:tabs>
          <w:tab w:val="num" w:pos="786"/>
        </w:tabs>
        <w:ind w:left="786" w:hanging="360"/>
      </w:pPr>
      <w:rPr>
        <w:rFonts w:ascii="Symbol" w:hAnsi="Symbol" w:hint="default"/>
      </w:rPr>
    </w:lvl>
    <w:lvl w:ilvl="1" w:tplc="D1B819F8">
      <w:start w:val="1"/>
      <w:numFmt w:val="bullet"/>
      <w:lvlText w:val=""/>
      <w:lvlJc w:val="left"/>
      <w:pPr>
        <w:tabs>
          <w:tab w:val="num" w:pos="1506"/>
        </w:tabs>
        <w:ind w:left="1506" w:hanging="360"/>
      </w:pPr>
      <w:rPr>
        <w:rFonts w:ascii="Symbol" w:hAnsi="Symbol" w:hint="default"/>
      </w:rPr>
    </w:lvl>
    <w:lvl w:ilvl="2" w:tplc="C076FD7C">
      <w:start w:val="1"/>
      <w:numFmt w:val="bullet"/>
      <w:lvlText w:val=""/>
      <w:lvlJc w:val="left"/>
      <w:pPr>
        <w:tabs>
          <w:tab w:val="num" w:pos="2226"/>
        </w:tabs>
        <w:ind w:left="2226" w:hanging="360"/>
      </w:pPr>
      <w:rPr>
        <w:rFonts w:ascii="Symbol" w:hAnsi="Symbol" w:hint="default"/>
      </w:rPr>
    </w:lvl>
    <w:lvl w:ilvl="3" w:tplc="01764964">
      <w:start w:val="1"/>
      <w:numFmt w:val="bullet"/>
      <w:lvlText w:val=""/>
      <w:lvlJc w:val="left"/>
      <w:pPr>
        <w:tabs>
          <w:tab w:val="num" w:pos="2946"/>
        </w:tabs>
        <w:ind w:left="2946" w:hanging="360"/>
      </w:pPr>
      <w:rPr>
        <w:rFonts w:ascii="Symbol" w:hAnsi="Symbol" w:hint="default"/>
      </w:rPr>
    </w:lvl>
    <w:lvl w:ilvl="4" w:tplc="D3E6DCF6">
      <w:start w:val="1"/>
      <w:numFmt w:val="bullet"/>
      <w:lvlText w:val=""/>
      <w:lvlJc w:val="left"/>
      <w:pPr>
        <w:tabs>
          <w:tab w:val="num" w:pos="3666"/>
        </w:tabs>
        <w:ind w:left="3666" w:hanging="360"/>
      </w:pPr>
      <w:rPr>
        <w:rFonts w:ascii="Symbol" w:hAnsi="Symbol" w:hint="default"/>
      </w:rPr>
    </w:lvl>
    <w:lvl w:ilvl="5" w:tplc="5ABAFC02">
      <w:start w:val="1"/>
      <w:numFmt w:val="bullet"/>
      <w:lvlText w:val=""/>
      <w:lvlJc w:val="left"/>
      <w:pPr>
        <w:tabs>
          <w:tab w:val="num" w:pos="4386"/>
        </w:tabs>
        <w:ind w:left="4386" w:hanging="360"/>
      </w:pPr>
      <w:rPr>
        <w:rFonts w:ascii="Symbol" w:hAnsi="Symbol" w:hint="default"/>
      </w:rPr>
    </w:lvl>
    <w:lvl w:ilvl="6" w:tplc="7EC4B3AE">
      <w:start w:val="1"/>
      <w:numFmt w:val="bullet"/>
      <w:lvlText w:val=""/>
      <w:lvlJc w:val="left"/>
      <w:pPr>
        <w:tabs>
          <w:tab w:val="num" w:pos="5106"/>
        </w:tabs>
        <w:ind w:left="5106" w:hanging="360"/>
      </w:pPr>
      <w:rPr>
        <w:rFonts w:ascii="Symbol" w:hAnsi="Symbol" w:hint="default"/>
      </w:rPr>
    </w:lvl>
    <w:lvl w:ilvl="7" w:tplc="D1EA931A">
      <w:start w:val="1"/>
      <w:numFmt w:val="bullet"/>
      <w:lvlText w:val=""/>
      <w:lvlJc w:val="left"/>
      <w:pPr>
        <w:tabs>
          <w:tab w:val="num" w:pos="5826"/>
        </w:tabs>
        <w:ind w:left="5826" w:hanging="360"/>
      </w:pPr>
      <w:rPr>
        <w:rFonts w:ascii="Symbol" w:hAnsi="Symbol" w:hint="default"/>
      </w:rPr>
    </w:lvl>
    <w:lvl w:ilvl="8" w:tplc="FA924BC8">
      <w:start w:val="1"/>
      <w:numFmt w:val="bullet"/>
      <w:lvlText w:val=""/>
      <w:lvlJc w:val="left"/>
      <w:pPr>
        <w:tabs>
          <w:tab w:val="num" w:pos="6546"/>
        </w:tabs>
        <w:ind w:left="6546" w:hanging="360"/>
      </w:pPr>
      <w:rPr>
        <w:rFonts w:ascii="Symbol" w:hAnsi="Symbol" w:hint="default"/>
      </w:rPr>
    </w:lvl>
  </w:abstractNum>
  <w:abstractNum w:abstractNumId="10">
    <w:nsid w:val="36B613F4"/>
    <w:multiLevelType w:val="hybridMultilevel"/>
    <w:tmpl w:val="4C8C037C"/>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1">
    <w:nsid w:val="3A3A0109"/>
    <w:multiLevelType w:val="hybridMultilevel"/>
    <w:tmpl w:val="C9B857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A505930"/>
    <w:multiLevelType w:val="multilevel"/>
    <w:tmpl w:val="B20A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3D33CC"/>
    <w:multiLevelType w:val="multilevel"/>
    <w:tmpl w:val="BDB2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470FA2"/>
    <w:multiLevelType w:val="hybridMultilevel"/>
    <w:tmpl w:val="B7B4FB5C"/>
    <w:lvl w:ilvl="0" w:tplc="BE346ECC">
      <w:start w:val="1"/>
      <w:numFmt w:val="bullet"/>
      <w:lvlText w:val=""/>
      <w:lvlJc w:val="left"/>
      <w:pPr>
        <w:tabs>
          <w:tab w:val="num" w:pos="720"/>
        </w:tabs>
        <w:ind w:left="720" w:hanging="360"/>
      </w:pPr>
      <w:rPr>
        <w:rFonts w:ascii="Symbol" w:hAnsi="Symbol" w:hint="default"/>
      </w:rPr>
    </w:lvl>
    <w:lvl w:ilvl="1" w:tplc="012C429E">
      <w:start w:val="1"/>
      <w:numFmt w:val="bullet"/>
      <w:lvlText w:val=""/>
      <w:lvlJc w:val="left"/>
      <w:pPr>
        <w:tabs>
          <w:tab w:val="num" w:pos="1440"/>
        </w:tabs>
        <w:ind w:left="1440" w:hanging="360"/>
      </w:pPr>
      <w:rPr>
        <w:rFonts w:ascii="Symbol" w:hAnsi="Symbol" w:hint="default"/>
      </w:rPr>
    </w:lvl>
    <w:lvl w:ilvl="2" w:tplc="1366AF38">
      <w:start w:val="1"/>
      <w:numFmt w:val="bullet"/>
      <w:lvlText w:val=""/>
      <w:lvlJc w:val="left"/>
      <w:pPr>
        <w:tabs>
          <w:tab w:val="num" w:pos="2160"/>
        </w:tabs>
        <w:ind w:left="2160" w:hanging="360"/>
      </w:pPr>
      <w:rPr>
        <w:rFonts w:ascii="Symbol" w:hAnsi="Symbol" w:hint="default"/>
      </w:rPr>
    </w:lvl>
    <w:lvl w:ilvl="3" w:tplc="8D24352E">
      <w:start w:val="1"/>
      <w:numFmt w:val="bullet"/>
      <w:lvlText w:val=""/>
      <w:lvlJc w:val="left"/>
      <w:pPr>
        <w:tabs>
          <w:tab w:val="num" w:pos="2880"/>
        </w:tabs>
        <w:ind w:left="2880" w:hanging="360"/>
      </w:pPr>
      <w:rPr>
        <w:rFonts w:ascii="Symbol" w:hAnsi="Symbol" w:hint="default"/>
      </w:rPr>
    </w:lvl>
    <w:lvl w:ilvl="4" w:tplc="7A9C3C2C">
      <w:start w:val="1"/>
      <w:numFmt w:val="bullet"/>
      <w:lvlText w:val=""/>
      <w:lvlJc w:val="left"/>
      <w:pPr>
        <w:tabs>
          <w:tab w:val="num" w:pos="3600"/>
        </w:tabs>
        <w:ind w:left="3600" w:hanging="360"/>
      </w:pPr>
      <w:rPr>
        <w:rFonts w:ascii="Symbol" w:hAnsi="Symbol" w:hint="default"/>
      </w:rPr>
    </w:lvl>
    <w:lvl w:ilvl="5" w:tplc="EF7AC99E">
      <w:start w:val="1"/>
      <w:numFmt w:val="bullet"/>
      <w:lvlText w:val=""/>
      <w:lvlJc w:val="left"/>
      <w:pPr>
        <w:tabs>
          <w:tab w:val="num" w:pos="4320"/>
        </w:tabs>
        <w:ind w:left="4320" w:hanging="360"/>
      </w:pPr>
      <w:rPr>
        <w:rFonts w:ascii="Symbol" w:hAnsi="Symbol" w:hint="default"/>
      </w:rPr>
    </w:lvl>
    <w:lvl w:ilvl="6" w:tplc="7110E0CA">
      <w:start w:val="1"/>
      <w:numFmt w:val="bullet"/>
      <w:lvlText w:val=""/>
      <w:lvlJc w:val="left"/>
      <w:pPr>
        <w:tabs>
          <w:tab w:val="num" w:pos="5040"/>
        </w:tabs>
        <w:ind w:left="5040" w:hanging="360"/>
      </w:pPr>
      <w:rPr>
        <w:rFonts w:ascii="Symbol" w:hAnsi="Symbol" w:hint="default"/>
      </w:rPr>
    </w:lvl>
    <w:lvl w:ilvl="7" w:tplc="4B50B77C">
      <w:start w:val="1"/>
      <w:numFmt w:val="bullet"/>
      <w:lvlText w:val=""/>
      <w:lvlJc w:val="left"/>
      <w:pPr>
        <w:tabs>
          <w:tab w:val="num" w:pos="5760"/>
        </w:tabs>
        <w:ind w:left="5760" w:hanging="360"/>
      </w:pPr>
      <w:rPr>
        <w:rFonts w:ascii="Symbol" w:hAnsi="Symbol" w:hint="default"/>
      </w:rPr>
    </w:lvl>
    <w:lvl w:ilvl="8" w:tplc="B210A058">
      <w:start w:val="1"/>
      <w:numFmt w:val="bullet"/>
      <w:lvlText w:val=""/>
      <w:lvlJc w:val="left"/>
      <w:pPr>
        <w:tabs>
          <w:tab w:val="num" w:pos="6480"/>
        </w:tabs>
        <w:ind w:left="6480" w:hanging="360"/>
      </w:pPr>
      <w:rPr>
        <w:rFonts w:ascii="Symbol" w:hAnsi="Symbol" w:hint="default"/>
      </w:rPr>
    </w:lvl>
  </w:abstractNum>
  <w:abstractNum w:abstractNumId="15">
    <w:nsid w:val="52D61989"/>
    <w:multiLevelType w:val="hybridMultilevel"/>
    <w:tmpl w:val="DD4687A0"/>
    <w:lvl w:ilvl="0" w:tplc="04190001">
      <w:start w:val="1"/>
      <w:numFmt w:val="bullet"/>
      <w:lvlText w:val=""/>
      <w:lvlJc w:val="left"/>
      <w:pPr>
        <w:ind w:left="1361" w:hanging="360"/>
      </w:pPr>
      <w:rPr>
        <w:rFonts w:ascii="Symbol" w:hAnsi="Symbol" w:hint="default"/>
      </w:rPr>
    </w:lvl>
    <w:lvl w:ilvl="1" w:tplc="04190003">
      <w:start w:val="1"/>
      <w:numFmt w:val="bullet"/>
      <w:lvlText w:val="o"/>
      <w:lvlJc w:val="left"/>
      <w:pPr>
        <w:ind w:left="2081" w:hanging="360"/>
      </w:pPr>
      <w:rPr>
        <w:rFonts w:ascii="Courier New" w:hAnsi="Courier New" w:cs="Courier New" w:hint="default"/>
      </w:rPr>
    </w:lvl>
    <w:lvl w:ilvl="2" w:tplc="04190005">
      <w:start w:val="1"/>
      <w:numFmt w:val="bullet"/>
      <w:lvlText w:val=""/>
      <w:lvlJc w:val="left"/>
      <w:pPr>
        <w:ind w:left="2801" w:hanging="360"/>
      </w:pPr>
      <w:rPr>
        <w:rFonts w:ascii="Wingdings" w:hAnsi="Wingdings" w:hint="default"/>
      </w:rPr>
    </w:lvl>
    <w:lvl w:ilvl="3" w:tplc="04190001">
      <w:start w:val="1"/>
      <w:numFmt w:val="bullet"/>
      <w:lvlText w:val=""/>
      <w:lvlJc w:val="left"/>
      <w:pPr>
        <w:ind w:left="3521" w:hanging="360"/>
      </w:pPr>
      <w:rPr>
        <w:rFonts w:ascii="Symbol" w:hAnsi="Symbol" w:hint="default"/>
      </w:rPr>
    </w:lvl>
    <w:lvl w:ilvl="4" w:tplc="04190003">
      <w:start w:val="1"/>
      <w:numFmt w:val="bullet"/>
      <w:lvlText w:val="o"/>
      <w:lvlJc w:val="left"/>
      <w:pPr>
        <w:ind w:left="4241" w:hanging="360"/>
      </w:pPr>
      <w:rPr>
        <w:rFonts w:ascii="Courier New" w:hAnsi="Courier New" w:cs="Courier New" w:hint="default"/>
      </w:rPr>
    </w:lvl>
    <w:lvl w:ilvl="5" w:tplc="04190005">
      <w:start w:val="1"/>
      <w:numFmt w:val="bullet"/>
      <w:lvlText w:val=""/>
      <w:lvlJc w:val="left"/>
      <w:pPr>
        <w:ind w:left="4961" w:hanging="360"/>
      </w:pPr>
      <w:rPr>
        <w:rFonts w:ascii="Wingdings" w:hAnsi="Wingdings" w:hint="default"/>
      </w:rPr>
    </w:lvl>
    <w:lvl w:ilvl="6" w:tplc="04190001">
      <w:start w:val="1"/>
      <w:numFmt w:val="bullet"/>
      <w:lvlText w:val=""/>
      <w:lvlJc w:val="left"/>
      <w:pPr>
        <w:ind w:left="5681" w:hanging="360"/>
      </w:pPr>
      <w:rPr>
        <w:rFonts w:ascii="Symbol" w:hAnsi="Symbol" w:hint="default"/>
      </w:rPr>
    </w:lvl>
    <w:lvl w:ilvl="7" w:tplc="04190003">
      <w:start w:val="1"/>
      <w:numFmt w:val="bullet"/>
      <w:lvlText w:val="o"/>
      <w:lvlJc w:val="left"/>
      <w:pPr>
        <w:ind w:left="6401" w:hanging="360"/>
      </w:pPr>
      <w:rPr>
        <w:rFonts w:ascii="Courier New" w:hAnsi="Courier New" w:cs="Courier New" w:hint="default"/>
      </w:rPr>
    </w:lvl>
    <w:lvl w:ilvl="8" w:tplc="04190005">
      <w:start w:val="1"/>
      <w:numFmt w:val="bullet"/>
      <w:lvlText w:val=""/>
      <w:lvlJc w:val="left"/>
      <w:pPr>
        <w:ind w:left="7121" w:hanging="360"/>
      </w:pPr>
      <w:rPr>
        <w:rFonts w:ascii="Wingdings" w:hAnsi="Wingdings" w:hint="default"/>
      </w:rPr>
    </w:lvl>
  </w:abstractNum>
  <w:abstractNum w:abstractNumId="16">
    <w:nsid w:val="57791529"/>
    <w:multiLevelType w:val="multilevel"/>
    <w:tmpl w:val="DB14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7E1FF8"/>
    <w:multiLevelType w:val="hybridMultilevel"/>
    <w:tmpl w:val="870E9216"/>
    <w:lvl w:ilvl="0" w:tplc="E14A6F9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655A0A29"/>
    <w:multiLevelType w:val="hybridMultilevel"/>
    <w:tmpl w:val="074ADE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44D0AF8"/>
    <w:multiLevelType w:val="hybridMultilevel"/>
    <w:tmpl w:val="2242BDD0"/>
    <w:lvl w:ilvl="0" w:tplc="F0080960">
      <w:start w:val="1"/>
      <w:numFmt w:val="bullet"/>
      <w:suff w:val="space"/>
      <w:lvlText w:val=""/>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96747F"/>
    <w:multiLevelType w:val="hybridMultilevel"/>
    <w:tmpl w:val="A1B40516"/>
    <w:lvl w:ilvl="0" w:tplc="F0080960">
      <w:start w:val="1"/>
      <w:numFmt w:val="bullet"/>
      <w:suff w:val="space"/>
      <w:lvlText w:val=""/>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A1B2E62"/>
    <w:multiLevelType w:val="hybridMultilevel"/>
    <w:tmpl w:val="36A6FD52"/>
    <w:lvl w:ilvl="0" w:tplc="F0080960">
      <w:start w:val="1"/>
      <w:numFmt w:val="bullet"/>
      <w:suff w:val="space"/>
      <w:lvlText w:val=""/>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num>
  <w:num w:numId="5">
    <w:abstractNumId w:val="1"/>
  </w:num>
  <w:num w:numId="6">
    <w:abstractNumId w:val="1"/>
    <w:lvlOverride w:ilvl="0">
      <w:startOverride w:val="1"/>
    </w:lvlOverride>
  </w:num>
  <w:num w:numId="7">
    <w:abstractNumId w:val="3"/>
  </w:num>
  <w:num w:numId="8">
    <w:abstractNumId w:val="3"/>
  </w:num>
  <w:num w:numId="9">
    <w:abstractNumId w:val="2"/>
  </w:num>
  <w:num w:numId="10">
    <w:abstractNumId w:val="15"/>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5"/>
  </w:num>
  <w:num w:numId="15">
    <w:abstractNumId w:val="21"/>
  </w:num>
  <w:num w:numId="16">
    <w:abstractNumId w:val="7"/>
  </w:num>
  <w:num w:numId="17">
    <w:abstractNumId w:val="20"/>
  </w:num>
  <w:num w:numId="18">
    <w:abstractNumId w:val="9"/>
  </w:num>
  <w:num w:numId="19">
    <w:abstractNumId w:val="14"/>
  </w:num>
  <w:num w:numId="20">
    <w:abstractNumId w:val="11"/>
  </w:num>
  <w:num w:numId="21">
    <w:abstractNumId w:val="18"/>
  </w:num>
  <w:num w:numId="22">
    <w:abstractNumId w:val="4"/>
  </w:num>
  <w:num w:numId="23">
    <w:abstractNumId w:val="13"/>
  </w:num>
  <w:num w:numId="24">
    <w:abstractNumId w:val="12"/>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D7"/>
    <w:rsid w:val="0001187D"/>
    <w:rsid w:val="00011CB2"/>
    <w:rsid w:val="00021FAD"/>
    <w:rsid w:val="000377A9"/>
    <w:rsid w:val="00043D34"/>
    <w:rsid w:val="000717E7"/>
    <w:rsid w:val="00081C35"/>
    <w:rsid w:val="000821BD"/>
    <w:rsid w:val="00090A49"/>
    <w:rsid w:val="000B3CE6"/>
    <w:rsid w:val="000C6429"/>
    <w:rsid w:val="000F3750"/>
    <w:rsid w:val="000F5C0C"/>
    <w:rsid w:val="000F7884"/>
    <w:rsid w:val="0011154F"/>
    <w:rsid w:val="001147FD"/>
    <w:rsid w:val="00114C65"/>
    <w:rsid w:val="001241FD"/>
    <w:rsid w:val="001253F6"/>
    <w:rsid w:val="00125E4F"/>
    <w:rsid w:val="00127E21"/>
    <w:rsid w:val="00130248"/>
    <w:rsid w:val="00145EFF"/>
    <w:rsid w:val="00152E26"/>
    <w:rsid w:val="00176AE3"/>
    <w:rsid w:val="001773F4"/>
    <w:rsid w:val="00180891"/>
    <w:rsid w:val="00182822"/>
    <w:rsid w:val="001861A1"/>
    <w:rsid w:val="00187C8D"/>
    <w:rsid w:val="00193156"/>
    <w:rsid w:val="001963C3"/>
    <w:rsid w:val="001B646A"/>
    <w:rsid w:val="001C172C"/>
    <w:rsid w:val="001E49E0"/>
    <w:rsid w:val="00237A2C"/>
    <w:rsid w:val="00241105"/>
    <w:rsid w:val="002419DA"/>
    <w:rsid w:val="002514A6"/>
    <w:rsid w:val="00261C42"/>
    <w:rsid w:val="00277437"/>
    <w:rsid w:val="002B3A7B"/>
    <w:rsid w:val="002F547C"/>
    <w:rsid w:val="00304C7A"/>
    <w:rsid w:val="003150A0"/>
    <w:rsid w:val="00315C8F"/>
    <w:rsid w:val="003162F4"/>
    <w:rsid w:val="00316BC6"/>
    <w:rsid w:val="00337DA1"/>
    <w:rsid w:val="0037007A"/>
    <w:rsid w:val="0037389B"/>
    <w:rsid w:val="003A4526"/>
    <w:rsid w:val="003A6A59"/>
    <w:rsid w:val="003E0E81"/>
    <w:rsid w:val="003E20E9"/>
    <w:rsid w:val="003E58DB"/>
    <w:rsid w:val="003F1882"/>
    <w:rsid w:val="003F4AFA"/>
    <w:rsid w:val="00404512"/>
    <w:rsid w:val="00427043"/>
    <w:rsid w:val="0042740F"/>
    <w:rsid w:val="0043123F"/>
    <w:rsid w:val="00437D09"/>
    <w:rsid w:val="0044136D"/>
    <w:rsid w:val="004433E2"/>
    <w:rsid w:val="00450729"/>
    <w:rsid w:val="00453DBC"/>
    <w:rsid w:val="00475AF4"/>
    <w:rsid w:val="004762EE"/>
    <w:rsid w:val="00485B60"/>
    <w:rsid w:val="00493BB7"/>
    <w:rsid w:val="004A2A68"/>
    <w:rsid w:val="004B30B7"/>
    <w:rsid w:val="004C0CB5"/>
    <w:rsid w:val="004C3E81"/>
    <w:rsid w:val="004C6C94"/>
    <w:rsid w:val="004D0502"/>
    <w:rsid w:val="004E12C8"/>
    <w:rsid w:val="004E543F"/>
    <w:rsid w:val="004F7254"/>
    <w:rsid w:val="00515FEB"/>
    <w:rsid w:val="005254A4"/>
    <w:rsid w:val="0053021E"/>
    <w:rsid w:val="005316D5"/>
    <w:rsid w:val="005368DF"/>
    <w:rsid w:val="005400B8"/>
    <w:rsid w:val="005410EE"/>
    <w:rsid w:val="00546074"/>
    <w:rsid w:val="00556564"/>
    <w:rsid w:val="0055793F"/>
    <w:rsid w:val="00581BD3"/>
    <w:rsid w:val="00585A12"/>
    <w:rsid w:val="005B7B68"/>
    <w:rsid w:val="005D104F"/>
    <w:rsid w:val="005D16DD"/>
    <w:rsid w:val="005D3E3A"/>
    <w:rsid w:val="005D545E"/>
    <w:rsid w:val="005E058A"/>
    <w:rsid w:val="005F2AC8"/>
    <w:rsid w:val="005F2E52"/>
    <w:rsid w:val="005F608F"/>
    <w:rsid w:val="00615F3E"/>
    <w:rsid w:val="00627CBB"/>
    <w:rsid w:val="00647955"/>
    <w:rsid w:val="006662F6"/>
    <w:rsid w:val="0066756F"/>
    <w:rsid w:val="006907C7"/>
    <w:rsid w:val="006908BB"/>
    <w:rsid w:val="006B1CD4"/>
    <w:rsid w:val="006C6AA5"/>
    <w:rsid w:val="006E1CD6"/>
    <w:rsid w:val="006E2428"/>
    <w:rsid w:val="006F0EF9"/>
    <w:rsid w:val="006F5975"/>
    <w:rsid w:val="00702F6D"/>
    <w:rsid w:val="007046C3"/>
    <w:rsid w:val="007209E6"/>
    <w:rsid w:val="00720C80"/>
    <w:rsid w:val="00725CF6"/>
    <w:rsid w:val="0072690C"/>
    <w:rsid w:val="00741752"/>
    <w:rsid w:val="00750ABF"/>
    <w:rsid w:val="00751964"/>
    <w:rsid w:val="00775BE1"/>
    <w:rsid w:val="00781A55"/>
    <w:rsid w:val="007A5BD2"/>
    <w:rsid w:val="007B3514"/>
    <w:rsid w:val="007C75B4"/>
    <w:rsid w:val="007D7880"/>
    <w:rsid w:val="007E355B"/>
    <w:rsid w:val="008017AF"/>
    <w:rsid w:val="00803AA4"/>
    <w:rsid w:val="00817EB4"/>
    <w:rsid w:val="00826B6E"/>
    <w:rsid w:val="00846B81"/>
    <w:rsid w:val="0084756F"/>
    <w:rsid w:val="008544EA"/>
    <w:rsid w:val="00855A10"/>
    <w:rsid w:val="008707C5"/>
    <w:rsid w:val="008756EE"/>
    <w:rsid w:val="00876383"/>
    <w:rsid w:val="00881128"/>
    <w:rsid w:val="008823F7"/>
    <w:rsid w:val="00892264"/>
    <w:rsid w:val="008A38FE"/>
    <w:rsid w:val="008A7F86"/>
    <w:rsid w:val="008C3F09"/>
    <w:rsid w:val="008C5346"/>
    <w:rsid w:val="008E77C0"/>
    <w:rsid w:val="008F4B39"/>
    <w:rsid w:val="008F6354"/>
    <w:rsid w:val="00905CB2"/>
    <w:rsid w:val="00905F65"/>
    <w:rsid w:val="00907814"/>
    <w:rsid w:val="0095120B"/>
    <w:rsid w:val="009551B0"/>
    <w:rsid w:val="009860DC"/>
    <w:rsid w:val="0099458F"/>
    <w:rsid w:val="009A6AB9"/>
    <w:rsid w:val="009B1A7B"/>
    <w:rsid w:val="009B2831"/>
    <w:rsid w:val="009C7C9F"/>
    <w:rsid w:val="009D0F6E"/>
    <w:rsid w:val="009E2FA4"/>
    <w:rsid w:val="009E304B"/>
    <w:rsid w:val="009E4587"/>
    <w:rsid w:val="009E5A12"/>
    <w:rsid w:val="009F634B"/>
    <w:rsid w:val="00A1511E"/>
    <w:rsid w:val="00A260EE"/>
    <w:rsid w:val="00A34692"/>
    <w:rsid w:val="00A3652F"/>
    <w:rsid w:val="00A4184E"/>
    <w:rsid w:val="00A42698"/>
    <w:rsid w:val="00A45FA0"/>
    <w:rsid w:val="00A509F6"/>
    <w:rsid w:val="00A51ABF"/>
    <w:rsid w:val="00A534BA"/>
    <w:rsid w:val="00A540B5"/>
    <w:rsid w:val="00A54EF6"/>
    <w:rsid w:val="00A6677B"/>
    <w:rsid w:val="00A7057B"/>
    <w:rsid w:val="00A706A8"/>
    <w:rsid w:val="00A83B0C"/>
    <w:rsid w:val="00A96210"/>
    <w:rsid w:val="00AB4D50"/>
    <w:rsid w:val="00AB63B4"/>
    <w:rsid w:val="00AC28C0"/>
    <w:rsid w:val="00AE0303"/>
    <w:rsid w:val="00AF155A"/>
    <w:rsid w:val="00AF1AF3"/>
    <w:rsid w:val="00AF510A"/>
    <w:rsid w:val="00B35AAF"/>
    <w:rsid w:val="00B50388"/>
    <w:rsid w:val="00B53888"/>
    <w:rsid w:val="00B56AA5"/>
    <w:rsid w:val="00B578E2"/>
    <w:rsid w:val="00B65052"/>
    <w:rsid w:val="00B65726"/>
    <w:rsid w:val="00B65ECF"/>
    <w:rsid w:val="00B84A8B"/>
    <w:rsid w:val="00B859C7"/>
    <w:rsid w:val="00B942F7"/>
    <w:rsid w:val="00BB5FA5"/>
    <w:rsid w:val="00BC0782"/>
    <w:rsid w:val="00BC326F"/>
    <w:rsid w:val="00BC4F99"/>
    <w:rsid w:val="00BD244B"/>
    <w:rsid w:val="00BE2858"/>
    <w:rsid w:val="00BF4F57"/>
    <w:rsid w:val="00C14A9B"/>
    <w:rsid w:val="00C40A63"/>
    <w:rsid w:val="00C4452D"/>
    <w:rsid w:val="00C66293"/>
    <w:rsid w:val="00C70813"/>
    <w:rsid w:val="00C74A1A"/>
    <w:rsid w:val="00C76F64"/>
    <w:rsid w:val="00C82EB7"/>
    <w:rsid w:val="00C83D88"/>
    <w:rsid w:val="00C937E1"/>
    <w:rsid w:val="00CA234F"/>
    <w:rsid w:val="00CB0E3D"/>
    <w:rsid w:val="00CB1CC3"/>
    <w:rsid w:val="00CE00A2"/>
    <w:rsid w:val="00CF2DB3"/>
    <w:rsid w:val="00D004A8"/>
    <w:rsid w:val="00D01390"/>
    <w:rsid w:val="00D160EC"/>
    <w:rsid w:val="00D333AC"/>
    <w:rsid w:val="00D411F7"/>
    <w:rsid w:val="00D5288A"/>
    <w:rsid w:val="00D723EA"/>
    <w:rsid w:val="00DC164C"/>
    <w:rsid w:val="00DC6669"/>
    <w:rsid w:val="00DD2195"/>
    <w:rsid w:val="00DD25D7"/>
    <w:rsid w:val="00DD53EE"/>
    <w:rsid w:val="00DD5A4F"/>
    <w:rsid w:val="00DF165F"/>
    <w:rsid w:val="00E22121"/>
    <w:rsid w:val="00E315F6"/>
    <w:rsid w:val="00E47A99"/>
    <w:rsid w:val="00E5163E"/>
    <w:rsid w:val="00E51DFE"/>
    <w:rsid w:val="00E71C86"/>
    <w:rsid w:val="00E865D7"/>
    <w:rsid w:val="00EA41DF"/>
    <w:rsid w:val="00EA5E46"/>
    <w:rsid w:val="00EB01D9"/>
    <w:rsid w:val="00EB6E5C"/>
    <w:rsid w:val="00ED1E11"/>
    <w:rsid w:val="00ED22D5"/>
    <w:rsid w:val="00ED334C"/>
    <w:rsid w:val="00EE2022"/>
    <w:rsid w:val="00F06544"/>
    <w:rsid w:val="00F30B36"/>
    <w:rsid w:val="00F32CD2"/>
    <w:rsid w:val="00F341AF"/>
    <w:rsid w:val="00F36C88"/>
    <w:rsid w:val="00F52148"/>
    <w:rsid w:val="00F80218"/>
    <w:rsid w:val="00F82993"/>
    <w:rsid w:val="00F86680"/>
    <w:rsid w:val="00F90C98"/>
    <w:rsid w:val="00FA279F"/>
    <w:rsid w:val="00FA61EA"/>
    <w:rsid w:val="00FE2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2D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D22D5"/>
    <w:pPr>
      <w:tabs>
        <w:tab w:val="left" w:pos="426"/>
      </w:tabs>
      <w:suppressAutoHyphens w:val="0"/>
      <w:jc w:val="both"/>
    </w:pPr>
    <w:rPr>
      <w:sz w:val="28"/>
      <w:szCs w:val="20"/>
      <w:lang w:eastAsia="ru-RU"/>
    </w:rPr>
  </w:style>
  <w:style w:type="character" w:customStyle="1" w:styleId="a4">
    <w:name w:val="Основной текст Знак"/>
    <w:basedOn w:val="a0"/>
    <w:link w:val="a3"/>
    <w:semiHidden/>
    <w:rsid w:val="00ED22D5"/>
    <w:rPr>
      <w:rFonts w:ascii="Times New Roman" w:eastAsia="Times New Roman" w:hAnsi="Times New Roman" w:cs="Times New Roman"/>
      <w:sz w:val="28"/>
      <w:szCs w:val="20"/>
      <w:lang w:eastAsia="ru-RU"/>
    </w:rPr>
  </w:style>
  <w:style w:type="paragraph" w:styleId="a5">
    <w:name w:val="Body Text Indent"/>
    <w:basedOn w:val="a"/>
    <w:link w:val="a6"/>
    <w:semiHidden/>
    <w:unhideWhenUsed/>
    <w:rsid w:val="00ED22D5"/>
    <w:pPr>
      <w:suppressAutoHyphens w:val="0"/>
      <w:spacing w:after="120"/>
      <w:ind w:left="283"/>
    </w:pPr>
    <w:rPr>
      <w:lang w:eastAsia="ru-RU"/>
    </w:rPr>
  </w:style>
  <w:style w:type="character" w:customStyle="1" w:styleId="a6">
    <w:name w:val="Основной текст с отступом Знак"/>
    <w:basedOn w:val="a0"/>
    <w:link w:val="a5"/>
    <w:semiHidden/>
    <w:rsid w:val="00ED22D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D22D5"/>
    <w:rPr>
      <w:rFonts w:ascii="Tahoma" w:hAnsi="Tahoma" w:cs="Tahoma"/>
      <w:sz w:val="16"/>
      <w:szCs w:val="16"/>
    </w:rPr>
  </w:style>
  <w:style w:type="character" w:customStyle="1" w:styleId="a8">
    <w:name w:val="Текст выноски Знак"/>
    <w:basedOn w:val="a0"/>
    <w:link w:val="a7"/>
    <w:uiPriority w:val="99"/>
    <w:semiHidden/>
    <w:rsid w:val="00ED22D5"/>
    <w:rPr>
      <w:rFonts w:ascii="Tahoma" w:eastAsia="Times New Roman" w:hAnsi="Tahoma" w:cs="Tahoma"/>
      <w:sz w:val="16"/>
      <w:szCs w:val="16"/>
      <w:lang w:eastAsia="ar-SA"/>
    </w:rPr>
  </w:style>
  <w:style w:type="paragraph" w:styleId="a9">
    <w:name w:val="List Paragraph"/>
    <w:basedOn w:val="a"/>
    <w:uiPriority w:val="34"/>
    <w:qFormat/>
    <w:rsid w:val="00ED22D5"/>
    <w:pPr>
      <w:ind w:left="720"/>
      <w:contextualSpacing/>
    </w:pPr>
  </w:style>
  <w:style w:type="paragraph" w:customStyle="1" w:styleId="aa">
    <w:name w:val="Содержимое таблицы"/>
    <w:basedOn w:val="a"/>
    <w:rsid w:val="00ED22D5"/>
    <w:pPr>
      <w:suppressLineNumbers/>
    </w:pPr>
  </w:style>
  <w:style w:type="paragraph" w:styleId="ab">
    <w:name w:val="No Spacing"/>
    <w:uiPriority w:val="1"/>
    <w:qFormat/>
    <w:rsid w:val="00A509F6"/>
    <w:pPr>
      <w:spacing w:after="0" w:line="240" w:lineRule="auto"/>
    </w:pPr>
    <w:rPr>
      <w:rFonts w:ascii="Calibri" w:eastAsia="Calibri" w:hAnsi="Calibri" w:cs="Times New Roman"/>
    </w:rPr>
  </w:style>
  <w:style w:type="paragraph" w:customStyle="1" w:styleId="ConsPlusNormal">
    <w:name w:val="ConsPlusNormal"/>
    <w:rsid w:val="0066756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2D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D22D5"/>
    <w:pPr>
      <w:tabs>
        <w:tab w:val="left" w:pos="426"/>
      </w:tabs>
      <w:suppressAutoHyphens w:val="0"/>
      <w:jc w:val="both"/>
    </w:pPr>
    <w:rPr>
      <w:sz w:val="28"/>
      <w:szCs w:val="20"/>
      <w:lang w:eastAsia="ru-RU"/>
    </w:rPr>
  </w:style>
  <w:style w:type="character" w:customStyle="1" w:styleId="a4">
    <w:name w:val="Основной текст Знак"/>
    <w:basedOn w:val="a0"/>
    <w:link w:val="a3"/>
    <w:semiHidden/>
    <w:rsid w:val="00ED22D5"/>
    <w:rPr>
      <w:rFonts w:ascii="Times New Roman" w:eastAsia="Times New Roman" w:hAnsi="Times New Roman" w:cs="Times New Roman"/>
      <w:sz w:val="28"/>
      <w:szCs w:val="20"/>
      <w:lang w:eastAsia="ru-RU"/>
    </w:rPr>
  </w:style>
  <w:style w:type="paragraph" w:styleId="a5">
    <w:name w:val="Body Text Indent"/>
    <w:basedOn w:val="a"/>
    <w:link w:val="a6"/>
    <w:semiHidden/>
    <w:unhideWhenUsed/>
    <w:rsid w:val="00ED22D5"/>
    <w:pPr>
      <w:suppressAutoHyphens w:val="0"/>
      <w:spacing w:after="120"/>
      <w:ind w:left="283"/>
    </w:pPr>
    <w:rPr>
      <w:lang w:eastAsia="ru-RU"/>
    </w:rPr>
  </w:style>
  <w:style w:type="character" w:customStyle="1" w:styleId="a6">
    <w:name w:val="Основной текст с отступом Знак"/>
    <w:basedOn w:val="a0"/>
    <w:link w:val="a5"/>
    <w:semiHidden/>
    <w:rsid w:val="00ED22D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D22D5"/>
    <w:rPr>
      <w:rFonts w:ascii="Tahoma" w:hAnsi="Tahoma" w:cs="Tahoma"/>
      <w:sz w:val="16"/>
      <w:szCs w:val="16"/>
    </w:rPr>
  </w:style>
  <w:style w:type="character" w:customStyle="1" w:styleId="a8">
    <w:name w:val="Текст выноски Знак"/>
    <w:basedOn w:val="a0"/>
    <w:link w:val="a7"/>
    <w:uiPriority w:val="99"/>
    <w:semiHidden/>
    <w:rsid w:val="00ED22D5"/>
    <w:rPr>
      <w:rFonts w:ascii="Tahoma" w:eastAsia="Times New Roman" w:hAnsi="Tahoma" w:cs="Tahoma"/>
      <w:sz w:val="16"/>
      <w:szCs w:val="16"/>
      <w:lang w:eastAsia="ar-SA"/>
    </w:rPr>
  </w:style>
  <w:style w:type="paragraph" w:styleId="a9">
    <w:name w:val="List Paragraph"/>
    <w:basedOn w:val="a"/>
    <w:uiPriority w:val="34"/>
    <w:qFormat/>
    <w:rsid w:val="00ED22D5"/>
    <w:pPr>
      <w:ind w:left="720"/>
      <w:contextualSpacing/>
    </w:pPr>
  </w:style>
  <w:style w:type="paragraph" w:customStyle="1" w:styleId="aa">
    <w:name w:val="Содержимое таблицы"/>
    <w:basedOn w:val="a"/>
    <w:rsid w:val="00ED22D5"/>
    <w:pPr>
      <w:suppressLineNumbers/>
    </w:pPr>
  </w:style>
  <w:style w:type="paragraph" w:styleId="ab">
    <w:name w:val="No Spacing"/>
    <w:uiPriority w:val="1"/>
    <w:qFormat/>
    <w:rsid w:val="00A509F6"/>
    <w:pPr>
      <w:spacing w:after="0" w:line="240" w:lineRule="auto"/>
    </w:pPr>
    <w:rPr>
      <w:rFonts w:ascii="Calibri" w:eastAsia="Calibri" w:hAnsi="Calibri" w:cs="Times New Roman"/>
    </w:rPr>
  </w:style>
  <w:style w:type="paragraph" w:customStyle="1" w:styleId="ConsPlusNormal">
    <w:name w:val="ConsPlusNormal"/>
    <w:rsid w:val="0066756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8293">
      <w:bodyDiv w:val="1"/>
      <w:marLeft w:val="0"/>
      <w:marRight w:val="0"/>
      <w:marTop w:val="0"/>
      <w:marBottom w:val="0"/>
      <w:divBdr>
        <w:top w:val="none" w:sz="0" w:space="0" w:color="auto"/>
        <w:left w:val="none" w:sz="0" w:space="0" w:color="auto"/>
        <w:bottom w:val="none" w:sz="0" w:space="0" w:color="auto"/>
        <w:right w:val="none" w:sz="0" w:space="0" w:color="auto"/>
      </w:divBdr>
    </w:div>
    <w:div w:id="273632312">
      <w:bodyDiv w:val="1"/>
      <w:marLeft w:val="0"/>
      <w:marRight w:val="0"/>
      <w:marTop w:val="0"/>
      <w:marBottom w:val="0"/>
      <w:divBdr>
        <w:top w:val="none" w:sz="0" w:space="0" w:color="auto"/>
        <w:left w:val="none" w:sz="0" w:space="0" w:color="auto"/>
        <w:bottom w:val="none" w:sz="0" w:space="0" w:color="auto"/>
        <w:right w:val="none" w:sz="0" w:space="0" w:color="auto"/>
      </w:divBdr>
    </w:div>
    <w:div w:id="504393761">
      <w:bodyDiv w:val="1"/>
      <w:marLeft w:val="0"/>
      <w:marRight w:val="0"/>
      <w:marTop w:val="0"/>
      <w:marBottom w:val="0"/>
      <w:divBdr>
        <w:top w:val="none" w:sz="0" w:space="0" w:color="auto"/>
        <w:left w:val="none" w:sz="0" w:space="0" w:color="auto"/>
        <w:bottom w:val="none" w:sz="0" w:space="0" w:color="auto"/>
        <w:right w:val="none" w:sz="0" w:space="0" w:color="auto"/>
      </w:divBdr>
    </w:div>
    <w:div w:id="802235763">
      <w:bodyDiv w:val="1"/>
      <w:marLeft w:val="0"/>
      <w:marRight w:val="0"/>
      <w:marTop w:val="0"/>
      <w:marBottom w:val="0"/>
      <w:divBdr>
        <w:top w:val="none" w:sz="0" w:space="0" w:color="auto"/>
        <w:left w:val="none" w:sz="0" w:space="0" w:color="auto"/>
        <w:bottom w:val="none" w:sz="0" w:space="0" w:color="auto"/>
        <w:right w:val="none" w:sz="0" w:space="0" w:color="auto"/>
      </w:divBdr>
    </w:div>
    <w:div w:id="924339024">
      <w:bodyDiv w:val="1"/>
      <w:marLeft w:val="0"/>
      <w:marRight w:val="0"/>
      <w:marTop w:val="0"/>
      <w:marBottom w:val="0"/>
      <w:divBdr>
        <w:top w:val="none" w:sz="0" w:space="0" w:color="auto"/>
        <w:left w:val="none" w:sz="0" w:space="0" w:color="auto"/>
        <w:bottom w:val="none" w:sz="0" w:space="0" w:color="auto"/>
        <w:right w:val="none" w:sz="0" w:space="0" w:color="auto"/>
      </w:divBdr>
    </w:div>
    <w:div w:id="924530452">
      <w:bodyDiv w:val="1"/>
      <w:marLeft w:val="0"/>
      <w:marRight w:val="0"/>
      <w:marTop w:val="0"/>
      <w:marBottom w:val="0"/>
      <w:divBdr>
        <w:top w:val="none" w:sz="0" w:space="0" w:color="auto"/>
        <w:left w:val="none" w:sz="0" w:space="0" w:color="auto"/>
        <w:bottom w:val="none" w:sz="0" w:space="0" w:color="auto"/>
        <w:right w:val="none" w:sz="0" w:space="0" w:color="auto"/>
      </w:divBdr>
    </w:div>
    <w:div w:id="1196236361">
      <w:bodyDiv w:val="1"/>
      <w:marLeft w:val="0"/>
      <w:marRight w:val="0"/>
      <w:marTop w:val="0"/>
      <w:marBottom w:val="0"/>
      <w:divBdr>
        <w:top w:val="none" w:sz="0" w:space="0" w:color="auto"/>
        <w:left w:val="none" w:sz="0" w:space="0" w:color="auto"/>
        <w:bottom w:val="none" w:sz="0" w:space="0" w:color="auto"/>
        <w:right w:val="none" w:sz="0" w:space="0" w:color="auto"/>
      </w:divBdr>
    </w:div>
    <w:div w:id="1236890456">
      <w:bodyDiv w:val="1"/>
      <w:marLeft w:val="0"/>
      <w:marRight w:val="0"/>
      <w:marTop w:val="0"/>
      <w:marBottom w:val="0"/>
      <w:divBdr>
        <w:top w:val="none" w:sz="0" w:space="0" w:color="auto"/>
        <w:left w:val="none" w:sz="0" w:space="0" w:color="auto"/>
        <w:bottom w:val="none" w:sz="0" w:space="0" w:color="auto"/>
        <w:right w:val="none" w:sz="0" w:space="0" w:color="auto"/>
      </w:divBdr>
    </w:div>
    <w:div w:id="1829634314">
      <w:bodyDiv w:val="1"/>
      <w:marLeft w:val="0"/>
      <w:marRight w:val="0"/>
      <w:marTop w:val="0"/>
      <w:marBottom w:val="0"/>
      <w:divBdr>
        <w:top w:val="none" w:sz="0" w:space="0" w:color="auto"/>
        <w:left w:val="none" w:sz="0" w:space="0" w:color="auto"/>
        <w:bottom w:val="none" w:sz="0" w:space="0" w:color="auto"/>
        <w:right w:val="none" w:sz="0" w:space="0" w:color="auto"/>
      </w:divBdr>
    </w:div>
    <w:div w:id="190075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1076;&#1076;32.&#1088;&#1092;/wp-content/uploads/2017/01/%D0%A1%D1%85%D0%B5%D0%BC%D0%B01.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BA8E2-A92D-4BB4-9218-4BA9C6F4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57</Pages>
  <Words>16770</Words>
  <Characters>95593</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255</cp:revision>
  <cp:lastPrinted>2017-04-05T05:38:00Z</cp:lastPrinted>
  <dcterms:created xsi:type="dcterms:W3CDTF">2016-05-12T02:11:00Z</dcterms:created>
  <dcterms:modified xsi:type="dcterms:W3CDTF">2017-04-11T05:30:00Z</dcterms:modified>
</cp:coreProperties>
</file>